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963DC" w:rsidRDefault="00C5065B">
      <w:pPr>
        <w:pStyle w:val="11"/>
        <w:jc w:val="right"/>
        <w:rPr>
          <w:sz w:val="20"/>
          <w:lang w:eastAsia="ru-RU"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column">
                  <wp:posOffset>2668905</wp:posOffset>
                </wp:positionH>
                <wp:positionV relativeFrom="paragraph">
                  <wp:posOffset>-354965</wp:posOffset>
                </wp:positionV>
                <wp:extent cx="789305" cy="137160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9305" cy="1371600"/>
                          <a:chOff x="4203" y="-559"/>
                          <a:chExt cx="1243" cy="216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4203" y="-559"/>
                            <a:ext cx="1243" cy="2160"/>
                            <a:chOff x="4203" y="-559"/>
                            <a:chExt cx="1243" cy="2160"/>
                          </a:xfrm>
                        </wpg:grpSpPr>
                        <wps:wsp>
                          <wps:cNvPr id="3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56" y="-401"/>
                              <a:ext cx="30" cy="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41" y="-559"/>
                              <a:ext cx="30" cy="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" name="Freeform 6"/>
                          <wps:cNvSpPr>
                            <a:spLocks noChangeArrowheads="1"/>
                          </wps:cNvSpPr>
                          <wps:spPr bwMode="auto">
                            <a:xfrm>
                              <a:off x="4203" y="-77"/>
                              <a:ext cx="1242" cy="1677"/>
                            </a:xfrm>
                            <a:custGeom>
                              <a:avLst/>
                              <a:gdLst>
                                <a:gd name="T0" fmla="*/ 2190 w 2190"/>
                                <a:gd name="T1" fmla="*/ 0 h 2956"/>
                                <a:gd name="T2" fmla="*/ 2188 w 2190"/>
                                <a:gd name="T3" fmla="*/ 2567 h 2956"/>
                                <a:gd name="T4" fmla="*/ 2188 w 2190"/>
                                <a:gd name="T5" fmla="*/ 2572 h 2956"/>
                                <a:gd name="T6" fmla="*/ 2185 w 2190"/>
                                <a:gd name="T7" fmla="*/ 2616 h 2956"/>
                                <a:gd name="T8" fmla="*/ 2172 w 2190"/>
                                <a:gd name="T9" fmla="*/ 2657 h 2956"/>
                                <a:gd name="T10" fmla="*/ 2153 w 2190"/>
                                <a:gd name="T11" fmla="*/ 2695 h 2956"/>
                                <a:gd name="T12" fmla="*/ 2126 w 2190"/>
                                <a:gd name="T13" fmla="*/ 2727 h 2956"/>
                                <a:gd name="T14" fmla="*/ 2094 w 2190"/>
                                <a:gd name="T15" fmla="*/ 2753 h 2956"/>
                                <a:gd name="T16" fmla="*/ 2057 w 2190"/>
                                <a:gd name="T17" fmla="*/ 2773 h 2956"/>
                                <a:gd name="T18" fmla="*/ 2016 w 2190"/>
                                <a:gd name="T19" fmla="*/ 2787 h 2956"/>
                                <a:gd name="T20" fmla="*/ 1973 w 2190"/>
                                <a:gd name="T21" fmla="*/ 2790 h 2956"/>
                                <a:gd name="T22" fmla="*/ 1351 w 2190"/>
                                <a:gd name="T23" fmla="*/ 2792 h 2956"/>
                                <a:gd name="T24" fmla="*/ 1315 w 2190"/>
                                <a:gd name="T25" fmla="*/ 2798 h 2956"/>
                                <a:gd name="T26" fmla="*/ 1278 w 2190"/>
                                <a:gd name="T27" fmla="*/ 2808 h 2956"/>
                                <a:gd name="T28" fmla="*/ 1241 w 2190"/>
                                <a:gd name="T29" fmla="*/ 2824 h 2956"/>
                                <a:gd name="T30" fmla="*/ 1205 w 2190"/>
                                <a:gd name="T31" fmla="*/ 2846 h 2956"/>
                                <a:gd name="T32" fmla="*/ 1170 w 2190"/>
                                <a:gd name="T33" fmla="*/ 2872 h 2956"/>
                                <a:gd name="T34" fmla="*/ 1138 w 2190"/>
                                <a:gd name="T35" fmla="*/ 2902 h 2956"/>
                                <a:gd name="T36" fmla="*/ 1109 w 2190"/>
                                <a:gd name="T37" fmla="*/ 2936 h 2956"/>
                                <a:gd name="T38" fmla="*/ 1081 w 2190"/>
                                <a:gd name="T39" fmla="*/ 2936 h 2956"/>
                                <a:gd name="T40" fmla="*/ 1051 w 2190"/>
                                <a:gd name="T41" fmla="*/ 2902 h 2956"/>
                                <a:gd name="T42" fmla="*/ 1019 w 2190"/>
                                <a:gd name="T43" fmla="*/ 2872 h 2956"/>
                                <a:gd name="T44" fmla="*/ 983 w 2190"/>
                                <a:gd name="T45" fmla="*/ 2846 h 2956"/>
                                <a:gd name="T46" fmla="*/ 946 w 2190"/>
                                <a:gd name="T47" fmla="*/ 2824 h 2956"/>
                                <a:gd name="T48" fmla="*/ 908 w 2190"/>
                                <a:gd name="T49" fmla="*/ 2808 h 2956"/>
                                <a:gd name="T50" fmla="*/ 873 w 2190"/>
                                <a:gd name="T51" fmla="*/ 2798 h 2956"/>
                                <a:gd name="T52" fmla="*/ 837 w 2190"/>
                                <a:gd name="T53" fmla="*/ 2792 h 2956"/>
                                <a:gd name="T54" fmla="*/ 217 w 2190"/>
                                <a:gd name="T55" fmla="*/ 2789 h 2956"/>
                                <a:gd name="T56" fmla="*/ 174 w 2190"/>
                                <a:gd name="T57" fmla="*/ 2783 h 2956"/>
                                <a:gd name="T58" fmla="*/ 133 w 2190"/>
                                <a:gd name="T59" fmla="*/ 2771 h 2956"/>
                                <a:gd name="T60" fmla="*/ 96 w 2190"/>
                                <a:gd name="T61" fmla="*/ 2750 h 2956"/>
                                <a:gd name="T62" fmla="*/ 64 w 2190"/>
                                <a:gd name="T63" fmla="*/ 2723 h 2956"/>
                                <a:gd name="T64" fmla="*/ 37 w 2190"/>
                                <a:gd name="T65" fmla="*/ 2691 h 2956"/>
                                <a:gd name="T66" fmla="*/ 18 w 2190"/>
                                <a:gd name="T67" fmla="*/ 2654 h 2956"/>
                                <a:gd name="T68" fmla="*/ 5 w 2190"/>
                                <a:gd name="T69" fmla="*/ 2613 h 2956"/>
                                <a:gd name="T70" fmla="*/ 2 w 2190"/>
                                <a:gd name="T71" fmla="*/ 2570 h 2956"/>
                                <a:gd name="T72" fmla="*/ 2 w 2190"/>
                                <a:gd name="T73" fmla="*/ 2567 h 2956"/>
                                <a:gd name="T74" fmla="*/ 0 w 2190"/>
                                <a:gd name="T75" fmla="*/ 0 h 29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190" h="2956">
                                  <a:moveTo>
                                    <a:pt x="0" y="0"/>
                                  </a:moveTo>
                                  <a:lnTo>
                                    <a:pt x="2190" y="0"/>
                                  </a:lnTo>
                                  <a:lnTo>
                                    <a:pt x="2190" y="2567"/>
                                  </a:lnTo>
                                  <a:lnTo>
                                    <a:pt x="2188" y="2567"/>
                                  </a:lnTo>
                                  <a:lnTo>
                                    <a:pt x="2188" y="2570"/>
                                  </a:lnTo>
                                  <a:lnTo>
                                    <a:pt x="2188" y="2572"/>
                                  </a:lnTo>
                                  <a:lnTo>
                                    <a:pt x="2188" y="2595"/>
                                  </a:lnTo>
                                  <a:lnTo>
                                    <a:pt x="2185" y="2616"/>
                                  </a:lnTo>
                                  <a:lnTo>
                                    <a:pt x="2179" y="2636"/>
                                  </a:lnTo>
                                  <a:lnTo>
                                    <a:pt x="2172" y="2657"/>
                                  </a:lnTo>
                                  <a:lnTo>
                                    <a:pt x="2163" y="2675"/>
                                  </a:lnTo>
                                  <a:lnTo>
                                    <a:pt x="2153" y="2695"/>
                                  </a:lnTo>
                                  <a:lnTo>
                                    <a:pt x="2140" y="2711"/>
                                  </a:lnTo>
                                  <a:lnTo>
                                    <a:pt x="2126" y="2727"/>
                                  </a:lnTo>
                                  <a:lnTo>
                                    <a:pt x="2110" y="2741"/>
                                  </a:lnTo>
                                  <a:lnTo>
                                    <a:pt x="2094" y="2753"/>
                                  </a:lnTo>
                                  <a:lnTo>
                                    <a:pt x="2076" y="2764"/>
                                  </a:lnTo>
                                  <a:lnTo>
                                    <a:pt x="2057" y="2773"/>
                                  </a:lnTo>
                                  <a:lnTo>
                                    <a:pt x="2037" y="2782"/>
                                  </a:lnTo>
                                  <a:lnTo>
                                    <a:pt x="2016" y="2787"/>
                                  </a:lnTo>
                                  <a:lnTo>
                                    <a:pt x="1995" y="2790"/>
                                  </a:lnTo>
                                  <a:lnTo>
                                    <a:pt x="1973" y="2790"/>
                                  </a:lnTo>
                                  <a:lnTo>
                                    <a:pt x="1369" y="2792"/>
                                  </a:lnTo>
                                  <a:lnTo>
                                    <a:pt x="1351" y="2792"/>
                                  </a:lnTo>
                                  <a:lnTo>
                                    <a:pt x="1333" y="2794"/>
                                  </a:lnTo>
                                  <a:lnTo>
                                    <a:pt x="1315" y="2798"/>
                                  </a:lnTo>
                                  <a:lnTo>
                                    <a:pt x="1296" y="2803"/>
                                  </a:lnTo>
                                  <a:lnTo>
                                    <a:pt x="1278" y="2808"/>
                                  </a:lnTo>
                                  <a:lnTo>
                                    <a:pt x="1260" y="2815"/>
                                  </a:lnTo>
                                  <a:lnTo>
                                    <a:pt x="1241" y="2824"/>
                                  </a:lnTo>
                                  <a:lnTo>
                                    <a:pt x="1223" y="2835"/>
                                  </a:lnTo>
                                  <a:lnTo>
                                    <a:pt x="1205" y="2846"/>
                                  </a:lnTo>
                                  <a:lnTo>
                                    <a:pt x="1187" y="2858"/>
                                  </a:lnTo>
                                  <a:lnTo>
                                    <a:pt x="1170" y="2872"/>
                                  </a:lnTo>
                                  <a:lnTo>
                                    <a:pt x="1154" y="2886"/>
                                  </a:lnTo>
                                  <a:lnTo>
                                    <a:pt x="1138" y="2902"/>
                                  </a:lnTo>
                                  <a:lnTo>
                                    <a:pt x="1123" y="2918"/>
                                  </a:lnTo>
                                  <a:lnTo>
                                    <a:pt x="1109" y="2936"/>
                                  </a:lnTo>
                                  <a:lnTo>
                                    <a:pt x="1095" y="2956"/>
                                  </a:lnTo>
                                  <a:lnTo>
                                    <a:pt x="1081" y="2936"/>
                                  </a:lnTo>
                                  <a:lnTo>
                                    <a:pt x="1067" y="2918"/>
                                  </a:lnTo>
                                  <a:lnTo>
                                    <a:pt x="1051" y="2902"/>
                                  </a:lnTo>
                                  <a:lnTo>
                                    <a:pt x="1035" y="2886"/>
                                  </a:lnTo>
                                  <a:lnTo>
                                    <a:pt x="1019" y="2872"/>
                                  </a:lnTo>
                                  <a:lnTo>
                                    <a:pt x="1001" y="2858"/>
                                  </a:lnTo>
                                  <a:lnTo>
                                    <a:pt x="983" y="2846"/>
                                  </a:lnTo>
                                  <a:lnTo>
                                    <a:pt x="963" y="2835"/>
                                  </a:lnTo>
                                  <a:lnTo>
                                    <a:pt x="946" y="2824"/>
                                  </a:lnTo>
                                  <a:lnTo>
                                    <a:pt x="926" y="2815"/>
                                  </a:lnTo>
                                  <a:lnTo>
                                    <a:pt x="908" y="2808"/>
                                  </a:lnTo>
                                  <a:lnTo>
                                    <a:pt x="891" y="2803"/>
                                  </a:lnTo>
                                  <a:lnTo>
                                    <a:pt x="873" y="2798"/>
                                  </a:lnTo>
                                  <a:lnTo>
                                    <a:pt x="855" y="2794"/>
                                  </a:lnTo>
                                  <a:lnTo>
                                    <a:pt x="837" y="2792"/>
                                  </a:lnTo>
                                  <a:lnTo>
                                    <a:pt x="821" y="2792"/>
                                  </a:lnTo>
                                  <a:lnTo>
                                    <a:pt x="217" y="2789"/>
                                  </a:lnTo>
                                  <a:lnTo>
                                    <a:pt x="195" y="2787"/>
                                  </a:lnTo>
                                  <a:lnTo>
                                    <a:pt x="174" y="2783"/>
                                  </a:lnTo>
                                  <a:lnTo>
                                    <a:pt x="153" y="2778"/>
                                  </a:lnTo>
                                  <a:lnTo>
                                    <a:pt x="133" y="2771"/>
                                  </a:lnTo>
                                  <a:lnTo>
                                    <a:pt x="114" y="2760"/>
                                  </a:lnTo>
                                  <a:lnTo>
                                    <a:pt x="96" y="2750"/>
                                  </a:lnTo>
                                  <a:lnTo>
                                    <a:pt x="80" y="2737"/>
                                  </a:lnTo>
                                  <a:lnTo>
                                    <a:pt x="64" y="2723"/>
                                  </a:lnTo>
                                  <a:lnTo>
                                    <a:pt x="50" y="2707"/>
                                  </a:lnTo>
                                  <a:lnTo>
                                    <a:pt x="37" y="2691"/>
                                  </a:lnTo>
                                  <a:lnTo>
                                    <a:pt x="27" y="2673"/>
                                  </a:lnTo>
                                  <a:lnTo>
                                    <a:pt x="18" y="2654"/>
                                  </a:lnTo>
                                  <a:lnTo>
                                    <a:pt x="11" y="2634"/>
                                  </a:lnTo>
                                  <a:lnTo>
                                    <a:pt x="5" y="2613"/>
                                  </a:lnTo>
                                  <a:lnTo>
                                    <a:pt x="2" y="2592"/>
                                  </a:lnTo>
                                  <a:lnTo>
                                    <a:pt x="2" y="2570"/>
                                  </a:lnTo>
                                  <a:lnTo>
                                    <a:pt x="2" y="2568"/>
                                  </a:lnTo>
                                  <a:lnTo>
                                    <a:pt x="2" y="2567"/>
                                  </a:lnTo>
                                  <a:lnTo>
                                    <a:pt x="0" y="256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" name="Freeform 7"/>
                          <wps:cNvSpPr>
                            <a:spLocks noChangeArrowheads="1"/>
                          </wps:cNvSpPr>
                          <wps:spPr bwMode="auto">
                            <a:xfrm>
                              <a:off x="4203" y="-77"/>
                              <a:ext cx="1242" cy="1677"/>
                            </a:xfrm>
                            <a:custGeom>
                              <a:avLst/>
                              <a:gdLst>
                                <a:gd name="T0" fmla="*/ 2190 w 2190"/>
                                <a:gd name="T1" fmla="*/ 0 h 2956"/>
                                <a:gd name="T2" fmla="*/ 2188 w 2190"/>
                                <a:gd name="T3" fmla="*/ 2567 h 2956"/>
                                <a:gd name="T4" fmla="*/ 2188 w 2190"/>
                                <a:gd name="T5" fmla="*/ 2572 h 2956"/>
                                <a:gd name="T6" fmla="*/ 2185 w 2190"/>
                                <a:gd name="T7" fmla="*/ 2616 h 2956"/>
                                <a:gd name="T8" fmla="*/ 2172 w 2190"/>
                                <a:gd name="T9" fmla="*/ 2657 h 2956"/>
                                <a:gd name="T10" fmla="*/ 2153 w 2190"/>
                                <a:gd name="T11" fmla="*/ 2695 h 2956"/>
                                <a:gd name="T12" fmla="*/ 2126 w 2190"/>
                                <a:gd name="T13" fmla="*/ 2727 h 2956"/>
                                <a:gd name="T14" fmla="*/ 2094 w 2190"/>
                                <a:gd name="T15" fmla="*/ 2753 h 2956"/>
                                <a:gd name="T16" fmla="*/ 2057 w 2190"/>
                                <a:gd name="T17" fmla="*/ 2773 h 2956"/>
                                <a:gd name="T18" fmla="*/ 2016 w 2190"/>
                                <a:gd name="T19" fmla="*/ 2787 h 2956"/>
                                <a:gd name="T20" fmla="*/ 1973 w 2190"/>
                                <a:gd name="T21" fmla="*/ 2790 h 2956"/>
                                <a:gd name="T22" fmla="*/ 1351 w 2190"/>
                                <a:gd name="T23" fmla="*/ 2792 h 2956"/>
                                <a:gd name="T24" fmla="*/ 1315 w 2190"/>
                                <a:gd name="T25" fmla="*/ 2798 h 2956"/>
                                <a:gd name="T26" fmla="*/ 1278 w 2190"/>
                                <a:gd name="T27" fmla="*/ 2808 h 2956"/>
                                <a:gd name="T28" fmla="*/ 1241 w 2190"/>
                                <a:gd name="T29" fmla="*/ 2824 h 2956"/>
                                <a:gd name="T30" fmla="*/ 1205 w 2190"/>
                                <a:gd name="T31" fmla="*/ 2846 h 2956"/>
                                <a:gd name="T32" fmla="*/ 1170 w 2190"/>
                                <a:gd name="T33" fmla="*/ 2872 h 2956"/>
                                <a:gd name="T34" fmla="*/ 1138 w 2190"/>
                                <a:gd name="T35" fmla="*/ 2902 h 2956"/>
                                <a:gd name="T36" fmla="*/ 1109 w 2190"/>
                                <a:gd name="T37" fmla="*/ 2936 h 2956"/>
                                <a:gd name="T38" fmla="*/ 1081 w 2190"/>
                                <a:gd name="T39" fmla="*/ 2936 h 2956"/>
                                <a:gd name="T40" fmla="*/ 1051 w 2190"/>
                                <a:gd name="T41" fmla="*/ 2902 h 2956"/>
                                <a:gd name="T42" fmla="*/ 1019 w 2190"/>
                                <a:gd name="T43" fmla="*/ 2872 h 2956"/>
                                <a:gd name="T44" fmla="*/ 983 w 2190"/>
                                <a:gd name="T45" fmla="*/ 2846 h 2956"/>
                                <a:gd name="T46" fmla="*/ 946 w 2190"/>
                                <a:gd name="T47" fmla="*/ 2824 h 2956"/>
                                <a:gd name="T48" fmla="*/ 908 w 2190"/>
                                <a:gd name="T49" fmla="*/ 2808 h 2956"/>
                                <a:gd name="T50" fmla="*/ 873 w 2190"/>
                                <a:gd name="T51" fmla="*/ 2798 h 2956"/>
                                <a:gd name="T52" fmla="*/ 837 w 2190"/>
                                <a:gd name="T53" fmla="*/ 2792 h 2956"/>
                                <a:gd name="T54" fmla="*/ 217 w 2190"/>
                                <a:gd name="T55" fmla="*/ 2789 h 2956"/>
                                <a:gd name="T56" fmla="*/ 174 w 2190"/>
                                <a:gd name="T57" fmla="*/ 2783 h 2956"/>
                                <a:gd name="T58" fmla="*/ 133 w 2190"/>
                                <a:gd name="T59" fmla="*/ 2771 h 2956"/>
                                <a:gd name="T60" fmla="*/ 96 w 2190"/>
                                <a:gd name="T61" fmla="*/ 2750 h 2956"/>
                                <a:gd name="T62" fmla="*/ 64 w 2190"/>
                                <a:gd name="T63" fmla="*/ 2723 h 2956"/>
                                <a:gd name="T64" fmla="*/ 37 w 2190"/>
                                <a:gd name="T65" fmla="*/ 2691 h 2956"/>
                                <a:gd name="T66" fmla="*/ 18 w 2190"/>
                                <a:gd name="T67" fmla="*/ 2654 h 2956"/>
                                <a:gd name="T68" fmla="*/ 5 w 2190"/>
                                <a:gd name="T69" fmla="*/ 2613 h 2956"/>
                                <a:gd name="T70" fmla="*/ 2 w 2190"/>
                                <a:gd name="T71" fmla="*/ 2570 h 2956"/>
                                <a:gd name="T72" fmla="*/ 2 w 2190"/>
                                <a:gd name="T73" fmla="*/ 2567 h 2956"/>
                                <a:gd name="T74" fmla="*/ 0 w 2190"/>
                                <a:gd name="T75" fmla="*/ 0 h 29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190" h="2956">
                                  <a:moveTo>
                                    <a:pt x="0" y="0"/>
                                  </a:moveTo>
                                  <a:lnTo>
                                    <a:pt x="2190" y="0"/>
                                  </a:lnTo>
                                  <a:lnTo>
                                    <a:pt x="2190" y="2567"/>
                                  </a:lnTo>
                                  <a:lnTo>
                                    <a:pt x="2188" y="2567"/>
                                  </a:lnTo>
                                  <a:lnTo>
                                    <a:pt x="2188" y="2570"/>
                                  </a:lnTo>
                                  <a:lnTo>
                                    <a:pt x="2188" y="2572"/>
                                  </a:lnTo>
                                  <a:lnTo>
                                    <a:pt x="2188" y="2595"/>
                                  </a:lnTo>
                                  <a:lnTo>
                                    <a:pt x="2185" y="2616"/>
                                  </a:lnTo>
                                  <a:lnTo>
                                    <a:pt x="2179" y="2636"/>
                                  </a:lnTo>
                                  <a:lnTo>
                                    <a:pt x="2172" y="2657"/>
                                  </a:lnTo>
                                  <a:lnTo>
                                    <a:pt x="2163" y="2675"/>
                                  </a:lnTo>
                                  <a:lnTo>
                                    <a:pt x="2153" y="2695"/>
                                  </a:lnTo>
                                  <a:lnTo>
                                    <a:pt x="2140" y="2711"/>
                                  </a:lnTo>
                                  <a:lnTo>
                                    <a:pt x="2126" y="2727"/>
                                  </a:lnTo>
                                  <a:lnTo>
                                    <a:pt x="2110" y="2741"/>
                                  </a:lnTo>
                                  <a:lnTo>
                                    <a:pt x="2094" y="2753"/>
                                  </a:lnTo>
                                  <a:lnTo>
                                    <a:pt x="2076" y="2764"/>
                                  </a:lnTo>
                                  <a:lnTo>
                                    <a:pt x="2057" y="2773"/>
                                  </a:lnTo>
                                  <a:lnTo>
                                    <a:pt x="2037" y="2782"/>
                                  </a:lnTo>
                                  <a:lnTo>
                                    <a:pt x="2016" y="2787"/>
                                  </a:lnTo>
                                  <a:lnTo>
                                    <a:pt x="1995" y="2790"/>
                                  </a:lnTo>
                                  <a:lnTo>
                                    <a:pt x="1973" y="2790"/>
                                  </a:lnTo>
                                  <a:lnTo>
                                    <a:pt x="1369" y="2792"/>
                                  </a:lnTo>
                                  <a:lnTo>
                                    <a:pt x="1351" y="2792"/>
                                  </a:lnTo>
                                  <a:lnTo>
                                    <a:pt x="1333" y="2794"/>
                                  </a:lnTo>
                                  <a:lnTo>
                                    <a:pt x="1315" y="2798"/>
                                  </a:lnTo>
                                  <a:lnTo>
                                    <a:pt x="1296" y="2803"/>
                                  </a:lnTo>
                                  <a:lnTo>
                                    <a:pt x="1278" y="2808"/>
                                  </a:lnTo>
                                  <a:lnTo>
                                    <a:pt x="1260" y="2815"/>
                                  </a:lnTo>
                                  <a:lnTo>
                                    <a:pt x="1241" y="2824"/>
                                  </a:lnTo>
                                  <a:lnTo>
                                    <a:pt x="1223" y="2835"/>
                                  </a:lnTo>
                                  <a:lnTo>
                                    <a:pt x="1205" y="2846"/>
                                  </a:lnTo>
                                  <a:lnTo>
                                    <a:pt x="1187" y="2858"/>
                                  </a:lnTo>
                                  <a:lnTo>
                                    <a:pt x="1170" y="2872"/>
                                  </a:lnTo>
                                  <a:lnTo>
                                    <a:pt x="1154" y="2886"/>
                                  </a:lnTo>
                                  <a:lnTo>
                                    <a:pt x="1138" y="2902"/>
                                  </a:lnTo>
                                  <a:lnTo>
                                    <a:pt x="1123" y="2918"/>
                                  </a:lnTo>
                                  <a:lnTo>
                                    <a:pt x="1109" y="2936"/>
                                  </a:lnTo>
                                  <a:lnTo>
                                    <a:pt x="1095" y="2956"/>
                                  </a:lnTo>
                                  <a:lnTo>
                                    <a:pt x="1081" y="2936"/>
                                  </a:lnTo>
                                  <a:lnTo>
                                    <a:pt x="1067" y="2918"/>
                                  </a:lnTo>
                                  <a:lnTo>
                                    <a:pt x="1051" y="2902"/>
                                  </a:lnTo>
                                  <a:lnTo>
                                    <a:pt x="1035" y="2886"/>
                                  </a:lnTo>
                                  <a:lnTo>
                                    <a:pt x="1019" y="2872"/>
                                  </a:lnTo>
                                  <a:lnTo>
                                    <a:pt x="1001" y="2858"/>
                                  </a:lnTo>
                                  <a:lnTo>
                                    <a:pt x="983" y="2846"/>
                                  </a:lnTo>
                                  <a:lnTo>
                                    <a:pt x="963" y="2835"/>
                                  </a:lnTo>
                                  <a:lnTo>
                                    <a:pt x="946" y="2824"/>
                                  </a:lnTo>
                                  <a:lnTo>
                                    <a:pt x="926" y="2815"/>
                                  </a:lnTo>
                                  <a:lnTo>
                                    <a:pt x="908" y="2808"/>
                                  </a:lnTo>
                                  <a:lnTo>
                                    <a:pt x="891" y="2803"/>
                                  </a:lnTo>
                                  <a:lnTo>
                                    <a:pt x="873" y="2798"/>
                                  </a:lnTo>
                                  <a:lnTo>
                                    <a:pt x="855" y="2794"/>
                                  </a:lnTo>
                                  <a:lnTo>
                                    <a:pt x="837" y="2792"/>
                                  </a:lnTo>
                                  <a:lnTo>
                                    <a:pt x="821" y="2792"/>
                                  </a:lnTo>
                                  <a:lnTo>
                                    <a:pt x="217" y="2789"/>
                                  </a:lnTo>
                                  <a:lnTo>
                                    <a:pt x="195" y="2787"/>
                                  </a:lnTo>
                                  <a:lnTo>
                                    <a:pt x="174" y="2783"/>
                                  </a:lnTo>
                                  <a:lnTo>
                                    <a:pt x="153" y="2778"/>
                                  </a:lnTo>
                                  <a:lnTo>
                                    <a:pt x="133" y="2771"/>
                                  </a:lnTo>
                                  <a:lnTo>
                                    <a:pt x="114" y="2760"/>
                                  </a:lnTo>
                                  <a:lnTo>
                                    <a:pt x="96" y="2750"/>
                                  </a:lnTo>
                                  <a:lnTo>
                                    <a:pt x="80" y="2737"/>
                                  </a:lnTo>
                                  <a:lnTo>
                                    <a:pt x="64" y="2723"/>
                                  </a:lnTo>
                                  <a:lnTo>
                                    <a:pt x="50" y="2707"/>
                                  </a:lnTo>
                                  <a:lnTo>
                                    <a:pt x="37" y="2691"/>
                                  </a:lnTo>
                                  <a:lnTo>
                                    <a:pt x="27" y="2673"/>
                                  </a:lnTo>
                                  <a:lnTo>
                                    <a:pt x="18" y="2654"/>
                                  </a:lnTo>
                                  <a:lnTo>
                                    <a:pt x="11" y="2634"/>
                                  </a:lnTo>
                                  <a:lnTo>
                                    <a:pt x="5" y="2613"/>
                                  </a:lnTo>
                                  <a:lnTo>
                                    <a:pt x="2" y="2592"/>
                                  </a:lnTo>
                                  <a:lnTo>
                                    <a:pt x="2" y="2570"/>
                                  </a:lnTo>
                                  <a:lnTo>
                                    <a:pt x="2" y="2568"/>
                                  </a:lnTo>
                                  <a:lnTo>
                                    <a:pt x="2" y="2567"/>
                                  </a:lnTo>
                                  <a:lnTo>
                                    <a:pt x="0" y="256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800" cap="sq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" name="Freeform 8"/>
                          <wps:cNvSpPr>
                            <a:spLocks noChangeArrowheads="1"/>
                          </wps:cNvSpPr>
                          <wps:spPr bwMode="auto">
                            <a:xfrm>
                              <a:off x="4266" y="-14"/>
                              <a:ext cx="559" cy="1508"/>
                            </a:xfrm>
                            <a:custGeom>
                              <a:avLst/>
                              <a:gdLst>
                                <a:gd name="T0" fmla="*/ 96 w 987"/>
                                <a:gd name="T1" fmla="*/ 2565 h 2659"/>
                                <a:gd name="T2" fmla="*/ 76 w 987"/>
                                <a:gd name="T3" fmla="*/ 2559 h 2659"/>
                                <a:gd name="T4" fmla="*/ 57 w 987"/>
                                <a:gd name="T5" fmla="*/ 2552 h 2659"/>
                                <a:gd name="T6" fmla="*/ 41 w 987"/>
                                <a:gd name="T7" fmla="*/ 2542 h 2659"/>
                                <a:gd name="T8" fmla="*/ 28 w 987"/>
                                <a:gd name="T9" fmla="*/ 2529 h 2659"/>
                                <a:gd name="T10" fmla="*/ 16 w 987"/>
                                <a:gd name="T11" fmla="*/ 2513 h 2659"/>
                                <a:gd name="T12" fmla="*/ 9 w 987"/>
                                <a:gd name="T13" fmla="*/ 2497 h 2659"/>
                                <a:gd name="T14" fmla="*/ 3 w 987"/>
                                <a:gd name="T15" fmla="*/ 2478 h 2659"/>
                                <a:gd name="T16" fmla="*/ 0 w 987"/>
                                <a:gd name="T17" fmla="*/ 2456 h 2659"/>
                                <a:gd name="T18" fmla="*/ 0 w 987"/>
                                <a:gd name="T19" fmla="*/ 2343 h 2659"/>
                                <a:gd name="T20" fmla="*/ 0 w 987"/>
                                <a:gd name="T21" fmla="*/ 0 h 2659"/>
                                <a:gd name="T22" fmla="*/ 987 w 987"/>
                                <a:gd name="T23" fmla="*/ 0 h 2659"/>
                                <a:gd name="T24" fmla="*/ 987 w 987"/>
                                <a:gd name="T25" fmla="*/ 2659 h 2659"/>
                                <a:gd name="T26" fmla="*/ 958 w 987"/>
                                <a:gd name="T27" fmla="*/ 2639 h 2659"/>
                                <a:gd name="T28" fmla="*/ 926 w 987"/>
                                <a:gd name="T29" fmla="*/ 2623 h 2659"/>
                                <a:gd name="T30" fmla="*/ 892 w 987"/>
                                <a:gd name="T31" fmla="*/ 2607 h 2659"/>
                                <a:gd name="T32" fmla="*/ 855 w 987"/>
                                <a:gd name="T33" fmla="*/ 2595 h 2659"/>
                                <a:gd name="T34" fmla="*/ 818 w 987"/>
                                <a:gd name="T35" fmla="*/ 2584 h 2659"/>
                                <a:gd name="T36" fmla="*/ 782 w 987"/>
                                <a:gd name="T37" fmla="*/ 2575 h 2659"/>
                                <a:gd name="T38" fmla="*/ 745 w 987"/>
                                <a:gd name="T39" fmla="*/ 2570 h 2659"/>
                                <a:gd name="T40" fmla="*/ 711 w 987"/>
                                <a:gd name="T41" fmla="*/ 2568 h 2659"/>
                                <a:gd name="T42" fmla="*/ 197 w 987"/>
                                <a:gd name="T43" fmla="*/ 2568 h 2659"/>
                                <a:gd name="T44" fmla="*/ 96 w 987"/>
                                <a:gd name="T45" fmla="*/ 2565 h 26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987" h="2659">
                                  <a:moveTo>
                                    <a:pt x="96" y="2565"/>
                                  </a:moveTo>
                                  <a:lnTo>
                                    <a:pt x="76" y="2559"/>
                                  </a:lnTo>
                                  <a:lnTo>
                                    <a:pt x="57" y="2552"/>
                                  </a:lnTo>
                                  <a:lnTo>
                                    <a:pt x="41" y="2542"/>
                                  </a:lnTo>
                                  <a:lnTo>
                                    <a:pt x="28" y="2529"/>
                                  </a:lnTo>
                                  <a:lnTo>
                                    <a:pt x="16" y="2513"/>
                                  </a:lnTo>
                                  <a:lnTo>
                                    <a:pt x="9" y="2497"/>
                                  </a:lnTo>
                                  <a:lnTo>
                                    <a:pt x="3" y="2478"/>
                                  </a:lnTo>
                                  <a:lnTo>
                                    <a:pt x="0" y="2456"/>
                                  </a:lnTo>
                                  <a:lnTo>
                                    <a:pt x="0" y="234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987" y="0"/>
                                  </a:lnTo>
                                  <a:lnTo>
                                    <a:pt x="987" y="2659"/>
                                  </a:lnTo>
                                  <a:lnTo>
                                    <a:pt x="958" y="2639"/>
                                  </a:lnTo>
                                  <a:lnTo>
                                    <a:pt x="926" y="2623"/>
                                  </a:lnTo>
                                  <a:lnTo>
                                    <a:pt x="892" y="2607"/>
                                  </a:lnTo>
                                  <a:lnTo>
                                    <a:pt x="855" y="2595"/>
                                  </a:lnTo>
                                  <a:lnTo>
                                    <a:pt x="818" y="2584"/>
                                  </a:lnTo>
                                  <a:lnTo>
                                    <a:pt x="782" y="2575"/>
                                  </a:lnTo>
                                  <a:lnTo>
                                    <a:pt x="745" y="2570"/>
                                  </a:lnTo>
                                  <a:lnTo>
                                    <a:pt x="711" y="2568"/>
                                  </a:lnTo>
                                  <a:lnTo>
                                    <a:pt x="197" y="2568"/>
                                  </a:lnTo>
                                  <a:lnTo>
                                    <a:pt x="96" y="25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1A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" name="Freeform 9"/>
                          <wps:cNvSpPr>
                            <a:spLocks noChangeArrowheads="1"/>
                          </wps:cNvSpPr>
                          <wps:spPr bwMode="auto">
                            <a:xfrm>
                              <a:off x="4827" y="-14"/>
                              <a:ext cx="556" cy="1508"/>
                            </a:xfrm>
                            <a:custGeom>
                              <a:avLst/>
                              <a:gdLst>
                                <a:gd name="T0" fmla="*/ 888 w 983"/>
                                <a:gd name="T1" fmla="*/ 2563 h 2657"/>
                                <a:gd name="T2" fmla="*/ 908 w 983"/>
                                <a:gd name="T3" fmla="*/ 2559 h 2657"/>
                                <a:gd name="T4" fmla="*/ 926 w 983"/>
                                <a:gd name="T5" fmla="*/ 2551 h 2657"/>
                                <a:gd name="T6" fmla="*/ 942 w 983"/>
                                <a:gd name="T7" fmla="*/ 2540 h 2657"/>
                                <a:gd name="T8" fmla="*/ 956 w 983"/>
                                <a:gd name="T9" fmla="*/ 2527 h 2657"/>
                                <a:gd name="T10" fmla="*/ 967 w 983"/>
                                <a:gd name="T11" fmla="*/ 2513 h 2657"/>
                                <a:gd name="T12" fmla="*/ 976 w 983"/>
                                <a:gd name="T13" fmla="*/ 2496 h 2657"/>
                                <a:gd name="T14" fmla="*/ 981 w 983"/>
                                <a:gd name="T15" fmla="*/ 2476 h 2657"/>
                                <a:gd name="T16" fmla="*/ 983 w 983"/>
                                <a:gd name="T17" fmla="*/ 2456 h 2657"/>
                                <a:gd name="T18" fmla="*/ 983 w 983"/>
                                <a:gd name="T19" fmla="*/ 2343 h 2657"/>
                                <a:gd name="T20" fmla="*/ 983 w 983"/>
                                <a:gd name="T21" fmla="*/ 0 h 2657"/>
                                <a:gd name="T22" fmla="*/ 0 w 983"/>
                                <a:gd name="T23" fmla="*/ 0 h 2657"/>
                                <a:gd name="T24" fmla="*/ 0 w 983"/>
                                <a:gd name="T25" fmla="*/ 2657 h 2657"/>
                                <a:gd name="T26" fmla="*/ 26 w 983"/>
                                <a:gd name="T27" fmla="*/ 2639 h 2657"/>
                                <a:gd name="T28" fmla="*/ 56 w 983"/>
                                <a:gd name="T29" fmla="*/ 2623 h 2657"/>
                                <a:gd name="T30" fmla="*/ 92 w 983"/>
                                <a:gd name="T31" fmla="*/ 2609 h 2657"/>
                                <a:gd name="T32" fmla="*/ 128 w 983"/>
                                <a:gd name="T33" fmla="*/ 2595 h 2657"/>
                                <a:gd name="T34" fmla="*/ 165 w 983"/>
                                <a:gd name="T35" fmla="*/ 2584 h 2657"/>
                                <a:gd name="T36" fmla="*/ 202 w 983"/>
                                <a:gd name="T37" fmla="*/ 2575 h 2657"/>
                                <a:gd name="T38" fmla="*/ 240 w 983"/>
                                <a:gd name="T39" fmla="*/ 2570 h 2657"/>
                                <a:gd name="T40" fmla="*/ 272 w 983"/>
                                <a:gd name="T41" fmla="*/ 2568 h 2657"/>
                                <a:gd name="T42" fmla="*/ 787 w 983"/>
                                <a:gd name="T43" fmla="*/ 2568 h 2657"/>
                                <a:gd name="T44" fmla="*/ 888 w 983"/>
                                <a:gd name="T45" fmla="*/ 2563 h 26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983" h="2657">
                                  <a:moveTo>
                                    <a:pt x="888" y="2563"/>
                                  </a:moveTo>
                                  <a:lnTo>
                                    <a:pt x="908" y="2559"/>
                                  </a:lnTo>
                                  <a:lnTo>
                                    <a:pt x="926" y="2551"/>
                                  </a:lnTo>
                                  <a:lnTo>
                                    <a:pt x="942" y="2540"/>
                                  </a:lnTo>
                                  <a:lnTo>
                                    <a:pt x="956" y="2527"/>
                                  </a:lnTo>
                                  <a:lnTo>
                                    <a:pt x="967" y="2513"/>
                                  </a:lnTo>
                                  <a:lnTo>
                                    <a:pt x="976" y="2496"/>
                                  </a:lnTo>
                                  <a:lnTo>
                                    <a:pt x="981" y="2476"/>
                                  </a:lnTo>
                                  <a:lnTo>
                                    <a:pt x="983" y="2456"/>
                                  </a:lnTo>
                                  <a:lnTo>
                                    <a:pt x="983" y="2343"/>
                                  </a:lnTo>
                                  <a:lnTo>
                                    <a:pt x="9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57"/>
                                  </a:lnTo>
                                  <a:lnTo>
                                    <a:pt x="26" y="2639"/>
                                  </a:lnTo>
                                  <a:lnTo>
                                    <a:pt x="56" y="2623"/>
                                  </a:lnTo>
                                  <a:lnTo>
                                    <a:pt x="92" y="2609"/>
                                  </a:lnTo>
                                  <a:lnTo>
                                    <a:pt x="128" y="2595"/>
                                  </a:lnTo>
                                  <a:lnTo>
                                    <a:pt x="165" y="2584"/>
                                  </a:lnTo>
                                  <a:lnTo>
                                    <a:pt x="202" y="2575"/>
                                  </a:lnTo>
                                  <a:lnTo>
                                    <a:pt x="240" y="2570"/>
                                  </a:lnTo>
                                  <a:lnTo>
                                    <a:pt x="272" y="2568"/>
                                  </a:lnTo>
                                  <a:lnTo>
                                    <a:pt x="787" y="2568"/>
                                  </a:lnTo>
                                  <a:lnTo>
                                    <a:pt x="888" y="25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24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" name="Freeform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5120" y="142"/>
                              <a:ext cx="1" cy="4"/>
                            </a:xfrm>
                            <a:custGeom>
                              <a:avLst/>
                              <a:gdLst>
                                <a:gd name="T0" fmla="*/ 2 w 3"/>
                                <a:gd name="T1" fmla="*/ 0 h 9"/>
                                <a:gd name="T2" fmla="*/ 2 w 3"/>
                                <a:gd name="T3" fmla="*/ 0 h 9"/>
                                <a:gd name="T4" fmla="*/ 3 w 3"/>
                                <a:gd name="T5" fmla="*/ 3 h 9"/>
                                <a:gd name="T6" fmla="*/ 3 w 3"/>
                                <a:gd name="T7" fmla="*/ 7 h 9"/>
                                <a:gd name="T8" fmla="*/ 0 w 3"/>
                                <a:gd name="T9" fmla="*/ 9 h 9"/>
                                <a:gd name="T10" fmla="*/ 2 w 3"/>
                                <a:gd name="T11" fmla="*/ 5 h 9"/>
                                <a:gd name="T12" fmla="*/ 2 w 3"/>
                                <a:gd name="T13" fmla="*/ 0 h 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" h="9">
                                  <a:moveTo>
                                    <a:pt x="2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3" y="7"/>
                                  </a:lnTo>
                                  <a:lnTo>
                                    <a:pt x="0" y="9"/>
                                  </a:lnTo>
                                  <a:lnTo>
                                    <a:pt x="2" y="5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F6CC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" name="Freeform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5120" y="143"/>
                              <a:ext cx="2" cy="6"/>
                            </a:xfrm>
                            <a:custGeom>
                              <a:avLst/>
                              <a:gdLst>
                                <a:gd name="T0" fmla="*/ 4 w 7"/>
                                <a:gd name="T1" fmla="*/ 0 h 14"/>
                                <a:gd name="T2" fmla="*/ 4 w 7"/>
                                <a:gd name="T3" fmla="*/ 0 h 14"/>
                                <a:gd name="T4" fmla="*/ 5 w 7"/>
                                <a:gd name="T5" fmla="*/ 5 h 14"/>
                                <a:gd name="T6" fmla="*/ 7 w 7"/>
                                <a:gd name="T7" fmla="*/ 9 h 14"/>
                                <a:gd name="T8" fmla="*/ 0 w 7"/>
                                <a:gd name="T9" fmla="*/ 14 h 14"/>
                                <a:gd name="T10" fmla="*/ 2 w 7"/>
                                <a:gd name="T11" fmla="*/ 7 h 14"/>
                                <a:gd name="T12" fmla="*/ 4 w 7"/>
                                <a:gd name="T13" fmla="*/ 0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" h="14">
                                  <a:moveTo>
                                    <a:pt x="4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5" y="5"/>
                                  </a:lnTo>
                                  <a:lnTo>
                                    <a:pt x="7" y="9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2" y="7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F8D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" name="Freeform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5118" y="147"/>
                              <a:ext cx="3" cy="9"/>
                            </a:xfrm>
                            <a:custGeom>
                              <a:avLst/>
                              <a:gdLst>
                                <a:gd name="T0" fmla="*/ 4 w 9"/>
                                <a:gd name="T1" fmla="*/ 2 h 18"/>
                                <a:gd name="T2" fmla="*/ 7 w 9"/>
                                <a:gd name="T3" fmla="*/ 0 h 18"/>
                                <a:gd name="T4" fmla="*/ 9 w 9"/>
                                <a:gd name="T5" fmla="*/ 4 h 18"/>
                                <a:gd name="T6" fmla="*/ 9 w 9"/>
                                <a:gd name="T7" fmla="*/ 9 h 18"/>
                                <a:gd name="T8" fmla="*/ 0 w 9"/>
                                <a:gd name="T9" fmla="*/ 18 h 18"/>
                                <a:gd name="T10" fmla="*/ 2 w 9"/>
                                <a:gd name="T11" fmla="*/ 9 h 18"/>
                                <a:gd name="T12" fmla="*/ 4 w 9"/>
                                <a:gd name="T13" fmla="*/ 2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9" h="18">
                                  <a:moveTo>
                                    <a:pt x="4" y="2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9" y="4"/>
                                  </a:lnTo>
                                  <a:lnTo>
                                    <a:pt x="9" y="9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2" y="9"/>
                                  </a:lnTo>
                                  <a:lnTo>
                                    <a:pt x="4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F6CC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2" name="Freeform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5117" y="149"/>
                              <a:ext cx="5" cy="10"/>
                            </a:xfrm>
                            <a:custGeom>
                              <a:avLst/>
                              <a:gdLst>
                                <a:gd name="T0" fmla="*/ 3 w 12"/>
                                <a:gd name="T1" fmla="*/ 5 h 21"/>
                                <a:gd name="T2" fmla="*/ 10 w 12"/>
                                <a:gd name="T3" fmla="*/ 0 h 21"/>
                                <a:gd name="T4" fmla="*/ 10 w 12"/>
                                <a:gd name="T5" fmla="*/ 5 h 21"/>
                                <a:gd name="T6" fmla="*/ 12 w 12"/>
                                <a:gd name="T7" fmla="*/ 10 h 21"/>
                                <a:gd name="T8" fmla="*/ 0 w 12"/>
                                <a:gd name="T9" fmla="*/ 21 h 21"/>
                                <a:gd name="T10" fmla="*/ 1 w 12"/>
                                <a:gd name="T11" fmla="*/ 14 h 21"/>
                                <a:gd name="T12" fmla="*/ 3 w 12"/>
                                <a:gd name="T13" fmla="*/ 5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" h="21">
                                  <a:moveTo>
                                    <a:pt x="3" y="5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1" y="14"/>
                                  </a:lnTo>
                                  <a:lnTo>
                                    <a:pt x="3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F5C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3" name="Freeform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5116" y="151"/>
                              <a:ext cx="8" cy="12"/>
                            </a:xfrm>
                            <a:custGeom>
                              <a:avLst/>
                              <a:gdLst>
                                <a:gd name="T0" fmla="*/ 3 w 16"/>
                                <a:gd name="T1" fmla="*/ 9 h 23"/>
                                <a:gd name="T2" fmla="*/ 12 w 16"/>
                                <a:gd name="T3" fmla="*/ 0 h 23"/>
                                <a:gd name="T4" fmla="*/ 14 w 16"/>
                                <a:gd name="T5" fmla="*/ 5 h 23"/>
                                <a:gd name="T6" fmla="*/ 16 w 16"/>
                                <a:gd name="T7" fmla="*/ 11 h 23"/>
                                <a:gd name="T8" fmla="*/ 0 w 16"/>
                                <a:gd name="T9" fmla="*/ 23 h 23"/>
                                <a:gd name="T10" fmla="*/ 2 w 16"/>
                                <a:gd name="T11" fmla="*/ 16 h 23"/>
                                <a:gd name="T12" fmla="*/ 3 w 16"/>
                                <a:gd name="T13" fmla="*/ 9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6" h="23">
                                  <a:moveTo>
                                    <a:pt x="3" y="9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14" y="5"/>
                                  </a:lnTo>
                                  <a:lnTo>
                                    <a:pt x="16" y="11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2" y="16"/>
                                  </a:lnTo>
                                  <a:lnTo>
                                    <a:pt x="3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1BB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" name="Freeform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5115" y="155"/>
                              <a:ext cx="10" cy="13"/>
                            </a:xfrm>
                            <a:custGeom>
                              <a:avLst/>
                              <a:gdLst>
                                <a:gd name="T0" fmla="*/ 4 w 20"/>
                                <a:gd name="T1" fmla="*/ 11 h 27"/>
                                <a:gd name="T2" fmla="*/ 16 w 20"/>
                                <a:gd name="T3" fmla="*/ 0 h 27"/>
                                <a:gd name="T4" fmla="*/ 18 w 20"/>
                                <a:gd name="T5" fmla="*/ 6 h 27"/>
                                <a:gd name="T6" fmla="*/ 20 w 20"/>
                                <a:gd name="T7" fmla="*/ 11 h 27"/>
                                <a:gd name="T8" fmla="*/ 0 w 20"/>
                                <a:gd name="T9" fmla="*/ 27 h 27"/>
                                <a:gd name="T10" fmla="*/ 2 w 20"/>
                                <a:gd name="T11" fmla="*/ 18 h 27"/>
                                <a:gd name="T12" fmla="*/ 4 w 20"/>
                                <a:gd name="T13" fmla="*/ 11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0" h="27">
                                  <a:moveTo>
                                    <a:pt x="4" y="11"/>
                                  </a:moveTo>
                                  <a:lnTo>
                                    <a:pt x="16" y="0"/>
                                  </a:lnTo>
                                  <a:lnTo>
                                    <a:pt x="18" y="6"/>
                                  </a:lnTo>
                                  <a:lnTo>
                                    <a:pt x="20" y="11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2" y="18"/>
                                  </a:lnTo>
                                  <a:lnTo>
                                    <a:pt x="4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EEB5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" name="Freeform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5113" y="158"/>
                              <a:ext cx="12" cy="14"/>
                            </a:xfrm>
                            <a:custGeom>
                              <a:avLst/>
                              <a:gdLst>
                                <a:gd name="T0" fmla="*/ 6 w 24"/>
                                <a:gd name="T1" fmla="*/ 12 h 28"/>
                                <a:gd name="T2" fmla="*/ 22 w 24"/>
                                <a:gd name="T3" fmla="*/ 0 h 28"/>
                                <a:gd name="T4" fmla="*/ 24 w 24"/>
                                <a:gd name="T5" fmla="*/ 5 h 28"/>
                                <a:gd name="T6" fmla="*/ 24 w 24"/>
                                <a:gd name="T7" fmla="*/ 8 h 28"/>
                                <a:gd name="T8" fmla="*/ 0 w 24"/>
                                <a:gd name="T9" fmla="*/ 28 h 28"/>
                                <a:gd name="T10" fmla="*/ 4 w 24"/>
                                <a:gd name="T11" fmla="*/ 21 h 28"/>
                                <a:gd name="T12" fmla="*/ 6 w 24"/>
                                <a:gd name="T13" fmla="*/ 12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4" h="28">
                                  <a:moveTo>
                                    <a:pt x="6" y="12"/>
                                  </a:moveTo>
                                  <a:lnTo>
                                    <a:pt x="22" y="0"/>
                                  </a:lnTo>
                                  <a:lnTo>
                                    <a:pt x="24" y="5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4" y="21"/>
                                  </a:lnTo>
                                  <a:lnTo>
                                    <a:pt x="6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EDA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6" name="Freeform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5112" y="160"/>
                              <a:ext cx="14" cy="17"/>
                            </a:xfrm>
                            <a:custGeom>
                              <a:avLst/>
                              <a:gdLst>
                                <a:gd name="T0" fmla="*/ 5 w 26"/>
                                <a:gd name="T1" fmla="*/ 16 h 30"/>
                                <a:gd name="T2" fmla="*/ 25 w 26"/>
                                <a:gd name="T3" fmla="*/ 0 h 30"/>
                                <a:gd name="T4" fmla="*/ 25 w 26"/>
                                <a:gd name="T5" fmla="*/ 3 h 30"/>
                                <a:gd name="T6" fmla="*/ 26 w 26"/>
                                <a:gd name="T7" fmla="*/ 9 h 30"/>
                                <a:gd name="T8" fmla="*/ 0 w 26"/>
                                <a:gd name="T9" fmla="*/ 30 h 30"/>
                                <a:gd name="T10" fmla="*/ 1 w 26"/>
                                <a:gd name="T11" fmla="*/ 23 h 30"/>
                                <a:gd name="T12" fmla="*/ 5 w 26"/>
                                <a:gd name="T13" fmla="*/ 16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6" h="30">
                                  <a:moveTo>
                                    <a:pt x="5" y="16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5" y="3"/>
                                  </a:lnTo>
                                  <a:lnTo>
                                    <a:pt x="26" y="9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" y="23"/>
                                  </a:lnTo>
                                  <a:lnTo>
                                    <a:pt x="5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AA9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7" name="Freeform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5110" y="163"/>
                              <a:ext cx="17" cy="19"/>
                            </a:xfrm>
                            <a:custGeom>
                              <a:avLst/>
                              <a:gdLst>
                                <a:gd name="T0" fmla="*/ 3 w 30"/>
                                <a:gd name="T1" fmla="*/ 20 h 36"/>
                                <a:gd name="T2" fmla="*/ 27 w 30"/>
                                <a:gd name="T3" fmla="*/ 0 h 36"/>
                                <a:gd name="T4" fmla="*/ 28 w 30"/>
                                <a:gd name="T5" fmla="*/ 6 h 36"/>
                                <a:gd name="T6" fmla="*/ 30 w 30"/>
                                <a:gd name="T7" fmla="*/ 11 h 36"/>
                                <a:gd name="T8" fmla="*/ 0 w 30"/>
                                <a:gd name="T9" fmla="*/ 36 h 36"/>
                                <a:gd name="T10" fmla="*/ 2 w 30"/>
                                <a:gd name="T11" fmla="*/ 27 h 36"/>
                                <a:gd name="T12" fmla="*/ 3 w 30"/>
                                <a:gd name="T13" fmla="*/ 20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0" h="36">
                                  <a:moveTo>
                                    <a:pt x="3" y="20"/>
                                  </a:moveTo>
                                  <a:lnTo>
                                    <a:pt x="27" y="0"/>
                                  </a:lnTo>
                                  <a:lnTo>
                                    <a:pt x="28" y="6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2" y="27"/>
                                  </a:lnTo>
                                  <a:lnTo>
                                    <a:pt x="3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E9A4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8" name="Freeform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5110" y="166"/>
                              <a:ext cx="17" cy="20"/>
                            </a:xfrm>
                            <a:custGeom>
                              <a:avLst/>
                              <a:gdLst>
                                <a:gd name="T0" fmla="*/ 4 w 34"/>
                                <a:gd name="T1" fmla="*/ 21 h 37"/>
                                <a:gd name="T2" fmla="*/ 30 w 34"/>
                                <a:gd name="T3" fmla="*/ 0 h 37"/>
                                <a:gd name="T4" fmla="*/ 32 w 34"/>
                                <a:gd name="T5" fmla="*/ 5 h 37"/>
                                <a:gd name="T6" fmla="*/ 34 w 34"/>
                                <a:gd name="T7" fmla="*/ 10 h 37"/>
                                <a:gd name="T8" fmla="*/ 0 w 34"/>
                                <a:gd name="T9" fmla="*/ 37 h 37"/>
                                <a:gd name="T10" fmla="*/ 2 w 34"/>
                                <a:gd name="T11" fmla="*/ 30 h 37"/>
                                <a:gd name="T12" fmla="*/ 4 w 34"/>
                                <a:gd name="T13" fmla="*/ 21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4" h="37">
                                  <a:moveTo>
                                    <a:pt x="4" y="21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2" y="5"/>
                                  </a:lnTo>
                                  <a:lnTo>
                                    <a:pt x="34" y="10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2" y="30"/>
                                  </a:lnTo>
                                  <a:lnTo>
                                    <a:pt x="4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E69D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9" name="Freeform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5108" y="169"/>
                              <a:ext cx="20" cy="21"/>
                            </a:xfrm>
                            <a:custGeom>
                              <a:avLst/>
                              <a:gdLst>
                                <a:gd name="T0" fmla="*/ 5 w 39"/>
                                <a:gd name="T1" fmla="*/ 25 h 41"/>
                                <a:gd name="T2" fmla="*/ 35 w 39"/>
                                <a:gd name="T3" fmla="*/ 0 h 41"/>
                                <a:gd name="T4" fmla="*/ 37 w 39"/>
                                <a:gd name="T5" fmla="*/ 5 h 41"/>
                                <a:gd name="T6" fmla="*/ 39 w 39"/>
                                <a:gd name="T7" fmla="*/ 9 h 41"/>
                                <a:gd name="T8" fmla="*/ 0 w 39"/>
                                <a:gd name="T9" fmla="*/ 41 h 41"/>
                                <a:gd name="T10" fmla="*/ 3 w 39"/>
                                <a:gd name="T11" fmla="*/ 32 h 41"/>
                                <a:gd name="T12" fmla="*/ 5 w 39"/>
                                <a:gd name="T13" fmla="*/ 25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9" h="41">
                                  <a:moveTo>
                                    <a:pt x="5" y="25"/>
                                  </a:moveTo>
                                  <a:lnTo>
                                    <a:pt x="35" y="0"/>
                                  </a:lnTo>
                                  <a:lnTo>
                                    <a:pt x="37" y="5"/>
                                  </a:lnTo>
                                  <a:lnTo>
                                    <a:pt x="39" y="9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3" y="32"/>
                                  </a:lnTo>
                                  <a:lnTo>
                                    <a:pt x="5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393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0" name="Freeform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5107" y="172"/>
                              <a:ext cx="21" cy="23"/>
                            </a:xfrm>
                            <a:custGeom>
                              <a:avLst/>
                              <a:gdLst>
                                <a:gd name="T0" fmla="*/ 5 w 41"/>
                                <a:gd name="T1" fmla="*/ 27 h 43"/>
                                <a:gd name="T2" fmla="*/ 39 w 41"/>
                                <a:gd name="T3" fmla="*/ 0 h 43"/>
                                <a:gd name="T4" fmla="*/ 41 w 41"/>
                                <a:gd name="T5" fmla="*/ 4 h 43"/>
                                <a:gd name="T6" fmla="*/ 41 w 41"/>
                                <a:gd name="T7" fmla="*/ 9 h 43"/>
                                <a:gd name="T8" fmla="*/ 0 w 41"/>
                                <a:gd name="T9" fmla="*/ 43 h 43"/>
                                <a:gd name="T10" fmla="*/ 2 w 41"/>
                                <a:gd name="T11" fmla="*/ 36 h 43"/>
                                <a:gd name="T12" fmla="*/ 5 w 41"/>
                                <a:gd name="T13" fmla="*/ 27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1" h="43">
                                  <a:moveTo>
                                    <a:pt x="5" y="27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41" y="4"/>
                                  </a:lnTo>
                                  <a:lnTo>
                                    <a:pt x="41" y="9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2" y="36"/>
                                  </a:lnTo>
                                  <a:lnTo>
                                    <a:pt x="5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E18D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1" name="Freeform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5105" y="174"/>
                              <a:ext cx="25" cy="26"/>
                            </a:xfrm>
                            <a:custGeom>
                              <a:avLst/>
                              <a:gdLst>
                                <a:gd name="T0" fmla="*/ 6 w 46"/>
                                <a:gd name="T1" fmla="*/ 32 h 48"/>
                                <a:gd name="T2" fmla="*/ 45 w 46"/>
                                <a:gd name="T3" fmla="*/ 0 h 48"/>
                                <a:gd name="T4" fmla="*/ 45 w 46"/>
                                <a:gd name="T5" fmla="*/ 5 h 48"/>
                                <a:gd name="T6" fmla="*/ 46 w 46"/>
                                <a:gd name="T7" fmla="*/ 11 h 48"/>
                                <a:gd name="T8" fmla="*/ 0 w 46"/>
                                <a:gd name="T9" fmla="*/ 48 h 48"/>
                                <a:gd name="T10" fmla="*/ 4 w 46"/>
                                <a:gd name="T11" fmla="*/ 39 h 48"/>
                                <a:gd name="T12" fmla="*/ 6 w 46"/>
                                <a:gd name="T13" fmla="*/ 32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6" h="48">
                                  <a:moveTo>
                                    <a:pt x="6" y="32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45" y="5"/>
                                  </a:lnTo>
                                  <a:lnTo>
                                    <a:pt x="46" y="11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4" y="39"/>
                                  </a:lnTo>
                                  <a:lnTo>
                                    <a:pt x="6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DF88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2" name="Freeform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5104" y="177"/>
                              <a:ext cx="27" cy="27"/>
                            </a:xfrm>
                            <a:custGeom>
                              <a:avLst/>
                              <a:gdLst>
                                <a:gd name="T0" fmla="*/ 6 w 50"/>
                                <a:gd name="T1" fmla="*/ 34 h 50"/>
                                <a:gd name="T2" fmla="*/ 47 w 50"/>
                                <a:gd name="T3" fmla="*/ 0 h 50"/>
                                <a:gd name="T4" fmla="*/ 48 w 50"/>
                                <a:gd name="T5" fmla="*/ 6 h 50"/>
                                <a:gd name="T6" fmla="*/ 50 w 50"/>
                                <a:gd name="T7" fmla="*/ 11 h 50"/>
                                <a:gd name="T8" fmla="*/ 0 w 50"/>
                                <a:gd name="T9" fmla="*/ 50 h 50"/>
                                <a:gd name="T10" fmla="*/ 2 w 50"/>
                                <a:gd name="T11" fmla="*/ 43 h 50"/>
                                <a:gd name="T12" fmla="*/ 6 w 50"/>
                                <a:gd name="T13" fmla="*/ 34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0" h="50">
                                  <a:moveTo>
                                    <a:pt x="6" y="34"/>
                                  </a:moveTo>
                                  <a:lnTo>
                                    <a:pt x="47" y="0"/>
                                  </a:lnTo>
                                  <a:lnTo>
                                    <a:pt x="48" y="6"/>
                                  </a:lnTo>
                                  <a:lnTo>
                                    <a:pt x="50" y="11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2" y="43"/>
                                  </a:lnTo>
                                  <a:lnTo>
                                    <a:pt x="6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DD82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3" name="Freeform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5101" y="180"/>
                              <a:ext cx="30" cy="29"/>
                            </a:xfrm>
                            <a:custGeom>
                              <a:avLst/>
                              <a:gdLst>
                                <a:gd name="T0" fmla="*/ 5 w 55"/>
                                <a:gd name="T1" fmla="*/ 37 h 53"/>
                                <a:gd name="T2" fmla="*/ 51 w 55"/>
                                <a:gd name="T3" fmla="*/ 0 h 53"/>
                                <a:gd name="T4" fmla="*/ 53 w 55"/>
                                <a:gd name="T5" fmla="*/ 5 h 53"/>
                                <a:gd name="T6" fmla="*/ 55 w 55"/>
                                <a:gd name="T7" fmla="*/ 9 h 53"/>
                                <a:gd name="T8" fmla="*/ 0 w 55"/>
                                <a:gd name="T9" fmla="*/ 53 h 53"/>
                                <a:gd name="T10" fmla="*/ 3 w 55"/>
                                <a:gd name="T11" fmla="*/ 44 h 53"/>
                                <a:gd name="T12" fmla="*/ 5 w 55"/>
                                <a:gd name="T13" fmla="*/ 37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5" h="53">
                                  <a:moveTo>
                                    <a:pt x="5" y="37"/>
                                  </a:moveTo>
                                  <a:lnTo>
                                    <a:pt x="51" y="0"/>
                                  </a:lnTo>
                                  <a:lnTo>
                                    <a:pt x="53" y="5"/>
                                  </a:lnTo>
                                  <a:lnTo>
                                    <a:pt x="55" y="9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3" y="44"/>
                                  </a:lnTo>
                                  <a:lnTo>
                                    <a:pt x="5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DB7D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4" name="Freeform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5101" y="183"/>
                              <a:ext cx="31" cy="30"/>
                            </a:xfrm>
                            <a:custGeom>
                              <a:avLst/>
                              <a:gdLst>
                                <a:gd name="T0" fmla="*/ 5 w 59"/>
                                <a:gd name="T1" fmla="*/ 39 h 57"/>
                                <a:gd name="T2" fmla="*/ 55 w 59"/>
                                <a:gd name="T3" fmla="*/ 0 h 57"/>
                                <a:gd name="T4" fmla="*/ 57 w 59"/>
                                <a:gd name="T5" fmla="*/ 4 h 57"/>
                                <a:gd name="T6" fmla="*/ 59 w 59"/>
                                <a:gd name="T7" fmla="*/ 9 h 57"/>
                                <a:gd name="T8" fmla="*/ 0 w 59"/>
                                <a:gd name="T9" fmla="*/ 57 h 57"/>
                                <a:gd name="T10" fmla="*/ 2 w 59"/>
                                <a:gd name="T11" fmla="*/ 48 h 57"/>
                                <a:gd name="T12" fmla="*/ 5 w 59"/>
                                <a:gd name="T13" fmla="*/ 39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9" h="57">
                                  <a:moveTo>
                                    <a:pt x="5" y="39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57" y="4"/>
                                  </a:lnTo>
                                  <a:lnTo>
                                    <a:pt x="59" y="9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2" y="48"/>
                                  </a:lnTo>
                                  <a:lnTo>
                                    <a:pt x="5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D978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5" name="Freeform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5099" y="185"/>
                              <a:ext cx="34" cy="33"/>
                            </a:xfrm>
                            <a:custGeom>
                              <a:avLst/>
                              <a:gdLst>
                                <a:gd name="T0" fmla="*/ 5 w 62"/>
                                <a:gd name="T1" fmla="*/ 44 h 60"/>
                                <a:gd name="T2" fmla="*/ 60 w 62"/>
                                <a:gd name="T3" fmla="*/ 0 h 60"/>
                                <a:gd name="T4" fmla="*/ 62 w 62"/>
                                <a:gd name="T5" fmla="*/ 5 h 60"/>
                                <a:gd name="T6" fmla="*/ 62 w 62"/>
                                <a:gd name="T7" fmla="*/ 10 h 60"/>
                                <a:gd name="T8" fmla="*/ 0 w 62"/>
                                <a:gd name="T9" fmla="*/ 60 h 60"/>
                                <a:gd name="T10" fmla="*/ 3 w 62"/>
                                <a:gd name="T11" fmla="*/ 53 h 60"/>
                                <a:gd name="T12" fmla="*/ 5 w 62"/>
                                <a:gd name="T13" fmla="*/ 44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2" h="60">
                                  <a:moveTo>
                                    <a:pt x="5" y="44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62" y="5"/>
                                  </a:lnTo>
                                  <a:lnTo>
                                    <a:pt x="62" y="10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3" y="53"/>
                                  </a:lnTo>
                                  <a:lnTo>
                                    <a:pt x="5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D46D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6" name="Freeform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5098" y="188"/>
                              <a:ext cx="36" cy="35"/>
                            </a:xfrm>
                            <a:custGeom>
                              <a:avLst/>
                              <a:gdLst>
                                <a:gd name="T0" fmla="*/ 5 w 66"/>
                                <a:gd name="T1" fmla="*/ 48 h 64"/>
                                <a:gd name="T2" fmla="*/ 64 w 66"/>
                                <a:gd name="T3" fmla="*/ 0 h 64"/>
                                <a:gd name="T4" fmla="*/ 64 w 66"/>
                                <a:gd name="T5" fmla="*/ 5 h 64"/>
                                <a:gd name="T6" fmla="*/ 66 w 66"/>
                                <a:gd name="T7" fmla="*/ 9 h 64"/>
                                <a:gd name="T8" fmla="*/ 0 w 66"/>
                                <a:gd name="T9" fmla="*/ 64 h 64"/>
                                <a:gd name="T10" fmla="*/ 2 w 66"/>
                                <a:gd name="T11" fmla="*/ 55 h 64"/>
                                <a:gd name="T12" fmla="*/ 5 w 66"/>
                                <a:gd name="T13" fmla="*/ 48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6" h="64">
                                  <a:moveTo>
                                    <a:pt x="5" y="48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4" y="5"/>
                                  </a:lnTo>
                                  <a:lnTo>
                                    <a:pt x="66" y="9"/>
                                  </a:lnTo>
                                  <a:lnTo>
                                    <a:pt x="0" y="64"/>
                                  </a:lnTo>
                                  <a:lnTo>
                                    <a:pt x="2" y="55"/>
                                  </a:lnTo>
                                  <a:lnTo>
                                    <a:pt x="5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D168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7" name="Freeform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5096" y="191"/>
                              <a:ext cx="39" cy="37"/>
                            </a:xfrm>
                            <a:custGeom>
                              <a:avLst/>
                              <a:gdLst>
                                <a:gd name="T0" fmla="*/ 6 w 71"/>
                                <a:gd name="T1" fmla="*/ 50 h 68"/>
                                <a:gd name="T2" fmla="*/ 68 w 71"/>
                                <a:gd name="T3" fmla="*/ 0 h 68"/>
                                <a:gd name="T4" fmla="*/ 70 w 71"/>
                                <a:gd name="T5" fmla="*/ 4 h 68"/>
                                <a:gd name="T6" fmla="*/ 71 w 71"/>
                                <a:gd name="T7" fmla="*/ 9 h 68"/>
                                <a:gd name="T8" fmla="*/ 0 w 71"/>
                                <a:gd name="T9" fmla="*/ 68 h 68"/>
                                <a:gd name="T10" fmla="*/ 4 w 71"/>
                                <a:gd name="T11" fmla="*/ 59 h 68"/>
                                <a:gd name="T12" fmla="*/ 6 w 71"/>
                                <a:gd name="T13" fmla="*/ 50 h 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1" h="68">
                                  <a:moveTo>
                                    <a:pt x="6" y="50"/>
                                  </a:moveTo>
                                  <a:lnTo>
                                    <a:pt x="68" y="0"/>
                                  </a:lnTo>
                                  <a:lnTo>
                                    <a:pt x="70" y="4"/>
                                  </a:lnTo>
                                  <a:lnTo>
                                    <a:pt x="71" y="9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4" y="59"/>
                                  </a:lnTo>
                                  <a:lnTo>
                                    <a:pt x="6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CF62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8" name="Freeform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5093" y="193"/>
                              <a:ext cx="43" cy="39"/>
                            </a:xfrm>
                            <a:custGeom>
                              <a:avLst/>
                              <a:gdLst>
                                <a:gd name="T0" fmla="*/ 7 w 76"/>
                                <a:gd name="T1" fmla="*/ 55 h 73"/>
                                <a:gd name="T2" fmla="*/ 73 w 76"/>
                                <a:gd name="T3" fmla="*/ 0 h 73"/>
                                <a:gd name="T4" fmla="*/ 74 w 76"/>
                                <a:gd name="T5" fmla="*/ 5 h 73"/>
                                <a:gd name="T6" fmla="*/ 76 w 76"/>
                                <a:gd name="T7" fmla="*/ 10 h 73"/>
                                <a:gd name="T8" fmla="*/ 0 w 76"/>
                                <a:gd name="T9" fmla="*/ 73 h 73"/>
                                <a:gd name="T10" fmla="*/ 3 w 76"/>
                                <a:gd name="T11" fmla="*/ 64 h 73"/>
                                <a:gd name="T12" fmla="*/ 7 w 76"/>
                                <a:gd name="T13" fmla="*/ 55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6" h="73">
                                  <a:moveTo>
                                    <a:pt x="7" y="55"/>
                                  </a:moveTo>
                                  <a:lnTo>
                                    <a:pt x="73" y="0"/>
                                  </a:lnTo>
                                  <a:lnTo>
                                    <a:pt x="74" y="5"/>
                                  </a:lnTo>
                                  <a:lnTo>
                                    <a:pt x="76" y="10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3" y="64"/>
                                  </a:lnTo>
                                  <a:lnTo>
                                    <a:pt x="7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CC5C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9" name="Freeform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5092" y="197"/>
                              <a:ext cx="44" cy="41"/>
                            </a:xfrm>
                            <a:custGeom>
                              <a:avLst/>
                              <a:gdLst>
                                <a:gd name="T0" fmla="*/ 7 w 82"/>
                                <a:gd name="T1" fmla="*/ 59 h 75"/>
                                <a:gd name="T2" fmla="*/ 78 w 82"/>
                                <a:gd name="T3" fmla="*/ 0 h 75"/>
                                <a:gd name="T4" fmla="*/ 80 w 82"/>
                                <a:gd name="T5" fmla="*/ 5 h 75"/>
                                <a:gd name="T6" fmla="*/ 82 w 82"/>
                                <a:gd name="T7" fmla="*/ 9 h 75"/>
                                <a:gd name="T8" fmla="*/ 0 w 82"/>
                                <a:gd name="T9" fmla="*/ 75 h 75"/>
                                <a:gd name="T10" fmla="*/ 4 w 82"/>
                                <a:gd name="T11" fmla="*/ 68 h 75"/>
                                <a:gd name="T12" fmla="*/ 7 w 82"/>
                                <a:gd name="T13" fmla="*/ 59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82" h="75">
                                  <a:moveTo>
                                    <a:pt x="7" y="59"/>
                                  </a:moveTo>
                                  <a:lnTo>
                                    <a:pt x="78" y="0"/>
                                  </a:lnTo>
                                  <a:lnTo>
                                    <a:pt x="80" y="5"/>
                                  </a:lnTo>
                                  <a:lnTo>
                                    <a:pt x="82" y="9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4" y="68"/>
                                  </a:lnTo>
                                  <a:lnTo>
                                    <a:pt x="7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CA57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0" name="Freeform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5091" y="199"/>
                              <a:ext cx="46" cy="43"/>
                            </a:xfrm>
                            <a:custGeom>
                              <a:avLst/>
                              <a:gdLst>
                                <a:gd name="T0" fmla="*/ 6 w 86"/>
                                <a:gd name="T1" fmla="*/ 63 h 79"/>
                                <a:gd name="T2" fmla="*/ 82 w 86"/>
                                <a:gd name="T3" fmla="*/ 0 h 79"/>
                                <a:gd name="T4" fmla="*/ 84 w 86"/>
                                <a:gd name="T5" fmla="*/ 4 h 79"/>
                                <a:gd name="T6" fmla="*/ 86 w 86"/>
                                <a:gd name="T7" fmla="*/ 9 h 79"/>
                                <a:gd name="T8" fmla="*/ 0 w 86"/>
                                <a:gd name="T9" fmla="*/ 79 h 79"/>
                                <a:gd name="T10" fmla="*/ 2 w 86"/>
                                <a:gd name="T11" fmla="*/ 70 h 79"/>
                                <a:gd name="T12" fmla="*/ 6 w 86"/>
                                <a:gd name="T13" fmla="*/ 63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86" h="79">
                                  <a:moveTo>
                                    <a:pt x="6" y="63"/>
                                  </a:moveTo>
                                  <a:lnTo>
                                    <a:pt x="82" y="0"/>
                                  </a:lnTo>
                                  <a:lnTo>
                                    <a:pt x="84" y="4"/>
                                  </a:lnTo>
                                  <a:lnTo>
                                    <a:pt x="86" y="9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2" y="70"/>
                                  </a:lnTo>
                                  <a:lnTo>
                                    <a:pt x="6" y="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C54C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1" name="Freeform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5089" y="201"/>
                              <a:ext cx="48" cy="46"/>
                            </a:xfrm>
                            <a:custGeom>
                              <a:avLst/>
                              <a:gdLst>
                                <a:gd name="T0" fmla="*/ 5 w 89"/>
                                <a:gd name="T1" fmla="*/ 66 h 83"/>
                                <a:gd name="T2" fmla="*/ 87 w 89"/>
                                <a:gd name="T3" fmla="*/ 0 h 83"/>
                                <a:gd name="T4" fmla="*/ 89 w 89"/>
                                <a:gd name="T5" fmla="*/ 5 h 83"/>
                                <a:gd name="T6" fmla="*/ 89 w 89"/>
                                <a:gd name="T7" fmla="*/ 11 h 83"/>
                                <a:gd name="T8" fmla="*/ 0 w 89"/>
                                <a:gd name="T9" fmla="*/ 83 h 83"/>
                                <a:gd name="T10" fmla="*/ 3 w 89"/>
                                <a:gd name="T11" fmla="*/ 75 h 83"/>
                                <a:gd name="T12" fmla="*/ 5 w 89"/>
                                <a:gd name="T13" fmla="*/ 66 h 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89" h="83">
                                  <a:moveTo>
                                    <a:pt x="5" y="66"/>
                                  </a:moveTo>
                                  <a:lnTo>
                                    <a:pt x="87" y="0"/>
                                  </a:lnTo>
                                  <a:lnTo>
                                    <a:pt x="89" y="5"/>
                                  </a:lnTo>
                                  <a:lnTo>
                                    <a:pt x="89" y="11"/>
                                  </a:lnTo>
                                  <a:lnTo>
                                    <a:pt x="0" y="83"/>
                                  </a:lnTo>
                                  <a:lnTo>
                                    <a:pt x="3" y="75"/>
                                  </a:lnTo>
                                  <a:lnTo>
                                    <a:pt x="5" y="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C247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2" name="Freeform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5087" y="205"/>
                              <a:ext cx="52" cy="47"/>
                            </a:xfrm>
                            <a:custGeom>
                              <a:avLst/>
                              <a:gdLst>
                                <a:gd name="T0" fmla="*/ 7 w 94"/>
                                <a:gd name="T1" fmla="*/ 70 h 87"/>
                                <a:gd name="T2" fmla="*/ 93 w 94"/>
                                <a:gd name="T3" fmla="*/ 0 h 87"/>
                                <a:gd name="T4" fmla="*/ 93 w 94"/>
                                <a:gd name="T5" fmla="*/ 6 h 87"/>
                                <a:gd name="T6" fmla="*/ 94 w 94"/>
                                <a:gd name="T7" fmla="*/ 11 h 87"/>
                                <a:gd name="T8" fmla="*/ 0 w 94"/>
                                <a:gd name="T9" fmla="*/ 87 h 87"/>
                                <a:gd name="T10" fmla="*/ 4 w 94"/>
                                <a:gd name="T11" fmla="*/ 78 h 87"/>
                                <a:gd name="T12" fmla="*/ 7 w 94"/>
                                <a:gd name="T13" fmla="*/ 70 h 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94" h="87">
                                  <a:moveTo>
                                    <a:pt x="7" y="70"/>
                                  </a:moveTo>
                                  <a:lnTo>
                                    <a:pt x="93" y="0"/>
                                  </a:lnTo>
                                  <a:lnTo>
                                    <a:pt x="93" y="6"/>
                                  </a:lnTo>
                                  <a:lnTo>
                                    <a:pt x="94" y="11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4" y="78"/>
                                  </a:lnTo>
                                  <a:lnTo>
                                    <a:pt x="7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C042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3" name="Freeform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5084" y="207"/>
                              <a:ext cx="55" cy="51"/>
                            </a:xfrm>
                            <a:custGeom>
                              <a:avLst/>
                              <a:gdLst>
                                <a:gd name="T0" fmla="*/ 7 w 99"/>
                                <a:gd name="T1" fmla="*/ 72 h 90"/>
                                <a:gd name="T2" fmla="*/ 96 w 99"/>
                                <a:gd name="T3" fmla="*/ 0 h 90"/>
                                <a:gd name="T4" fmla="*/ 97 w 99"/>
                                <a:gd name="T5" fmla="*/ 5 h 90"/>
                                <a:gd name="T6" fmla="*/ 99 w 99"/>
                                <a:gd name="T7" fmla="*/ 8 h 90"/>
                                <a:gd name="T8" fmla="*/ 0 w 99"/>
                                <a:gd name="T9" fmla="*/ 90 h 90"/>
                                <a:gd name="T10" fmla="*/ 3 w 99"/>
                                <a:gd name="T11" fmla="*/ 81 h 90"/>
                                <a:gd name="T12" fmla="*/ 7 w 99"/>
                                <a:gd name="T13" fmla="*/ 72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99" h="90">
                                  <a:moveTo>
                                    <a:pt x="7" y="72"/>
                                  </a:moveTo>
                                  <a:lnTo>
                                    <a:pt x="96" y="0"/>
                                  </a:lnTo>
                                  <a:lnTo>
                                    <a:pt x="97" y="5"/>
                                  </a:lnTo>
                                  <a:lnTo>
                                    <a:pt x="99" y="8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3" y="81"/>
                                  </a:lnTo>
                                  <a:lnTo>
                                    <a:pt x="7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6BD3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4" name="Freeform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5083" y="210"/>
                              <a:ext cx="58" cy="52"/>
                            </a:xfrm>
                            <a:custGeom>
                              <a:avLst/>
                              <a:gdLst>
                                <a:gd name="T0" fmla="*/ 7 w 105"/>
                                <a:gd name="T1" fmla="*/ 76 h 94"/>
                                <a:gd name="T2" fmla="*/ 101 w 105"/>
                                <a:gd name="T3" fmla="*/ 0 h 94"/>
                                <a:gd name="T4" fmla="*/ 103 w 105"/>
                                <a:gd name="T5" fmla="*/ 3 h 94"/>
                                <a:gd name="T6" fmla="*/ 105 w 105"/>
                                <a:gd name="T7" fmla="*/ 9 h 94"/>
                                <a:gd name="T8" fmla="*/ 0 w 105"/>
                                <a:gd name="T9" fmla="*/ 94 h 94"/>
                                <a:gd name="T10" fmla="*/ 4 w 105"/>
                                <a:gd name="T11" fmla="*/ 85 h 94"/>
                                <a:gd name="T12" fmla="*/ 7 w 105"/>
                                <a:gd name="T13" fmla="*/ 76 h 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05" h="94">
                                  <a:moveTo>
                                    <a:pt x="7" y="76"/>
                                  </a:moveTo>
                                  <a:lnTo>
                                    <a:pt x="101" y="0"/>
                                  </a:lnTo>
                                  <a:lnTo>
                                    <a:pt x="103" y="3"/>
                                  </a:lnTo>
                                  <a:lnTo>
                                    <a:pt x="105" y="9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4" y="85"/>
                                  </a:lnTo>
                                  <a:lnTo>
                                    <a:pt x="7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4BB39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5" name="Freeform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5081" y="213"/>
                              <a:ext cx="61" cy="54"/>
                            </a:xfrm>
                            <a:custGeom>
                              <a:avLst/>
                              <a:gdLst>
                                <a:gd name="T0" fmla="*/ 7 w 110"/>
                                <a:gd name="T1" fmla="*/ 82 h 100"/>
                                <a:gd name="T2" fmla="*/ 106 w 110"/>
                                <a:gd name="T3" fmla="*/ 0 h 100"/>
                                <a:gd name="T4" fmla="*/ 108 w 110"/>
                                <a:gd name="T5" fmla="*/ 6 h 100"/>
                                <a:gd name="T6" fmla="*/ 110 w 110"/>
                                <a:gd name="T7" fmla="*/ 11 h 100"/>
                                <a:gd name="T8" fmla="*/ 0 w 110"/>
                                <a:gd name="T9" fmla="*/ 100 h 100"/>
                                <a:gd name="T10" fmla="*/ 3 w 110"/>
                                <a:gd name="T11" fmla="*/ 91 h 100"/>
                                <a:gd name="T12" fmla="*/ 7 w 110"/>
                                <a:gd name="T13" fmla="*/ 82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10" h="100">
                                  <a:moveTo>
                                    <a:pt x="7" y="82"/>
                                  </a:moveTo>
                                  <a:lnTo>
                                    <a:pt x="106" y="0"/>
                                  </a:lnTo>
                                  <a:lnTo>
                                    <a:pt x="108" y="6"/>
                                  </a:lnTo>
                                  <a:lnTo>
                                    <a:pt x="110" y="11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3" y="91"/>
                                  </a:lnTo>
                                  <a:lnTo>
                                    <a:pt x="7" y="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B835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6" name="Freeform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5078" y="215"/>
                              <a:ext cx="65" cy="59"/>
                            </a:xfrm>
                            <a:custGeom>
                              <a:avLst/>
                              <a:gdLst>
                                <a:gd name="T0" fmla="*/ 9 w 118"/>
                                <a:gd name="T1" fmla="*/ 85 h 105"/>
                                <a:gd name="T2" fmla="*/ 114 w 118"/>
                                <a:gd name="T3" fmla="*/ 0 h 105"/>
                                <a:gd name="T4" fmla="*/ 116 w 118"/>
                                <a:gd name="T5" fmla="*/ 5 h 105"/>
                                <a:gd name="T6" fmla="*/ 118 w 118"/>
                                <a:gd name="T7" fmla="*/ 9 h 105"/>
                                <a:gd name="T8" fmla="*/ 0 w 118"/>
                                <a:gd name="T9" fmla="*/ 105 h 105"/>
                                <a:gd name="T10" fmla="*/ 6 w 118"/>
                                <a:gd name="T11" fmla="*/ 94 h 105"/>
                                <a:gd name="T12" fmla="*/ 9 w 118"/>
                                <a:gd name="T13" fmla="*/ 85 h 1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18" h="105">
                                  <a:moveTo>
                                    <a:pt x="9" y="85"/>
                                  </a:moveTo>
                                  <a:lnTo>
                                    <a:pt x="114" y="0"/>
                                  </a:lnTo>
                                  <a:lnTo>
                                    <a:pt x="116" y="5"/>
                                  </a:lnTo>
                                  <a:lnTo>
                                    <a:pt x="118" y="9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6" y="94"/>
                                  </a:lnTo>
                                  <a:lnTo>
                                    <a:pt x="9" y="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0B32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7" name="Freeform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5075" y="218"/>
                              <a:ext cx="69" cy="60"/>
                            </a:xfrm>
                            <a:custGeom>
                              <a:avLst/>
                              <a:gdLst>
                                <a:gd name="T0" fmla="*/ 9 w 122"/>
                                <a:gd name="T1" fmla="*/ 89 h 108"/>
                                <a:gd name="T2" fmla="*/ 119 w 122"/>
                                <a:gd name="T3" fmla="*/ 0 h 108"/>
                                <a:gd name="T4" fmla="*/ 121 w 122"/>
                                <a:gd name="T5" fmla="*/ 4 h 108"/>
                                <a:gd name="T6" fmla="*/ 122 w 122"/>
                                <a:gd name="T7" fmla="*/ 9 h 108"/>
                                <a:gd name="T8" fmla="*/ 0 w 122"/>
                                <a:gd name="T9" fmla="*/ 108 h 108"/>
                                <a:gd name="T10" fmla="*/ 3 w 122"/>
                                <a:gd name="T11" fmla="*/ 100 h 108"/>
                                <a:gd name="T12" fmla="*/ 9 w 122"/>
                                <a:gd name="T13" fmla="*/ 89 h 1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2" h="108">
                                  <a:moveTo>
                                    <a:pt x="9" y="89"/>
                                  </a:moveTo>
                                  <a:lnTo>
                                    <a:pt x="119" y="0"/>
                                  </a:lnTo>
                                  <a:lnTo>
                                    <a:pt x="121" y="4"/>
                                  </a:lnTo>
                                  <a:lnTo>
                                    <a:pt x="122" y="9"/>
                                  </a:lnTo>
                                  <a:lnTo>
                                    <a:pt x="0" y="108"/>
                                  </a:lnTo>
                                  <a:lnTo>
                                    <a:pt x="3" y="100"/>
                                  </a:lnTo>
                                  <a:lnTo>
                                    <a:pt x="9" y="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B12B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8" name="Freeform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5074" y="221"/>
                              <a:ext cx="71" cy="63"/>
                            </a:xfrm>
                            <a:custGeom>
                              <a:avLst/>
                              <a:gdLst>
                                <a:gd name="T0" fmla="*/ 7 w 128"/>
                                <a:gd name="T1" fmla="*/ 96 h 113"/>
                                <a:gd name="T2" fmla="*/ 125 w 128"/>
                                <a:gd name="T3" fmla="*/ 0 h 113"/>
                                <a:gd name="T4" fmla="*/ 126 w 128"/>
                                <a:gd name="T5" fmla="*/ 5 h 113"/>
                                <a:gd name="T6" fmla="*/ 128 w 128"/>
                                <a:gd name="T7" fmla="*/ 9 h 113"/>
                                <a:gd name="T8" fmla="*/ 0 w 128"/>
                                <a:gd name="T9" fmla="*/ 113 h 113"/>
                                <a:gd name="T10" fmla="*/ 4 w 128"/>
                                <a:gd name="T11" fmla="*/ 104 h 113"/>
                                <a:gd name="T12" fmla="*/ 7 w 128"/>
                                <a:gd name="T13" fmla="*/ 96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8" h="113">
                                  <a:moveTo>
                                    <a:pt x="7" y="96"/>
                                  </a:moveTo>
                                  <a:lnTo>
                                    <a:pt x="125" y="0"/>
                                  </a:lnTo>
                                  <a:lnTo>
                                    <a:pt x="126" y="5"/>
                                  </a:lnTo>
                                  <a:lnTo>
                                    <a:pt x="128" y="9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4" y="104"/>
                                  </a:lnTo>
                                  <a:lnTo>
                                    <a:pt x="7" y="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DAE27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9" name="Freeform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5071" y="224"/>
                              <a:ext cx="75" cy="64"/>
                            </a:xfrm>
                            <a:custGeom>
                              <a:avLst/>
                              <a:gdLst>
                                <a:gd name="T0" fmla="*/ 9 w 135"/>
                                <a:gd name="T1" fmla="*/ 99 h 117"/>
                                <a:gd name="T2" fmla="*/ 131 w 135"/>
                                <a:gd name="T3" fmla="*/ 0 h 117"/>
                                <a:gd name="T4" fmla="*/ 133 w 135"/>
                                <a:gd name="T5" fmla="*/ 4 h 117"/>
                                <a:gd name="T6" fmla="*/ 135 w 135"/>
                                <a:gd name="T7" fmla="*/ 9 h 117"/>
                                <a:gd name="T8" fmla="*/ 0 w 135"/>
                                <a:gd name="T9" fmla="*/ 117 h 117"/>
                                <a:gd name="T10" fmla="*/ 5 w 135"/>
                                <a:gd name="T11" fmla="*/ 108 h 117"/>
                                <a:gd name="T12" fmla="*/ 9 w 135"/>
                                <a:gd name="T13" fmla="*/ 99 h 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35" h="117">
                                  <a:moveTo>
                                    <a:pt x="9" y="99"/>
                                  </a:moveTo>
                                  <a:lnTo>
                                    <a:pt x="131" y="0"/>
                                  </a:lnTo>
                                  <a:lnTo>
                                    <a:pt x="133" y="4"/>
                                  </a:lnTo>
                                  <a:lnTo>
                                    <a:pt x="135" y="9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5" y="108"/>
                                  </a:lnTo>
                                  <a:lnTo>
                                    <a:pt x="9" y="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BAC2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0" name="Freeform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5068" y="225"/>
                              <a:ext cx="77" cy="69"/>
                            </a:xfrm>
                            <a:custGeom>
                              <a:avLst/>
                              <a:gdLst>
                                <a:gd name="T0" fmla="*/ 9 w 139"/>
                                <a:gd name="T1" fmla="*/ 104 h 124"/>
                                <a:gd name="T2" fmla="*/ 137 w 139"/>
                                <a:gd name="T3" fmla="*/ 0 h 124"/>
                                <a:gd name="T4" fmla="*/ 139 w 139"/>
                                <a:gd name="T5" fmla="*/ 5 h 124"/>
                                <a:gd name="T6" fmla="*/ 139 w 139"/>
                                <a:gd name="T7" fmla="*/ 10 h 124"/>
                                <a:gd name="T8" fmla="*/ 0 w 139"/>
                                <a:gd name="T9" fmla="*/ 124 h 124"/>
                                <a:gd name="T10" fmla="*/ 4 w 139"/>
                                <a:gd name="T11" fmla="*/ 113 h 124"/>
                                <a:gd name="T12" fmla="*/ 9 w 139"/>
                                <a:gd name="T13" fmla="*/ 104 h 1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39" h="124">
                                  <a:moveTo>
                                    <a:pt x="9" y="104"/>
                                  </a:moveTo>
                                  <a:lnTo>
                                    <a:pt x="137" y="0"/>
                                  </a:lnTo>
                                  <a:lnTo>
                                    <a:pt x="139" y="5"/>
                                  </a:lnTo>
                                  <a:lnTo>
                                    <a:pt x="139" y="10"/>
                                  </a:lnTo>
                                  <a:lnTo>
                                    <a:pt x="0" y="124"/>
                                  </a:lnTo>
                                  <a:lnTo>
                                    <a:pt x="4" y="113"/>
                                  </a:lnTo>
                                  <a:lnTo>
                                    <a:pt x="9" y="1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A924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1" name="Freeform 42"/>
                          <wps:cNvSpPr>
                            <a:spLocks noChangeArrowheads="1"/>
                          </wps:cNvSpPr>
                          <wps:spPr bwMode="auto">
                            <a:xfrm>
                              <a:off x="5065" y="229"/>
                              <a:ext cx="81" cy="71"/>
                            </a:xfrm>
                            <a:custGeom>
                              <a:avLst/>
                              <a:gdLst>
                                <a:gd name="T0" fmla="*/ 9 w 146"/>
                                <a:gd name="T1" fmla="*/ 108 h 128"/>
                                <a:gd name="T2" fmla="*/ 144 w 146"/>
                                <a:gd name="T3" fmla="*/ 0 h 128"/>
                                <a:gd name="T4" fmla="*/ 144 w 146"/>
                                <a:gd name="T5" fmla="*/ 5 h 128"/>
                                <a:gd name="T6" fmla="*/ 146 w 146"/>
                                <a:gd name="T7" fmla="*/ 9 h 128"/>
                                <a:gd name="T8" fmla="*/ 0 w 146"/>
                                <a:gd name="T9" fmla="*/ 128 h 128"/>
                                <a:gd name="T10" fmla="*/ 5 w 146"/>
                                <a:gd name="T11" fmla="*/ 119 h 128"/>
                                <a:gd name="T12" fmla="*/ 9 w 146"/>
                                <a:gd name="T13" fmla="*/ 108 h 1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46" h="128">
                                  <a:moveTo>
                                    <a:pt x="9" y="108"/>
                                  </a:moveTo>
                                  <a:lnTo>
                                    <a:pt x="144" y="0"/>
                                  </a:lnTo>
                                  <a:lnTo>
                                    <a:pt x="144" y="5"/>
                                  </a:lnTo>
                                  <a:lnTo>
                                    <a:pt x="146" y="9"/>
                                  </a:lnTo>
                                  <a:lnTo>
                                    <a:pt x="0" y="128"/>
                                  </a:lnTo>
                                  <a:lnTo>
                                    <a:pt x="5" y="119"/>
                                  </a:lnTo>
                                  <a:lnTo>
                                    <a:pt x="9" y="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A724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2" name="Freeform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5064" y="232"/>
                              <a:ext cx="84" cy="73"/>
                            </a:xfrm>
                            <a:custGeom>
                              <a:avLst/>
                              <a:gdLst>
                                <a:gd name="T0" fmla="*/ 9 w 151"/>
                                <a:gd name="T1" fmla="*/ 114 h 133"/>
                                <a:gd name="T2" fmla="*/ 148 w 151"/>
                                <a:gd name="T3" fmla="*/ 0 h 133"/>
                                <a:gd name="T4" fmla="*/ 150 w 151"/>
                                <a:gd name="T5" fmla="*/ 4 h 133"/>
                                <a:gd name="T6" fmla="*/ 151 w 151"/>
                                <a:gd name="T7" fmla="*/ 9 h 133"/>
                                <a:gd name="T8" fmla="*/ 0 w 151"/>
                                <a:gd name="T9" fmla="*/ 133 h 133"/>
                                <a:gd name="T10" fmla="*/ 4 w 151"/>
                                <a:gd name="T11" fmla="*/ 123 h 133"/>
                                <a:gd name="T12" fmla="*/ 9 w 151"/>
                                <a:gd name="T13" fmla="*/ 114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51" h="133">
                                  <a:moveTo>
                                    <a:pt x="9" y="114"/>
                                  </a:moveTo>
                                  <a:lnTo>
                                    <a:pt x="148" y="0"/>
                                  </a:lnTo>
                                  <a:lnTo>
                                    <a:pt x="150" y="4"/>
                                  </a:lnTo>
                                  <a:lnTo>
                                    <a:pt x="151" y="9"/>
                                  </a:lnTo>
                                  <a:lnTo>
                                    <a:pt x="0" y="133"/>
                                  </a:lnTo>
                                  <a:lnTo>
                                    <a:pt x="4" y="123"/>
                                  </a:lnTo>
                                  <a:lnTo>
                                    <a:pt x="9" y="1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4A224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3" name="Freeform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5060" y="233"/>
                              <a:ext cx="88" cy="78"/>
                            </a:xfrm>
                            <a:custGeom>
                              <a:avLst/>
                              <a:gdLst>
                                <a:gd name="T0" fmla="*/ 9 w 158"/>
                                <a:gd name="T1" fmla="*/ 119 h 138"/>
                                <a:gd name="T2" fmla="*/ 155 w 158"/>
                                <a:gd name="T3" fmla="*/ 0 h 138"/>
                                <a:gd name="T4" fmla="*/ 156 w 158"/>
                                <a:gd name="T5" fmla="*/ 5 h 138"/>
                                <a:gd name="T6" fmla="*/ 158 w 158"/>
                                <a:gd name="T7" fmla="*/ 10 h 138"/>
                                <a:gd name="T8" fmla="*/ 0 w 158"/>
                                <a:gd name="T9" fmla="*/ 138 h 138"/>
                                <a:gd name="T10" fmla="*/ 5 w 158"/>
                                <a:gd name="T11" fmla="*/ 129 h 138"/>
                                <a:gd name="T12" fmla="*/ 9 w 158"/>
                                <a:gd name="T13" fmla="*/ 119 h 1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58" h="138">
                                  <a:moveTo>
                                    <a:pt x="9" y="119"/>
                                  </a:moveTo>
                                  <a:lnTo>
                                    <a:pt x="155" y="0"/>
                                  </a:lnTo>
                                  <a:lnTo>
                                    <a:pt x="156" y="5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0" y="138"/>
                                  </a:lnTo>
                                  <a:lnTo>
                                    <a:pt x="5" y="129"/>
                                  </a:lnTo>
                                  <a:lnTo>
                                    <a:pt x="9" y="1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29F25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4" name="Freeform 45"/>
                          <wps:cNvSpPr>
                            <a:spLocks noChangeArrowheads="1"/>
                          </wps:cNvSpPr>
                          <wps:spPr bwMode="auto">
                            <a:xfrm>
                              <a:off x="5057" y="236"/>
                              <a:ext cx="93" cy="80"/>
                            </a:xfrm>
                            <a:custGeom>
                              <a:avLst/>
                              <a:gdLst>
                                <a:gd name="T0" fmla="*/ 10 w 165"/>
                                <a:gd name="T1" fmla="*/ 124 h 144"/>
                                <a:gd name="T2" fmla="*/ 161 w 165"/>
                                <a:gd name="T3" fmla="*/ 0 h 144"/>
                                <a:gd name="T4" fmla="*/ 163 w 165"/>
                                <a:gd name="T5" fmla="*/ 5 h 144"/>
                                <a:gd name="T6" fmla="*/ 165 w 165"/>
                                <a:gd name="T7" fmla="*/ 9 h 144"/>
                                <a:gd name="T8" fmla="*/ 0 w 165"/>
                                <a:gd name="T9" fmla="*/ 144 h 144"/>
                                <a:gd name="T10" fmla="*/ 5 w 165"/>
                                <a:gd name="T11" fmla="*/ 133 h 144"/>
                                <a:gd name="T12" fmla="*/ 10 w 165"/>
                                <a:gd name="T13" fmla="*/ 124 h 1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65" h="144">
                                  <a:moveTo>
                                    <a:pt x="10" y="124"/>
                                  </a:moveTo>
                                  <a:lnTo>
                                    <a:pt x="161" y="0"/>
                                  </a:lnTo>
                                  <a:lnTo>
                                    <a:pt x="163" y="5"/>
                                  </a:lnTo>
                                  <a:lnTo>
                                    <a:pt x="165" y="9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5" y="133"/>
                                  </a:lnTo>
                                  <a:lnTo>
                                    <a:pt x="10" y="1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29F25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5" name="Freeform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5055" y="240"/>
                              <a:ext cx="96" cy="83"/>
                            </a:xfrm>
                            <a:custGeom>
                              <a:avLst/>
                              <a:gdLst>
                                <a:gd name="T0" fmla="*/ 11 w 173"/>
                                <a:gd name="T1" fmla="*/ 128 h 150"/>
                                <a:gd name="T2" fmla="*/ 169 w 173"/>
                                <a:gd name="T3" fmla="*/ 0 h 150"/>
                                <a:gd name="T4" fmla="*/ 171 w 173"/>
                                <a:gd name="T5" fmla="*/ 4 h 150"/>
                                <a:gd name="T6" fmla="*/ 173 w 173"/>
                                <a:gd name="T7" fmla="*/ 9 h 150"/>
                                <a:gd name="T8" fmla="*/ 0 w 173"/>
                                <a:gd name="T9" fmla="*/ 150 h 150"/>
                                <a:gd name="T10" fmla="*/ 6 w 173"/>
                                <a:gd name="T11" fmla="*/ 139 h 150"/>
                                <a:gd name="T12" fmla="*/ 11 w 173"/>
                                <a:gd name="T13" fmla="*/ 128 h 1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73" h="150">
                                  <a:moveTo>
                                    <a:pt x="11" y="128"/>
                                  </a:moveTo>
                                  <a:lnTo>
                                    <a:pt x="169" y="0"/>
                                  </a:lnTo>
                                  <a:lnTo>
                                    <a:pt x="171" y="4"/>
                                  </a:lnTo>
                                  <a:lnTo>
                                    <a:pt x="173" y="9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6" y="139"/>
                                  </a:lnTo>
                                  <a:lnTo>
                                    <a:pt x="11" y="1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9E2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6" name="Freeform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5051" y="241"/>
                              <a:ext cx="101" cy="87"/>
                            </a:xfrm>
                            <a:custGeom>
                              <a:avLst/>
                              <a:gdLst>
                                <a:gd name="T0" fmla="*/ 11 w 180"/>
                                <a:gd name="T1" fmla="*/ 135 h 155"/>
                                <a:gd name="T2" fmla="*/ 176 w 180"/>
                                <a:gd name="T3" fmla="*/ 0 h 155"/>
                                <a:gd name="T4" fmla="*/ 178 w 180"/>
                                <a:gd name="T5" fmla="*/ 5 h 155"/>
                                <a:gd name="T6" fmla="*/ 180 w 180"/>
                                <a:gd name="T7" fmla="*/ 9 h 155"/>
                                <a:gd name="T8" fmla="*/ 0 w 180"/>
                                <a:gd name="T9" fmla="*/ 155 h 155"/>
                                <a:gd name="T10" fmla="*/ 5 w 180"/>
                                <a:gd name="T11" fmla="*/ 146 h 155"/>
                                <a:gd name="T12" fmla="*/ 11 w 180"/>
                                <a:gd name="T13" fmla="*/ 135 h 1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0" h="155">
                                  <a:moveTo>
                                    <a:pt x="11" y="135"/>
                                  </a:moveTo>
                                  <a:lnTo>
                                    <a:pt x="176" y="0"/>
                                  </a:lnTo>
                                  <a:lnTo>
                                    <a:pt x="178" y="5"/>
                                  </a:lnTo>
                                  <a:lnTo>
                                    <a:pt x="180" y="9"/>
                                  </a:lnTo>
                                  <a:lnTo>
                                    <a:pt x="0" y="155"/>
                                  </a:lnTo>
                                  <a:lnTo>
                                    <a:pt x="5" y="146"/>
                                  </a:lnTo>
                                  <a:lnTo>
                                    <a:pt x="11" y="1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49D2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7" name="Freeform 48"/>
                          <wps:cNvSpPr>
                            <a:spLocks noChangeArrowheads="1"/>
                          </wps:cNvSpPr>
                          <wps:spPr bwMode="auto">
                            <a:xfrm>
                              <a:off x="5048" y="244"/>
                              <a:ext cx="105" cy="89"/>
                            </a:xfrm>
                            <a:custGeom>
                              <a:avLst/>
                              <a:gdLst>
                                <a:gd name="T0" fmla="*/ 10 w 186"/>
                                <a:gd name="T1" fmla="*/ 141 h 160"/>
                                <a:gd name="T2" fmla="*/ 183 w 186"/>
                                <a:gd name="T3" fmla="*/ 0 h 160"/>
                                <a:gd name="T4" fmla="*/ 185 w 186"/>
                                <a:gd name="T5" fmla="*/ 4 h 160"/>
                                <a:gd name="T6" fmla="*/ 186 w 186"/>
                                <a:gd name="T7" fmla="*/ 9 h 160"/>
                                <a:gd name="T8" fmla="*/ 0 w 186"/>
                                <a:gd name="T9" fmla="*/ 160 h 160"/>
                                <a:gd name="T10" fmla="*/ 5 w 186"/>
                                <a:gd name="T11" fmla="*/ 151 h 160"/>
                                <a:gd name="T12" fmla="*/ 10 w 186"/>
                                <a:gd name="T13" fmla="*/ 141 h 1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6" h="160">
                                  <a:moveTo>
                                    <a:pt x="10" y="141"/>
                                  </a:moveTo>
                                  <a:lnTo>
                                    <a:pt x="183" y="0"/>
                                  </a:lnTo>
                                  <a:lnTo>
                                    <a:pt x="185" y="4"/>
                                  </a:lnTo>
                                  <a:lnTo>
                                    <a:pt x="186" y="9"/>
                                  </a:lnTo>
                                  <a:lnTo>
                                    <a:pt x="0" y="160"/>
                                  </a:lnTo>
                                  <a:lnTo>
                                    <a:pt x="5" y="151"/>
                                  </a:lnTo>
                                  <a:lnTo>
                                    <a:pt x="10" y="1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59C2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8" name="Freeform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5046" y="247"/>
                              <a:ext cx="109" cy="93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46 h 167"/>
                                <a:gd name="T2" fmla="*/ 191 w 194"/>
                                <a:gd name="T3" fmla="*/ 0 h 167"/>
                                <a:gd name="T4" fmla="*/ 192 w 194"/>
                                <a:gd name="T5" fmla="*/ 5 h 167"/>
                                <a:gd name="T6" fmla="*/ 194 w 194"/>
                                <a:gd name="T7" fmla="*/ 11 h 167"/>
                                <a:gd name="T8" fmla="*/ 0 w 194"/>
                                <a:gd name="T9" fmla="*/ 167 h 167"/>
                                <a:gd name="T10" fmla="*/ 6 w 194"/>
                                <a:gd name="T11" fmla="*/ 156 h 167"/>
                                <a:gd name="T12" fmla="*/ 11 w 194"/>
                                <a:gd name="T13" fmla="*/ 146 h 1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4" h="167">
                                  <a:moveTo>
                                    <a:pt x="11" y="146"/>
                                  </a:moveTo>
                                  <a:lnTo>
                                    <a:pt x="191" y="0"/>
                                  </a:lnTo>
                                  <a:lnTo>
                                    <a:pt x="192" y="5"/>
                                  </a:lnTo>
                                  <a:lnTo>
                                    <a:pt x="194" y="11"/>
                                  </a:lnTo>
                                  <a:lnTo>
                                    <a:pt x="0" y="167"/>
                                  </a:lnTo>
                                  <a:lnTo>
                                    <a:pt x="6" y="156"/>
                                  </a:lnTo>
                                  <a:lnTo>
                                    <a:pt x="11" y="1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9A28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9" name="Freeform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5042" y="250"/>
                              <a:ext cx="112" cy="96"/>
                            </a:xfrm>
                            <a:custGeom>
                              <a:avLst/>
                              <a:gdLst>
                                <a:gd name="T0" fmla="*/ 11 w 201"/>
                                <a:gd name="T1" fmla="*/ 151 h 173"/>
                                <a:gd name="T2" fmla="*/ 197 w 201"/>
                                <a:gd name="T3" fmla="*/ 0 h 173"/>
                                <a:gd name="T4" fmla="*/ 199 w 201"/>
                                <a:gd name="T5" fmla="*/ 6 h 173"/>
                                <a:gd name="T6" fmla="*/ 201 w 201"/>
                                <a:gd name="T7" fmla="*/ 9 h 173"/>
                                <a:gd name="T8" fmla="*/ 0 w 201"/>
                                <a:gd name="T9" fmla="*/ 173 h 173"/>
                                <a:gd name="T10" fmla="*/ 5 w 201"/>
                                <a:gd name="T11" fmla="*/ 162 h 173"/>
                                <a:gd name="T12" fmla="*/ 11 w 201"/>
                                <a:gd name="T13" fmla="*/ 151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01" h="173">
                                  <a:moveTo>
                                    <a:pt x="11" y="151"/>
                                  </a:moveTo>
                                  <a:lnTo>
                                    <a:pt x="197" y="0"/>
                                  </a:lnTo>
                                  <a:lnTo>
                                    <a:pt x="199" y="6"/>
                                  </a:lnTo>
                                  <a:lnTo>
                                    <a:pt x="201" y="9"/>
                                  </a:lnTo>
                                  <a:lnTo>
                                    <a:pt x="0" y="173"/>
                                  </a:lnTo>
                                  <a:lnTo>
                                    <a:pt x="5" y="162"/>
                                  </a:lnTo>
                                  <a:lnTo>
                                    <a:pt x="11" y="1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9A28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0" name="Freeform 51"/>
                          <wps:cNvSpPr>
                            <a:spLocks noChangeArrowheads="1"/>
                          </wps:cNvSpPr>
                          <wps:spPr bwMode="auto">
                            <a:xfrm>
                              <a:off x="5039" y="252"/>
                              <a:ext cx="117" cy="101"/>
                            </a:xfrm>
                            <a:custGeom>
                              <a:avLst/>
                              <a:gdLst>
                                <a:gd name="T0" fmla="*/ 10 w 208"/>
                                <a:gd name="T1" fmla="*/ 156 h 179"/>
                                <a:gd name="T2" fmla="*/ 204 w 208"/>
                                <a:gd name="T3" fmla="*/ 0 h 179"/>
                                <a:gd name="T4" fmla="*/ 206 w 208"/>
                                <a:gd name="T5" fmla="*/ 3 h 179"/>
                                <a:gd name="T6" fmla="*/ 208 w 208"/>
                                <a:gd name="T7" fmla="*/ 8 h 179"/>
                                <a:gd name="T8" fmla="*/ 0 w 208"/>
                                <a:gd name="T9" fmla="*/ 179 h 179"/>
                                <a:gd name="T10" fmla="*/ 5 w 208"/>
                                <a:gd name="T11" fmla="*/ 167 h 179"/>
                                <a:gd name="T12" fmla="*/ 10 w 208"/>
                                <a:gd name="T13" fmla="*/ 156 h 1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08" h="179">
                                  <a:moveTo>
                                    <a:pt x="10" y="156"/>
                                  </a:moveTo>
                                  <a:lnTo>
                                    <a:pt x="204" y="0"/>
                                  </a:lnTo>
                                  <a:lnTo>
                                    <a:pt x="206" y="3"/>
                                  </a:lnTo>
                                  <a:lnTo>
                                    <a:pt x="208" y="8"/>
                                  </a:lnTo>
                                  <a:lnTo>
                                    <a:pt x="0" y="179"/>
                                  </a:lnTo>
                                  <a:lnTo>
                                    <a:pt x="5" y="167"/>
                                  </a:lnTo>
                                  <a:lnTo>
                                    <a:pt x="10" y="1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928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1" name="Freeform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5038" y="255"/>
                              <a:ext cx="119" cy="102"/>
                            </a:xfrm>
                            <a:custGeom>
                              <a:avLst/>
                              <a:gdLst>
                                <a:gd name="T0" fmla="*/ 9 w 213"/>
                                <a:gd name="T1" fmla="*/ 164 h 181"/>
                                <a:gd name="T2" fmla="*/ 210 w 213"/>
                                <a:gd name="T3" fmla="*/ 0 h 181"/>
                                <a:gd name="T4" fmla="*/ 212 w 213"/>
                                <a:gd name="T5" fmla="*/ 5 h 181"/>
                                <a:gd name="T6" fmla="*/ 213 w 213"/>
                                <a:gd name="T7" fmla="*/ 9 h 181"/>
                                <a:gd name="T8" fmla="*/ 4 w 213"/>
                                <a:gd name="T9" fmla="*/ 179 h 181"/>
                                <a:gd name="T10" fmla="*/ 2 w 213"/>
                                <a:gd name="T11" fmla="*/ 181 h 181"/>
                                <a:gd name="T12" fmla="*/ 0 w 213"/>
                                <a:gd name="T13" fmla="*/ 181 h 181"/>
                                <a:gd name="T14" fmla="*/ 4 w 213"/>
                                <a:gd name="T15" fmla="*/ 172 h 181"/>
                                <a:gd name="T16" fmla="*/ 9 w 213"/>
                                <a:gd name="T17" fmla="*/ 164 h 1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13" h="181">
                                  <a:moveTo>
                                    <a:pt x="9" y="164"/>
                                  </a:moveTo>
                                  <a:lnTo>
                                    <a:pt x="210" y="0"/>
                                  </a:lnTo>
                                  <a:lnTo>
                                    <a:pt x="212" y="5"/>
                                  </a:lnTo>
                                  <a:lnTo>
                                    <a:pt x="213" y="9"/>
                                  </a:lnTo>
                                  <a:lnTo>
                                    <a:pt x="4" y="179"/>
                                  </a:lnTo>
                                  <a:lnTo>
                                    <a:pt x="2" y="181"/>
                                  </a:lnTo>
                                  <a:lnTo>
                                    <a:pt x="0" y="181"/>
                                  </a:lnTo>
                                  <a:lnTo>
                                    <a:pt x="4" y="172"/>
                                  </a:lnTo>
                                  <a:lnTo>
                                    <a:pt x="9" y="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9829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2" name="Freeform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5038" y="258"/>
                              <a:ext cx="120" cy="98"/>
                            </a:xfrm>
                            <a:custGeom>
                              <a:avLst/>
                              <a:gdLst>
                                <a:gd name="T0" fmla="*/ 4 w 215"/>
                                <a:gd name="T1" fmla="*/ 171 h 176"/>
                                <a:gd name="T2" fmla="*/ 212 w 215"/>
                                <a:gd name="T3" fmla="*/ 0 h 176"/>
                                <a:gd name="T4" fmla="*/ 213 w 215"/>
                                <a:gd name="T5" fmla="*/ 4 h 176"/>
                                <a:gd name="T6" fmla="*/ 215 w 215"/>
                                <a:gd name="T7" fmla="*/ 9 h 176"/>
                                <a:gd name="T8" fmla="*/ 16 w 215"/>
                                <a:gd name="T9" fmla="*/ 173 h 176"/>
                                <a:gd name="T10" fmla="*/ 7 w 215"/>
                                <a:gd name="T11" fmla="*/ 174 h 176"/>
                                <a:gd name="T12" fmla="*/ 0 w 215"/>
                                <a:gd name="T13" fmla="*/ 176 h 176"/>
                                <a:gd name="T14" fmla="*/ 2 w 215"/>
                                <a:gd name="T15" fmla="*/ 173 h 176"/>
                                <a:gd name="T16" fmla="*/ 4 w 215"/>
                                <a:gd name="T17" fmla="*/ 171 h 1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15" h="176">
                                  <a:moveTo>
                                    <a:pt x="4" y="171"/>
                                  </a:moveTo>
                                  <a:lnTo>
                                    <a:pt x="212" y="0"/>
                                  </a:lnTo>
                                  <a:lnTo>
                                    <a:pt x="213" y="4"/>
                                  </a:lnTo>
                                  <a:lnTo>
                                    <a:pt x="215" y="9"/>
                                  </a:lnTo>
                                  <a:lnTo>
                                    <a:pt x="16" y="173"/>
                                  </a:lnTo>
                                  <a:lnTo>
                                    <a:pt x="7" y="174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2" y="173"/>
                                  </a:lnTo>
                                  <a:lnTo>
                                    <a:pt x="4" y="1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A972A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3" name="Freeform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5039" y="259"/>
                              <a:ext cx="120" cy="96"/>
                            </a:xfrm>
                            <a:custGeom>
                              <a:avLst/>
                              <a:gdLst>
                                <a:gd name="T0" fmla="*/ 0 w 213"/>
                                <a:gd name="T1" fmla="*/ 170 h 170"/>
                                <a:gd name="T2" fmla="*/ 209 w 213"/>
                                <a:gd name="T3" fmla="*/ 0 h 170"/>
                                <a:gd name="T4" fmla="*/ 211 w 213"/>
                                <a:gd name="T5" fmla="*/ 5 h 170"/>
                                <a:gd name="T6" fmla="*/ 213 w 213"/>
                                <a:gd name="T7" fmla="*/ 9 h 170"/>
                                <a:gd name="T8" fmla="*/ 21 w 213"/>
                                <a:gd name="T9" fmla="*/ 165 h 170"/>
                                <a:gd name="T10" fmla="*/ 10 w 213"/>
                                <a:gd name="T11" fmla="*/ 169 h 170"/>
                                <a:gd name="T12" fmla="*/ 0 w 213"/>
                                <a:gd name="T13" fmla="*/ 17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13" h="170">
                                  <a:moveTo>
                                    <a:pt x="0" y="170"/>
                                  </a:moveTo>
                                  <a:lnTo>
                                    <a:pt x="209" y="0"/>
                                  </a:lnTo>
                                  <a:lnTo>
                                    <a:pt x="211" y="5"/>
                                  </a:lnTo>
                                  <a:lnTo>
                                    <a:pt x="213" y="9"/>
                                  </a:lnTo>
                                  <a:lnTo>
                                    <a:pt x="21" y="165"/>
                                  </a:lnTo>
                                  <a:lnTo>
                                    <a:pt x="10" y="169"/>
                                  </a:lnTo>
                                  <a:lnTo>
                                    <a:pt x="0" y="1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B962A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4" name="Freeform 55"/>
                          <wps:cNvSpPr>
                            <a:spLocks noChangeArrowheads="1"/>
                          </wps:cNvSpPr>
                          <wps:spPr bwMode="auto">
                            <a:xfrm>
                              <a:off x="5047" y="263"/>
                              <a:ext cx="113" cy="92"/>
                            </a:xfrm>
                            <a:custGeom>
                              <a:avLst/>
                              <a:gdLst>
                                <a:gd name="T0" fmla="*/ 0 w 203"/>
                                <a:gd name="T1" fmla="*/ 164 h 164"/>
                                <a:gd name="T2" fmla="*/ 199 w 203"/>
                                <a:gd name="T3" fmla="*/ 0 h 164"/>
                                <a:gd name="T4" fmla="*/ 201 w 203"/>
                                <a:gd name="T5" fmla="*/ 4 h 164"/>
                                <a:gd name="T6" fmla="*/ 203 w 203"/>
                                <a:gd name="T7" fmla="*/ 9 h 164"/>
                                <a:gd name="T8" fmla="*/ 20 w 203"/>
                                <a:gd name="T9" fmla="*/ 158 h 164"/>
                                <a:gd name="T10" fmla="*/ 9 w 203"/>
                                <a:gd name="T11" fmla="*/ 160 h 164"/>
                                <a:gd name="T12" fmla="*/ 0 w 203"/>
                                <a:gd name="T13" fmla="*/ 164 h 1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03" h="164">
                                  <a:moveTo>
                                    <a:pt x="0" y="164"/>
                                  </a:moveTo>
                                  <a:lnTo>
                                    <a:pt x="199" y="0"/>
                                  </a:lnTo>
                                  <a:lnTo>
                                    <a:pt x="201" y="4"/>
                                  </a:lnTo>
                                  <a:lnTo>
                                    <a:pt x="203" y="9"/>
                                  </a:lnTo>
                                  <a:lnTo>
                                    <a:pt x="20" y="158"/>
                                  </a:lnTo>
                                  <a:lnTo>
                                    <a:pt x="9" y="160"/>
                                  </a:lnTo>
                                  <a:lnTo>
                                    <a:pt x="0" y="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52A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5" name="Freeform 56"/>
                          <wps:cNvSpPr>
                            <a:spLocks noChangeArrowheads="1"/>
                          </wps:cNvSpPr>
                          <wps:spPr bwMode="auto">
                            <a:xfrm>
                              <a:off x="5051" y="265"/>
                              <a:ext cx="110" cy="87"/>
                            </a:xfrm>
                            <a:custGeom>
                              <a:avLst/>
                              <a:gdLst>
                                <a:gd name="T0" fmla="*/ 0 w 196"/>
                                <a:gd name="T1" fmla="*/ 156 h 156"/>
                                <a:gd name="T2" fmla="*/ 192 w 196"/>
                                <a:gd name="T3" fmla="*/ 0 h 156"/>
                                <a:gd name="T4" fmla="*/ 194 w 196"/>
                                <a:gd name="T5" fmla="*/ 5 h 156"/>
                                <a:gd name="T6" fmla="*/ 196 w 196"/>
                                <a:gd name="T7" fmla="*/ 9 h 156"/>
                                <a:gd name="T8" fmla="*/ 21 w 196"/>
                                <a:gd name="T9" fmla="*/ 153 h 156"/>
                                <a:gd name="T10" fmla="*/ 11 w 196"/>
                                <a:gd name="T11" fmla="*/ 154 h 156"/>
                                <a:gd name="T12" fmla="*/ 0 w 196"/>
                                <a:gd name="T13" fmla="*/ 156 h 1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6" h="156">
                                  <a:moveTo>
                                    <a:pt x="0" y="156"/>
                                  </a:moveTo>
                                  <a:lnTo>
                                    <a:pt x="192" y="0"/>
                                  </a:lnTo>
                                  <a:lnTo>
                                    <a:pt x="194" y="5"/>
                                  </a:lnTo>
                                  <a:lnTo>
                                    <a:pt x="196" y="9"/>
                                  </a:lnTo>
                                  <a:lnTo>
                                    <a:pt x="21" y="153"/>
                                  </a:lnTo>
                                  <a:lnTo>
                                    <a:pt x="11" y="154"/>
                                  </a:lnTo>
                                  <a:lnTo>
                                    <a:pt x="0" y="1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62A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6" name="Freeform 57"/>
                          <wps:cNvSpPr>
                            <a:spLocks noChangeArrowheads="1"/>
                          </wps:cNvSpPr>
                          <wps:spPr bwMode="auto">
                            <a:xfrm>
                              <a:off x="5057" y="268"/>
                              <a:ext cx="105" cy="83"/>
                            </a:xfrm>
                            <a:custGeom>
                              <a:avLst/>
                              <a:gdLst>
                                <a:gd name="T0" fmla="*/ 0 w 186"/>
                                <a:gd name="T1" fmla="*/ 149 h 149"/>
                                <a:gd name="T2" fmla="*/ 183 w 186"/>
                                <a:gd name="T3" fmla="*/ 0 h 149"/>
                                <a:gd name="T4" fmla="*/ 185 w 186"/>
                                <a:gd name="T5" fmla="*/ 4 h 149"/>
                                <a:gd name="T6" fmla="*/ 186 w 186"/>
                                <a:gd name="T7" fmla="*/ 9 h 149"/>
                                <a:gd name="T8" fmla="*/ 19 w 186"/>
                                <a:gd name="T9" fmla="*/ 146 h 149"/>
                                <a:gd name="T10" fmla="*/ 9 w 186"/>
                                <a:gd name="T11" fmla="*/ 148 h 149"/>
                                <a:gd name="T12" fmla="*/ 0 w 186"/>
                                <a:gd name="T13" fmla="*/ 149 h 1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6" h="149">
                                  <a:moveTo>
                                    <a:pt x="0" y="149"/>
                                  </a:moveTo>
                                  <a:lnTo>
                                    <a:pt x="183" y="0"/>
                                  </a:lnTo>
                                  <a:lnTo>
                                    <a:pt x="185" y="4"/>
                                  </a:lnTo>
                                  <a:lnTo>
                                    <a:pt x="186" y="9"/>
                                  </a:lnTo>
                                  <a:lnTo>
                                    <a:pt x="19" y="146"/>
                                  </a:lnTo>
                                  <a:lnTo>
                                    <a:pt x="9" y="148"/>
                                  </a:lnTo>
                                  <a:lnTo>
                                    <a:pt x="0" y="1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729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7" name="Freeform 58"/>
                          <wps:cNvSpPr>
                            <a:spLocks noChangeArrowheads="1"/>
                          </wps:cNvSpPr>
                          <wps:spPr bwMode="auto">
                            <a:xfrm>
                              <a:off x="5064" y="269"/>
                              <a:ext cx="100" cy="80"/>
                            </a:xfrm>
                            <a:custGeom>
                              <a:avLst/>
                              <a:gdLst>
                                <a:gd name="T0" fmla="*/ 0 w 178"/>
                                <a:gd name="T1" fmla="*/ 144 h 144"/>
                                <a:gd name="T2" fmla="*/ 175 w 178"/>
                                <a:gd name="T3" fmla="*/ 0 h 144"/>
                                <a:gd name="T4" fmla="*/ 176 w 178"/>
                                <a:gd name="T5" fmla="*/ 5 h 144"/>
                                <a:gd name="T6" fmla="*/ 178 w 178"/>
                                <a:gd name="T7" fmla="*/ 10 h 144"/>
                                <a:gd name="T8" fmla="*/ 18 w 178"/>
                                <a:gd name="T9" fmla="*/ 140 h 144"/>
                                <a:gd name="T10" fmla="*/ 9 w 178"/>
                                <a:gd name="T11" fmla="*/ 142 h 144"/>
                                <a:gd name="T12" fmla="*/ 0 w 178"/>
                                <a:gd name="T13" fmla="*/ 144 h 1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78" h="144">
                                  <a:moveTo>
                                    <a:pt x="0" y="144"/>
                                  </a:moveTo>
                                  <a:lnTo>
                                    <a:pt x="175" y="0"/>
                                  </a:lnTo>
                                  <a:lnTo>
                                    <a:pt x="176" y="5"/>
                                  </a:lnTo>
                                  <a:lnTo>
                                    <a:pt x="178" y="10"/>
                                  </a:lnTo>
                                  <a:lnTo>
                                    <a:pt x="18" y="140"/>
                                  </a:lnTo>
                                  <a:lnTo>
                                    <a:pt x="9" y="142"/>
                                  </a:lnTo>
                                  <a:lnTo>
                                    <a:pt x="0" y="1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829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8" name="Freeform 59"/>
                          <wps:cNvSpPr>
                            <a:spLocks noChangeArrowheads="1"/>
                          </wps:cNvSpPr>
                          <wps:spPr bwMode="auto">
                            <a:xfrm>
                              <a:off x="5068" y="273"/>
                              <a:ext cx="95" cy="76"/>
                            </a:xfrm>
                            <a:custGeom>
                              <a:avLst/>
                              <a:gdLst>
                                <a:gd name="T0" fmla="*/ 0 w 171"/>
                                <a:gd name="T1" fmla="*/ 137 h 137"/>
                                <a:gd name="T2" fmla="*/ 167 w 171"/>
                                <a:gd name="T3" fmla="*/ 0 h 137"/>
                                <a:gd name="T4" fmla="*/ 169 w 171"/>
                                <a:gd name="T5" fmla="*/ 5 h 137"/>
                                <a:gd name="T6" fmla="*/ 171 w 171"/>
                                <a:gd name="T7" fmla="*/ 9 h 137"/>
                                <a:gd name="T8" fmla="*/ 18 w 171"/>
                                <a:gd name="T9" fmla="*/ 133 h 137"/>
                                <a:gd name="T10" fmla="*/ 9 w 171"/>
                                <a:gd name="T11" fmla="*/ 135 h 137"/>
                                <a:gd name="T12" fmla="*/ 0 w 171"/>
                                <a:gd name="T13" fmla="*/ 137 h 1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71" h="137">
                                  <a:moveTo>
                                    <a:pt x="0" y="137"/>
                                  </a:moveTo>
                                  <a:lnTo>
                                    <a:pt x="167" y="0"/>
                                  </a:lnTo>
                                  <a:lnTo>
                                    <a:pt x="169" y="5"/>
                                  </a:lnTo>
                                  <a:lnTo>
                                    <a:pt x="171" y="9"/>
                                  </a:lnTo>
                                  <a:lnTo>
                                    <a:pt x="18" y="133"/>
                                  </a:lnTo>
                                  <a:lnTo>
                                    <a:pt x="9" y="135"/>
                                  </a:lnTo>
                                  <a:lnTo>
                                    <a:pt x="0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928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9" name="Freeform 60"/>
                          <wps:cNvSpPr>
                            <a:spLocks noChangeArrowheads="1"/>
                          </wps:cNvSpPr>
                          <wps:spPr bwMode="auto">
                            <a:xfrm>
                              <a:off x="5074" y="276"/>
                              <a:ext cx="90" cy="72"/>
                            </a:xfrm>
                            <a:custGeom>
                              <a:avLst/>
                              <a:gdLst>
                                <a:gd name="T0" fmla="*/ 0 w 164"/>
                                <a:gd name="T1" fmla="*/ 130 h 132"/>
                                <a:gd name="T2" fmla="*/ 160 w 164"/>
                                <a:gd name="T3" fmla="*/ 0 h 132"/>
                                <a:gd name="T4" fmla="*/ 162 w 164"/>
                                <a:gd name="T5" fmla="*/ 4 h 132"/>
                                <a:gd name="T6" fmla="*/ 164 w 164"/>
                                <a:gd name="T7" fmla="*/ 9 h 132"/>
                                <a:gd name="T8" fmla="*/ 14 w 164"/>
                                <a:gd name="T9" fmla="*/ 132 h 132"/>
                                <a:gd name="T10" fmla="*/ 14 w 164"/>
                                <a:gd name="T11" fmla="*/ 130 h 132"/>
                                <a:gd name="T12" fmla="*/ 14 w 164"/>
                                <a:gd name="T13" fmla="*/ 128 h 132"/>
                                <a:gd name="T14" fmla="*/ 7 w 164"/>
                                <a:gd name="T15" fmla="*/ 130 h 132"/>
                                <a:gd name="T16" fmla="*/ 0 w 164"/>
                                <a:gd name="T17" fmla="*/ 130 h 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64" h="132">
                                  <a:moveTo>
                                    <a:pt x="0" y="130"/>
                                  </a:moveTo>
                                  <a:lnTo>
                                    <a:pt x="160" y="0"/>
                                  </a:lnTo>
                                  <a:lnTo>
                                    <a:pt x="162" y="4"/>
                                  </a:lnTo>
                                  <a:lnTo>
                                    <a:pt x="164" y="9"/>
                                  </a:lnTo>
                                  <a:lnTo>
                                    <a:pt x="14" y="132"/>
                                  </a:lnTo>
                                  <a:lnTo>
                                    <a:pt x="14" y="130"/>
                                  </a:lnTo>
                                  <a:lnTo>
                                    <a:pt x="14" y="128"/>
                                  </a:lnTo>
                                  <a:lnTo>
                                    <a:pt x="7" y="130"/>
                                  </a:lnTo>
                                  <a:lnTo>
                                    <a:pt x="0" y="1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A27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0" name="Freeform 61"/>
                          <wps:cNvSpPr>
                            <a:spLocks noChangeArrowheads="1"/>
                          </wps:cNvSpPr>
                          <wps:spPr bwMode="auto">
                            <a:xfrm>
                              <a:off x="5079" y="277"/>
                              <a:ext cx="87" cy="77"/>
                            </a:xfrm>
                            <a:custGeom>
                              <a:avLst/>
                              <a:gdLst>
                                <a:gd name="T0" fmla="*/ 0 w 156"/>
                                <a:gd name="T1" fmla="*/ 124 h 137"/>
                                <a:gd name="T2" fmla="*/ 153 w 156"/>
                                <a:gd name="T3" fmla="*/ 0 h 137"/>
                                <a:gd name="T4" fmla="*/ 155 w 156"/>
                                <a:gd name="T5" fmla="*/ 5 h 137"/>
                                <a:gd name="T6" fmla="*/ 156 w 156"/>
                                <a:gd name="T7" fmla="*/ 9 h 137"/>
                                <a:gd name="T8" fmla="*/ 0 w 156"/>
                                <a:gd name="T9" fmla="*/ 137 h 137"/>
                                <a:gd name="T10" fmla="*/ 4 w 156"/>
                                <a:gd name="T11" fmla="*/ 131 h 137"/>
                                <a:gd name="T12" fmla="*/ 5 w 156"/>
                                <a:gd name="T13" fmla="*/ 124 h 137"/>
                                <a:gd name="T14" fmla="*/ 4 w 156"/>
                                <a:gd name="T15" fmla="*/ 124 h 137"/>
                                <a:gd name="T16" fmla="*/ 0 w 156"/>
                                <a:gd name="T17" fmla="*/ 124 h 1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56" h="137">
                                  <a:moveTo>
                                    <a:pt x="0" y="124"/>
                                  </a:moveTo>
                                  <a:lnTo>
                                    <a:pt x="153" y="0"/>
                                  </a:lnTo>
                                  <a:lnTo>
                                    <a:pt x="155" y="5"/>
                                  </a:lnTo>
                                  <a:lnTo>
                                    <a:pt x="156" y="9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4" y="131"/>
                                  </a:lnTo>
                                  <a:lnTo>
                                    <a:pt x="5" y="124"/>
                                  </a:lnTo>
                                  <a:lnTo>
                                    <a:pt x="4" y="124"/>
                                  </a:lnTo>
                                  <a:lnTo>
                                    <a:pt x="0" y="1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B2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1" name="Freeform 62"/>
                          <wps:cNvSpPr>
                            <a:spLocks noChangeArrowheads="1"/>
                          </wps:cNvSpPr>
                          <wps:spPr bwMode="auto">
                            <a:xfrm>
                              <a:off x="5076" y="281"/>
                              <a:ext cx="92" cy="78"/>
                            </a:xfrm>
                            <a:custGeom>
                              <a:avLst/>
                              <a:gdLst>
                                <a:gd name="T0" fmla="*/ 9 w 164"/>
                                <a:gd name="T1" fmla="*/ 123 h 141"/>
                                <a:gd name="T2" fmla="*/ 159 w 164"/>
                                <a:gd name="T3" fmla="*/ 0 h 141"/>
                                <a:gd name="T4" fmla="*/ 160 w 164"/>
                                <a:gd name="T5" fmla="*/ 4 h 141"/>
                                <a:gd name="T6" fmla="*/ 164 w 164"/>
                                <a:gd name="T7" fmla="*/ 9 h 141"/>
                                <a:gd name="T8" fmla="*/ 0 w 164"/>
                                <a:gd name="T9" fmla="*/ 141 h 141"/>
                                <a:gd name="T10" fmla="*/ 4 w 164"/>
                                <a:gd name="T11" fmla="*/ 132 h 141"/>
                                <a:gd name="T12" fmla="*/ 9 w 164"/>
                                <a:gd name="T13" fmla="*/ 123 h 1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64" h="141">
                                  <a:moveTo>
                                    <a:pt x="9" y="123"/>
                                  </a:moveTo>
                                  <a:lnTo>
                                    <a:pt x="159" y="0"/>
                                  </a:lnTo>
                                  <a:lnTo>
                                    <a:pt x="160" y="4"/>
                                  </a:lnTo>
                                  <a:lnTo>
                                    <a:pt x="164" y="9"/>
                                  </a:lnTo>
                                  <a:lnTo>
                                    <a:pt x="0" y="141"/>
                                  </a:lnTo>
                                  <a:lnTo>
                                    <a:pt x="4" y="132"/>
                                  </a:lnTo>
                                  <a:lnTo>
                                    <a:pt x="9" y="1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C2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2" name="Freeform 63"/>
                          <wps:cNvSpPr>
                            <a:spLocks noChangeArrowheads="1"/>
                          </wps:cNvSpPr>
                          <wps:spPr bwMode="auto">
                            <a:xfrm>
                              <a:off x="5074" y="283"/>
                              <a:ext cx="95" cy="83"/>
                            </a:xfrm>
                            <a:custGeom>
                              <a:avLst/>
                              <a:gdLst>
                                <a:gd name="T0" fmla="*/ 9 w 171"/>
                                <a:gd name="T1" fmla="*/ 128 h 147"/>
                                <a:gd name="T2" fmla="*/ 165 w 171"/>
                                <a:gd name="T3" fmla="*/ 0 h 147"/>
                                <a:gd name="T4" fmla="*/ 169 w 171"/>
                                <a:gd name="T5" fmla="*/ 5 h 147"/>
                                <a:gd name="T6" fmla="*/ 171 w 171"/>
                                <a:gd name="T7" fmla="*/ 9 h 147"/>
                                <a:gd name="T8" fmla="*/ 0 w 171"/>
                                <a:gd name="T9" fmla="*/ 147 h 147"/>
                                <a:gd name="T10" fmla="*/ 5 w 171"/>
                                <a:gd name="T11" fmla="*/ 137 h 147"/>
                                <a:gd name="T12" fmla="*/ 9 w 171"/>
                                <a:gd name="T13" fmla="*/ 128 h 1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71" h="147">
                                  <a:moveTo>
                                    <a:pt x="9" y="128"/>
                                  </a:moveTo>
                                  <a:lnTo>
                                    <a:pt x="165" y="0"/>
                                  </a:lnTo>
                                  <a:lnTo>
                                    <a:pt x="169" y="5"/>
                                  </a:lnTo>
                                  <a:lnTo>
                                    <a:pt x="171" y="9"/>
                                  </a:lnTo>
                                  <a:lnTo>
                                    <a:pt x="0" y="147"/>
                                  </a:lnTo>
                                  <a:lnTo>
                                    <a:pt x="5" y="137"/>
                                  </a:lnTo>
                                  <a:lnTo>
                                    <a:pt x="9" y="1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D2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3" name="Freeform 64"/>
                          <wps:cNvSpPr>
                            <a:spLocks noChangeArrowheads="1"/>
                          </wps:cNvSpPr>
                          <wps:spPr bwMode="auto">
                            <a:xfrm>
                              <a:off x="5072" y="286"/>
                              <a:ext cx="98" cy="84"/>
                            </a:xfrm>
                            <a:custGeom>
                              <a:avLst/>
                              <a:gdLst>
                                <a:gd name="T0" fmla="*/ 8 w 176"/>
                                <a:gd name="T1" fmla="*/ 132 h 151"/>
                                <a:gd name="T2" fmla="*/ 172 w 176"/>
                                <a:gd name="T3" fmla="*/ 0 h 151"/>
                                <a:gd name="T4" fmla="*/ 174 w 176"/>
                                <a:gd name="T5" fmla="*/ 4 h 151"/>
                                <a:gd name="T6" fmla="*/ 176 w 176"/>
                                <a:gd name="T7" fmla="*/ 9 h 151"/>
                                <a:gd name="T8" fmla="*/ 0 w 176"/>
                                <a:gd name="T9" fmla="*/ 151 h 151"/>
                                <a:gd name="T10" fmla="*/ 3 w 176"/>
                                <a:gd name="T11" fmla="*/ 142 h 151"/>
                                <a:gd name="T12" fmla="*/ 8 w 176"/>
                                <a:gd name="T13" fmla="*/ 132 h 1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76" h="151">
                                  <a:moveTo>
                                    <a:pt x="8" y="132"/>
                                  </a:moveTo>
                                  <a:lnTo>
                                    <a:pt x="172" y="0"/>
                                  </a:lnTo>
                                  <a:lnTo>
                                    <a:pt x="174" y="4"/>
                                  </a:lnTo>
                                  <a:lnTo>
                                    <a:pt x="176" y="9"/>
                                  </a:lnTo>
                                  <a:lnTo>
                                    <a:pt x="0" y="151"/>
                                  </a:lnTo>
                                  <a:lnTo>
                                    <a:pt x="3" y="142"/>
                                  </a:lnTo>
                                  <a:lnTo>
                                    <a:pt x="8" y="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E25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4" name="Freeform 65"/>
                          <wps:cNvSpPr>
                            <a:spLocks noChangeArrowheads="1"/>
                          </wps:cNvSpPr>
                          <wps:spPr bwMode="auto">
                            <a:xfrm>
                              <a:off x="5068" y="288"/>
                              <a:ext cx="103" cy="88"/>
                            </a:xfrm>
                            <a:custGeom>
                              <a:avLst/>
                              <a:gdLst>
                                <a:gd name="T0" fmla="*/ 9 w 183"/>
                                <a:gd name="T1" fmla="*/ 138 h 158"/>
                                <a:gd name="T2" fmla="*/ 180 w 183"/>
                                <a:gd name="T3" fmla="*/ 0 h 158"/>
                                <a:gd name="T4" fmla="*/ 182 w 183"/>
                                <a:gd name="T5" fmla="*/ 5 h 158"/>
                                <a:gd name="T6" fmla="*/ 183 w 183"/>
                                <a:gd name="T7" fmla="*/ 9 h 158"/>
                                <a:gd name="T8" fmla="*/ 0 w 183"/>
                                <a:gd name="T9" fmla="*/ 158 h 158"/>
                                <a:gd name="T10" fmla="*/ 6 w 183"/>
                                <a:gd name="T11" fmla="*/ 147 h 158"/>
                                <a:gd name="T12" fmla="*/ 9 w 183"/>
                                <a:gd name="T13" fmla="*/ 138 h 1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" h="158">
                                  <a:moveTo>
                                    <a:pt x="9" y="138"/>
                                  </a:moveTo>
                                  <a:lnTo>
                                    <a:pt x="180" y="0"/>
                                  </a:lnTo>
                                  <a:lnTo>
                                    <a:pt x="182" y="5"/>
                                  </a:lnTo>
                                  <a:lnTo>
                                    <a:pt x="183" y="9"/>
                                  </a:lnTo>
                                  <a:lnTo>
                                    <a:pt x="0" y="158"/>
                                  </a:lnTo>
                                  <a:lnTo>
                                    <a:pt x="6" y="147"/>
                                  </a:lnTo>
                                  <a:lnTo>
                                    <a:pt x="9" y="1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F24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5" name="Freeform 66"/>
                          <wps:cNvSpPr>
                            <a:spLocks noChangeArrowheads="1"/>
                          </wps:cNvSpPr>
                          <wps:spPr bwMode="auto">
                            <a:xfrm>
                              <a:off x="5066" y="291"/>
                              <a:ext cx="106" cy="90"/>
                            </a:xfrm>
                            <a:custGeom>
                              <a:avLst/>
                              <a:gdLst>
                                <a:gd name="T0" fmla="*/ 9 w 188"/>
                                <a:gd name="T1" fmla="*/ 142 h 162"/>
                                <a:gd name="T2" fmla="*/ 185 w 188"/>
                                <a:gd name="T3" fmla="*/ 0 h 162"/>
                                <a:gd name="T4" fmla="*/ 186 w 188"/>
                                <a:gd name="T5" fmla="*/ 4 h 162"/>
                                <a:gd name="T6" fmla="*/ 188 w 188"/>
                                <a:gd name="T7" fmla="*/ 7 h 162"/>
                                <a:gd name="T8" fmla="*/ 0 w 188"/>
                                <a:gd name="T9" fmla="*/ 162 h 162"/>
                                <a:gd name="T10" fmla="*/ 3 w 188"/>
                                <a:gd name="T11" fmla="*/ 153 h 162"/>
                                <a:gd name="T12" fmla="*/ 9 w 188"/>
                                <a:gd name="T13" fmla="*/ 142 h 1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8" h="162">
                                  <a:moveTo>
                                    <a:pt x="9" y="142"/>
                                  </a:moveTo>
                                  <a:lnTo>
                                    <a:pt x="185" y="0"/>
                                  </a:lnTo>
                                  <a:lnTo>
                                    <a:pt x="186" y="4"/>
                                  </a:lnTo>
                                  <a:lnTo>
                                    <a:pt x="188" y="7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3" y="153"/>
                                  </a:lnTo>
                                  <a:lnTo>
                                    <a:pt x="9" y="1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2A32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6" name="Freeform 67"/>
                          <wps:cNvSpPr>
                            <a:spLocks noChangeArrowheads="1"/>
                          </wps:cNvSpPr>
                          <wps:spPr bwMode="auto">
                            <a:xfrm>
                              <a:off x="5064" y="293"/>
                              <a:ext cx="109" cy="94"/>
                            </a:xfrm>
                            <a:custGeom>
                              <a:avLst/>
                              <a:gdLst>
                                <a:gd name="T0" fmla="*/ 9 w 196"/>
                                <a:gd name="T1" fmla="*/ 149 h 168"/>
                                <a:gd name="T2" fmla="*/ 192 w 196"/>
                                <a:gd name="T3" fmla="*/ 0 h 168"/>
                                <a:gd name="T4" fmla="*/ 194 w 196"/>
                                <a:gd name="T5" fmla="*/ 3 h 168"/>
                                <a:gd name="T6" fmla="*/ 196 w 196"/>
                                <a:gd name="T7" fmla="*/ 8 h 168"/>
                                <a:gd name="T8" fmla="*/ 0 w 196"/>
                                <a:gd name="T9" fmla="*/ 168 h 168"/>
                                <a:gd name="T10" fmla="*/ 6 w 196"/>
                                <a:gd name="T11" fmla="*/ 158 h 168"/>
                                <a:gd name="T12" fmla="*/ 9 w 196"/>
                                <a:gd name="T13" fmla="*/ 149 h 1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6" h="168">
                                  <a:moveTo>
                                    <a:pt x="9" y="149"/>
                                  </a:moveTo>
                                  <a:lnTo>
                                    <a:pt x="192" y="0"/>
                                  </a:lnTo>
                                  <a:lnTo>
                                    <a:pt x="194" y="3"/>
                                  </a:lnTo>
                                  <a:lnTo>
                                    <a:pt x="196" y="8"/>
                                  </a:lnTo>
                                  <a:lnTo>
                                    <a:pt x="0" y="168"/>
                                  </a:lnTo>
                                  <a:lnTo>
                                    <a:pt x="6" y="158"/>
                                  </a:lnTo>
                                  <a:lnTo>
                                    <a:pt x="9" y="1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5A627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7" name="Freeform 68"/>
                          <wps:cNvSpPr>
                            <a:spLocks noChangeArrowheads="1"/>
                          </wps:cNvSpPr>
                          <wps:spPr bwMode="auto">
                            <a:xfrm>
                              <a:off x="5060" y="296"/>
                              <a:ext cx="113" cy="97"/>
                            </a:xfrm>
                            <a:custGeom>
                              <a:avLst/>
                              <a:gdLst>
                                <a:gd name="T0" fmla="*/ 11 w 203"/>
                                <a:gd name="T1" fmla="*/ 155 h 174"/>
                                <a:gd name="T2" fmla="*/ 199 w 203"/>
                                <a:gd name="T3" fmla="*/ 0 h 174"/>
                                <a:gd name="T4" fmla="*/ 201 w 203"/>
                                <a:gd name="T5" fmla="*/ 5 h 174"/>
                                <a:gd name="T6" fmla="*/ 203 w 203"/>
                                <a:gd name="T7" fmla="*/ 9 h 174"/>
                                <a:gd name="T8" fmla="*/ 0 w 203"/>
                                <a:gd name="T9" fmla="*/ 174 h 174"/>
                                <a:gd name="T10" fmla="*/ 5 w 203"/>
                                <a:gd name="T11" fmla="*/ 165 h 174"/>
                                <a:gd name="T12" fmla="*/ 11 w 203"/>
                                <a:gd name="T13" fmla="*/ 155 h 1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03" h="174">
                                  <a:moveTo>
                                    <a:pt x="11" y="155"/>
                                  </a:moveTo>
                                  <a:lnTo>
                                    <a:pt x="199" y="0"/>
                                  </a:lnTo>
                                  <a:lnTo>
                                    <a:pt x="201" y="5"/>
                                  </a:lnTo>
                                  <a:lnTo>
                                    <a:pt x="203" y="9"/>
                                  </a:lnTo>
                                  <a:lnTo>
                                    <a:pt x="0" y="174"/>
                                  </a:lnTo>
                                  <a:lnTo>
                                    <a:pt x="5" y="165"/>
                                  </a:lnTo>
                                  <a:lnTo>
                                    <a:pt x="11" y="1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A82B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8" name="Freeform 69"/>
                          <wps:cNvSpPr>
                            <a:spLocks noChangeArrowheads="1"/>
                          </wps:cNvSpPr>
                          <wps:spPr bwMode="auto">
                            <a:xfrm>
                              <a:off x="5058" y="298"/>
                              <a:ext cx="117" cy="101"/>
                            </a:xfrm>
                            <a:custGeom>
                              <a:avLst/>
                              <a:gdLst>
                                <a:gd name="T0" fmla="*/ 9 w 208"/>
                                <a:gd name="T1" fmla="*/ 160 h 180"/>
                                <a:gd name="T2" fmla="*/ 205 w 208"/>
                                <a:gd name="T3" fmla="*/ 0 h 180"/>
                                <a:gd name="T4" fmla="*/ 207 w 208"/>
                                <a:gd name="T5" fmla="*/ 4 h 180"/>
                                <a:gd name="T6" fmla="*/ 208 w 208"/>
                                <a:gd name="T7" fmla="*/ 9 h 180"/>
                                <a:gd name="T8" fmla="*/ 0 w 208"/>
                                <a:gd name="T9" fmla="*/ 180 h 180"/>
                                <a:gd name="T10" fmla="*/ 4 w 208"/>
                                <a:gd name="T11" fmla="*/ 169 h 180"/>
                                <a:gd name="T12" fmla="*/ 9 w 208"/>
                                <a:gd name="T13" fmla="*/ 160 h 1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08" h="180">
                                  <a:moveTo>
                                    <a:pt x="9" y="160"/>
                                  </a:moveTo>
                                  <a:lnTo>
                                    <a:pt x="205" y="0"/>
                                  </a:lnTo>
                                  <a:lnTo>
                                    <a:pt x="207" y="4"/>
                                  </a:lnTo>
                                  <a:lnTo>
                                    <a:pt x="208" y="9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4" y="169"/>
                                  </a:lnTo>
                                  <a:lnTo>
                                    <a:pt x="9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AA31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9" name="Freeform 70"/>
                          <wps:cNvSpPr>
                            <a:spLocks noChangeArrowheads="1"/>
                          </wps:cNvSpPr>
                          <wps:spPr bwMode="auto">
                            <a:xfrm>
                              <a:off x="5056" y="300"/>
                              <a:ext cx="121" cy="104"/>
                            </a:xfrm>
                            <a:custGeom>
                              <a:avLst/>
                              <a:gdLst>
                                <a:gd name="T0" fmla="*/ 9 w 217"/>
                                <a:gd name="T1" fmla="*/ 165 h 187"/>
                                <a:gd name="T2" fmla="*/ 212 w 217"/>
                                <a:gd name="T3" fmla="*/ 0 h 187"/>
                                <a:gd name="T4" fmla="*/ 213 w 217"/>
                                <a:gd name="T5" fmla="*/ 5 h 187"/>
                                <a:gd name="T6" fmla="*/ 217 w 217"/>
                                <a:gd name="T7" fmla="*/ 9 h 187"/>
                                <a:gd name="T8" fmla="*/ 0 w 217"/>
                                <a:gd name="T9" fmla="*/ 187 h 187"/>
                                <a:gd name="T10" fmla="*/ 5 w 217"/>
                                <a:gd name="T11" fmla="*/ 176 h 187"/>
                                <a:gd name="T12" fmla="*/ 9 w 217"/>
                                <a:gd name="T13" fmla="*/ 165 h 1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17" h="187">
                                  <a:moveTo>
                                    <a:pt x="9" y="165"/>
                                  </a:moveTo>
                                  <a:lnTo>
                                    <a:pt x="212" y="0"/>
                                  </a:lnTo>
                                  <a:lnTo>
                                    <a:pt x="213" y="5"/>
                                  </a:lnTo>
                                  <a:lnTo>
                                    <a:pt x="217" y="9"/>
                                  </a:lnTo>
                                  <a:lnTo>
                                    <a:pt x="0" y="187"/>
                                  </a:lnTo>
                                  <a:lnTo>
                                    <a:pt x="5" y="176"/>
                                  </a:lnTo>
                                  <a:lnTo>
                                    <a:pt x="9" y="1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AD39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0" name="Freeform 71"/>
                          <wps:cNvSpPr>
                            <a:spLocks noChangeArrowheads="1"/>
                          </wps:cNvSpPr>
                          <wps:spPr bwMode="auto">
                            <a:xfrm>
                              <a:off x="5053" y="303"/>
                              <a:ext cx="126" cy="106"/>
                            </a:xfrm>
                            <a:custGeom>
                              <a:avLst/>
                              <a:gdLst>
                                <a:gd name="T0" fmla="*/ 10 w 224"/>
                                <a:gd name="T1" fmla="*/ 171 h 190"/>
                                <a:gd name="T2" fmla="*/ 218 w 224"/>
                                <a:gd name="T3" fmla="*/ 0 h 190"/>
                                <a:gd name="T4" fmla="*/ 222 w 224"/>
                                <a:gd name="T5" fmla="*/ 4 h 190"/>
                                <a:gd name="T6" fmla="*/ 224 w 224"/>
                                <a:gd name="T7" fmla="*/ 9 h 190"/>
                                <a:gd name="T8" fmla="*/ 0 w 224"/>
                                <a:gd name="T9" fmla="*/ 190 h 190"/>
                                <a:gd name="T10" fmla="*/ 5 w 224"/>
                                <a:gd name="T11" fmla="*/ 182 h 190"/>
                                <a:gd name="T12" fmla="*/ 10 w 224"/>
                                <a:gd name="T13" fmla="*/ 171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24" h="190">
                                  <a:moveTo>
                                    <a:pt x="10" y="171"/>
                                  </a:moveTo>
                                  <a:lnTo>
                                    <a:pt x="218" y="0"/>
                                  </a:lnTo>
                                  <a:lnTo>
                                    <a:pt x="222" y="4"/>
                                  </a:lnTo>
                                  <a:lnTo>
                                    <a:pt x="224" y="9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5" y="182"/>
                                  </a:lnTo>
                                  <a:lnTo>
                                    <a:pt x="10" y="1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AE4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1" name="Freeform 72"/>
                          <wps:cNvSpPr>
                            <a:spLocks noChangeArrowheads="1"/>
                          </wps:cNvSpPr>
                          <wps:spPr bwMode="auto">
                            <a:xfrm>
                              <a:off x="5049" y="305"/>
                              <a:ext cx="130" cy="111"/>
                            </a:xfrm>
                            <a:custGeom>
                              <a:avLst/>
                              <a:gdLst>
                                <a:gd name="T0" fmla="*/ 11 w 232"/>
                                <a:gd name="T1" fmla="*/ 178 h 197"/>
                                <a:gd name="T2" fmla="*/ 228 w 232"/>
                                <a:gd name="T3" fmla="*/ 0 h 197"/>
                                <a:gd name="T4" fmla="*/ 230 w 232"/>
                                <a:gd name="T5" fmla="*/ 5 h 197"/>
                                <a:gd name="T6" fmla="*/ 232 w 232"/>
                                <a:gd name="T7" fmla="*/ 9 h 197"/>
                                <a:gd name="T8" fmla="*/ 0 w 232"/>
                                <a:gd name="T9" fmla="*/ 197 h 197"/>
                                <a:gd name="T10" fmla="*/ 6 w 232"/>
                                <a:gd name="T11" fmla="*/ 186 h 197"/>
                                <a:gd name="T12" fmla="*/ 11 w 232"/>
                                <a:gd name="T13" fmla="*/ 178 h 1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32" h="197">
                                  <a:moveTo>
                                    <a:pt x="11" y="178"/>
                                  </a:moveTo>
                                  <a:lnTo>
                                    <a:pt x="228" y="0"/>
                                  </a:lnTo>
                                  <a:lnTo>
                                    <a:pt x="230" y="5"/>
                                  </a:lnTo>
                                  <a:lnTo>
                                    <a:pt x="232" y="9"/>
                                  </a:lnTo>
                                  <a:lnTo>
                                    <a:pt x="0" y="197"/>
                                  </a:lnTo>
                                  <a:lnTo>
                                    <a:pt x="6" y="186"/>
                                  </a:lnTo>
                                  <a:lnTo>
                                    <a:pt x="11" y="1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B34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2" name="Freeform 73"/>
                          <wps:cNvSpPr>
                            <a:spLocks noChangeArrowheads="1"/>
                          </wps:cNvSpPr>
                          <wps:spPr bwMode="auto">
                            <a:xfrm>
                              <a:off x="5047" y="308"/>
                              <a:ext cx="134" cy="113"/>
                            </a:xfrm>
                            <a:custGeom>
                              <a:avLst/>
                              <a:gdLst>
                                <a:gd name="T0" fmla="*/ 11 w 238"/>
                                <a:gd name="T1" fmla="*/ 181 h 203"/>
                                <a:gd name="T2" fmla="*/ 235 w 238"/>
                                <a:gd name="T3" fmla="*/ 0 h 203"/>
                                <a:gd name="T4" fmla="*/ 237 w 238"/>
                                <a:gd name="T5" fmla="*/ 4 h 203"/>
                                <a:gd name="T6" fmla="*/ 238 w 238"/>
                                <a:gd name="T7" fmla="*/ 9 h 203"/>
                                <a:gd name="T8" fmla="*/ 0 w 238"/>
                                <a:gd name="T9" fmla="*/ 203 h 203"/>
                                <a:gd name="T10" fmla="*/ 5 w 238"/>
                                <a:gd name="T11" fmla="*/ 192 h 203"/>
                                <a:gd name="T12" fmla="*/ 11 w 238"/>
                                <a:gd name="T13" fmla="*/ 181 h 2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38" h="203">
                                  <a:moveTo>
                                    <a:pt x="11" y="181"/>
                                  </a:moveTo>
                                  <a:lnTo>
                                    <a:pt x="235" y="0"/>
                                  </a:lnTo>
                                  <a:lnTo>
                                    <a:pt x="237" y="4"/>
                                  </a:lnTo>
                                  <a:lnTo>
                                    <a:pt x="238" y="9"/>
                                  </a:lnTo>
                                  <a:lnTo>
                                    <a:pt x="0" y="203"/>
                                  </a:lnTo>
                                  <a:lnTo>
                                    <a:pt x="5" y="192"/>
                                  </a:lnTo>
                                  <a:lnTo>
                                    <a:pt x="11" y="1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B457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3" name="Freeform 74"/>
                          <wps:cNvSpPr>
                            <a:spLocks noChangeArrowheads="1"/>
                          </wps:cNvSpPr>
                          <wps:spPr bwMode="auto">
                            <a:xfrm>
                              <a:off x="5042" y="310"/>
                              <a:ext cx="139" cy="118"/>
                            </a:xfrm>
                            <a:custGeom>
                              <a:avLst/>
                              <a:gdLst>
                                <a:gd name="T0" fmla="*/ 12 w 247"/>
                                <a:gd name="T1" fmla="*/ 188 h 209"/>
                                <a:gd name="T2" fmla="*/ 244 w 247"/>
                                <a:gd name="T3" fmla="*/ 0 h 209"/>
                                <a:gd name="T4" fmla="*/ 245 w 247"/>
                                <a:gd name="T5" fmla="*/ 5 h 209"/>
                                <a:gd name="T6" fmla="*/ 247 w 247"/>
                                <a:gd name="T7" fmla="*/ 9 h 209"/>
                                <a:gd name="T8" fmla="*/ 0 w 247"/>
                                <a:gd name="T9" fmla="*/ 209 h 209"/>
                                <a:gd name="T10" fmla="*/ 7 w 247"/>
                                <a:gd name="T11" fmla="*/ 199 h 209"/>
                                <a:gd name="T12" fmla="*/ 12 w 247"/>
                                <a:gd name="T13" fmla="*/ 188 h 2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47" h="209">
                                  <a:moveTo>
                                    <a:pt x="12" y="188"/>
                                  </a:moveTo>
                                  <a:lnTo>
                                    <a:pt x="244" y="0"/>
                                  </a:lnTo>
                                  <a:lnTo>
                                    <a:pt x="245" y="5"/>
                                  </a:lnTo>
                                  <a:lnTo>
                                    <a:pt x="247" y="9"/>
                                  </a:lnTo>
                                  <a:lnTo>
                                    <a:pt x="0" y="209"/>
                                  </a:lnTo>
                                  <a:lnTo>
                                    <a:pt x="7" y="199"/>
                                  </a:lnTo>
                                  <a:lnTo>
                                    <a:pt x="12" y="1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B65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4" name="Freeform 75"/>
                          <wps:cNvSpPr>
                            <a:spLocks noChangeArrowheads="1"/>
                          </wps:cNvSpPr>
                          <wps:spPr bwMode="auto">
                            <a:xfrm>
                              <a:off x="5039" y="314"/>
                              <a:ext cx="143" cy="120"/>
                            </a:xfrm>
                            <a:custGeom>
                              <a:avLst/>
                              <a:gdLst>
                                <a:gd name="T0" fmla="*/ 12 w 254"/>
                                <a:gd name="T1" fmla="*/ 194 h 215"/>
                                <a:gd name="T2" fmla="*/ 250 w 254"/>
                                <a:gd name="T3" fmla="*/ 0 h 215"/>
                                <a:gd name="T4" fmla="*/ 252 w 254"/>
                                <a:gd name="T5" fmla="*/ 4 h 215"/>
                                <a:gd name="T6" fmla="*/ 254 w 254"/>
                                <a:gd name="T7" fmla="*/ 7 h 215"/>
                                <a:gd name="T8" fmla="*/ 0 w 254"/>
                                <a:gd name="T9" fmla="*/ 215 h 215"/>
                                <a:gd name="T10" fmla="*/ 5 w 254"/>
                                <a:gd name="T11" fmla="*/ 204 h 215"/>
                                <a:gd name="T12" fmla="*/ 12 w 254"/>
                                <a:gd name="T13" fmla="*/ 194 h 2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54" h="215">
                                  <a:moveTo>
                                    <a:pt x="12" y="194"/>
                                  </a:moveTo>
                                  <a:lnTo>
                                    <a:pt x="250" y="0"/>
                                  </a:lnTo>
                                  <a:lnTo>
                                    <a:pt x="252" y="4"/>
                                  </a:lnTo>
                                  <a:lnTo>
                                    <a:pt x="254" y="7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5" y="204"/>
                                  </a:lnTo>
                                  <a:lnTo>
                                    <a:pt x="12" y="1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B968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5" name="Freeform 76"/>
                          <wps:cNvSpPr>
                            <a:spLocks noChangeArrowheads="1"/>
                          </wps:cNvSpPr>
                          <wps:spPr bwMode="auto">
                            <a:xfrm>
                              <a:off x="5037" y="315"/>
                              <a:ext cx="147" cy="125"/>
                            </a:xfrm>
                            <a:custGeom>
                              <a:avLst/>
                              <a:gdLst>
                                <a:gd name="T0" fmla="*/ 11 w 263"/>
                                <a:gd name="T1" fmla="*/ 200 h 222"/>
                                <a:gd name="T2" fmla="*/ 258 w 263"/>
                                <a:gd name="T3" fmla="*/ 0 h 222"/>
                                <a:gd name="T4" fmla="*/ 260 w 263"/>
                                <a:gd name="T5" fmla="*/ 3 h 222"/>
                                <a:gd name="T6" fmla="*/ 263 w 263"/>
                                <a:gd name="T7" fmla="*/ 9 h 222"/>
                                <a:gd name="T8" fmla="*/ 0 w 263"/>
                                <a:gd name="T9" fmla="*/ 222 h 222"/>
                                <a:gd name="T10" fmla="*/ 6 w 263"/>
                                <a:gd name="T11" fmla="*/ 211 h 222"/>
                                <a:gd name="T12" fmla="*/ 11 w 263"/>
                                <a:gd name="T13" fmla="*/ 200 h 2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63" h="222">
                                  <a:moveTo>
                                    <a:pt x="11" y="200"/>
                                  </a:moveTo>
                                  <a:lnTo>
                                    <a:pt x="258" y="0"/>
                                  </a:lnTo>
                                  <a:lnTo>
                                    <a:pt x="260" y="3"/>
                                  </a:lnTo>
                                  <a:lnTo>
                                    <a:pt x="263" y="9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6" y="211"/>
                                  </a:lnTo>
                                  <a:lnTo>
                                    <a:pt x="11" y="2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BA7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6" name="Freeform 77"/>
                          <wps:cNvSpPr>
                            <a:spLocks noChangeArrowheads="1"/>
                          </wps:cNvSpPr>
                          <wps:spPr bwMode="auto">
                            <a:xfrm>
                              <a:off x="5032" y="317"/>
                              <a:ext cx="153" cy="130"/>
                            </a:xfrm>
                            <a:custGeom>
                              <a:avLst/>
                              <a:gdLst>
                                <a:gd name="T0" fmla="*/ 13 w 272"/>
                                <a:gd name="T1" fmla="*/ 208 h 231"/>
                                <a:gd name="T2" fmla="*/ 267 w 272"/>
                                <a:gd name="T3" fmla="*/ 0 h 231"/>
                                <a:gd name="T4" fmla="*/ 270 w 272"/>
                                <a:gd name="T5" fmla="*/ 6 h 231"/>
                                <a:gd name="T6" fmla="*/ 272 w 272"/>
                                <a:gd name="T7" fmla="*/ 9 h 231"/>
                                <a:gd name="T8" fmla="*/ 0 w 272"/>
                                <a:gd name="T9" fmla="*/ 231 h 231"/>
                                <a:gd name="T10" fmla="*/ 7 w 272"/>
                                <a:gd name="T11" fmla="*/ 220 h 231"/>
                                <a:gd name="T12" fmla="*/ 13 w 272"/>
                                <a:gd name="T13" fmla="*/ 208 h 2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72" h="231">
                                  <a:moveTo>
                                    <a:pt x="13" y="208"/>
                                  </a:moveTo>
                                  <a:lnTo>
                                    <a:pt x="267" y="0"/>
                                  </a:lnTo>
                                  <a:lnTo>
                                    <a:pt x="270" y="6"/>
                                  </a:lnTo>
                                  <a:lnTo>
                                    <a:pt x="272" y="9"/>
                                  </a:lnTo>
                                  <a:lnTo>
                                    <a:pt x="0" y="231"/>
                                  </a:lnTo>
                                  <a:lnTo>
                                    <a:pt x="7" y="220"/>
                                  </a:lnTo>
                                  <a:lnTo>
                                    <a:pt x="13" y="2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BB78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7" name="Freeform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5029" y="320"/>
                              <a:ext cx="157" cy="133"/>
                            </a:xfrm>
                            <a:custGeom>
                              <a:avLst/>
                              <a:gdLst>
                                <a:gd name="T0" fmla="*/ 14 w 281"/>
                                <a:gd name="T1" fmla="*/ 213 h 236"/>
                                <a:gd name="T2" fmla="*/ 277 w 281"/>
                                <a:gd name="T3" fmla="*/ 0 h 236"/>
                                <a:gd name="T4" fmla="*/ 279 w 281"/>
                                <a:gd name="T5" fmla="*/ 3 h 236"/>
                                <a:gd name="T6" fmla="*/ 281 w 281"/>
                                <a:gd name="T7" fmla="*/ 8 h 236"/>
                                <a:gd name="T8" fmla="*/ 0 w 281"/>
                                <a:gd name="T9" fmla="*/ 236 h 236"/>
                                <a:gd name="T10" fmla="*/ 7 w 281"/>
                                <a:gd name="T11" fmla="*/ 225 h 236"/>
                                <a:gd name="T12" fmla="*/ 14 w 281"/>
                                <a:gd name="T13" fmla="*/ 213 h 2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81" h="236">
                                  <a:moveTo>
                                    <a:pt x="14" y="213"/>
                                  </a:moveTo>
                                  <a:lnTo>
                                    <a:pt x="277" y="0"/>
                                  </a:lnTo>
                                  <a:lnTo>
                                    <a:pt x="279" y="3"/>
                                  </a:lnTo>
                                  <a:lnTo>
                                    <a:pt x="281" y="8"/>
                                  </a:lnTo>
                                  <a:lnTo>
                                    <a:pt x="0" y="236"/>
                                  </a:lnTo>
                                  <a:lnTo>
                                    <a:pt x="7" y="225"/>
                                  </a:lnTo>
                                  <a:lnTo>
                                    <a:pt x="14" y="2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BF89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8" name="Freeform 79"/>
                          <wps:cNvSpPr>
                            <a:spLocks noChangeArrowheads="1"/>
                          </wps:cNvSpPr>
                          <wps:spPr bwMode="auto">
                            <a:xfrm>
                              <a:off x="5025" y="323"/>
                              <a:ext cx="162" cy="137"/>
                            </a:xfrm>
                            <a:custGeom>
                              <a:avLst/>
                              <a:gdLst>
                                <a:gd name="T0" fmla="*/ 12 w 288"/>
                                <a:gd name="T1" fmla="*/ 222 h 245"/>
                                <a:gd name="T2" fmla="*/ 284 w 288"/>
                                <a:gd name="T3" fmla="*/ 0 h 245"/>
                                <a:gd name="T4" fmla="*/ 286 w 288"/>
                                <a:gd name="T5" fmla="*/ 5 h 245"/>
                                <a:gd name="T6" fmla="*/ 288 w 288"/>
                                <a:gd name="T7" fmla="*/ 9 h 245"/>
                                <a:gd name="T8" fmla="*/ 242 w 288"/>
                                <a:gd name="T9" fmla="*/ 48 h 245"/>
                                <a:gd name="T10" fmla="*/ 240 w 288"/>
                                <a:gd name="T11" fmla="*/ 48 h 245"/>
                                <a:gd name="T12" fmla="*/ 238 w 288"/>
                                <a:gd name="T13" fmla="*/ 48 h 245"/>
                                <a:gd name="T14" fmla="*/ 238 w 288"/>
                                <a:gd name="T15" fmla="*/ 48 h 245"/>
                                <a:gd name="T16" fmla="*/ 238 w 288"/>
                                <a:gd name="T17" fmla="*/ 50 h 245"/>
                                <a:gd name="T18" fmla="*/ 0 w 288"/>
                                <a:gd name="T19" fmla="*/ 245 h 245"/>
                                <a:gd name="T20" fmla="*/ 5 w 288"/>
                                <a:gd name="T21" fmla="*/ 233 h 245"/>
                                <a:gd name="T22" fmla="*/ 12 w 288"/>
                                <a:gd name="T23" fmla="*/ 222 h 2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8" h="245">
                                  <a:moveTo>
                                    <a:pt x="12" y="222"/>
                                  </a:moveTo>
                                  <a:lnTo>
                                    <a:pt x="284" y="0"/>
                                  </a:lnTo>
                                  <a:lnTo>
                                    <a:pt x="286" y="5"/>
                                  </a:lnTo>
                                  <a:lnTo>
                                    <a:pt x="288" y="9"/>
                                  </a:lnTo>
                                  <a:lnTo>
                                    <a:pt x="242" y="48"/>
                                  </a:lnTo>
                                  <a:lnTo>
                                    <a:pt x="240" y="48"/>
                                  </a:lnTo>
                                  <a:lnTo>
                                    <a:pt x="238" y="48"/>
                                  </a:lnTo>
                                  <a:lnTo>
                                    <a:pt x="238" y="48"/>
                                  </a:lnTo>
                                  <a:lnTo>
                                    <a:pt x="238" y="50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5" y="233"/>
                                  </a:lnTo>
                                  <a:lnTo>
                                    <a:pt x="12" y="2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C092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9" name="Freeform 80"/>
                          <wps:cNvSpPr>
                            <a:spLocks noChangeArrowheads="1"/>
                          </wps:cNvSpPr>
                          <wps:spPr bwMode="auto">
                            <a:xfrm>
                              <a:off x="5021" y="325"/>
                              <a:ext cx="168" cy="140"/>
                            </a:xfrm>
                            <a:custGeom>
                              <a:avLst/>
                              <a:gdLst>
                                <a:gd name="T0" fmla="*/ 12 w 297"/>
                                <a:gd name="T1" fmla="*/ 228 h 251"/>
                                <a:gd name="T2" fmla="*/ 293 w 297"/>
                                <a:gd name="T3" fmla="*/ 0 h 251"/>
                                <a:gd name="T4" fmla="*/ 295 w 297"/>
                                <a:gd name="T5" fmla="*/ 4 h 251"/>
                                <a:gd name="T6" fmla="*/ 297 w 297"/>
                                <a:gd name="T7" fmla="*/ 8 h 251"/>
                                <a:gd name="T8" fmla="*/ 254 w 297"/>
                                <a:gd name="T9" fmla="*/ 43 h 251"/>
                                <a:gd name="T10" fmla="*/ 249 w 297"/>
                                <a:gd name="T11" fmla="*/ 43 h 251"/>
                                <a:gd name="T12" fmla="*/ 245 w 297"/>
                                <a:gd name="T13" fmla="*/ 43 h 251"/>
                                <a:gd name="T14" fmla="*/ 247 w 297"/>
                                <a:gd name="T15" fmla="*/ 45 h 251"/>
                                <a:gd name="T16" fmla="*/ 247 w 297"/>
                                <a:gd name="T17" fmla="*/ 48 h 251"/>
                                <a:gd name="T18" fmla="*/ 0 w 297"/>
                                <a:gd name="T19" fmla="*/ 251 h 251"/>
                                <a:gd name="T20" fmla="*/ 7 w 297"/>
                                <a:gd name="T21" fmla="*/ 240 h 251"/>
                                <a:gd name="T22" fmla="*/ 12 w 297"/>
                                <a:gd name="T23" fmla="*/ 228 h 2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97" h="251">
                                  <a:moveTo>
                                    <a:pt x="12" y="228"/>
                                  </a:moveTo>
                                  <a:lnTo>
                                    <a:pt x="293" y="0"/>
                                  </a:lnTo>
                                  <a:lnTo>
                                    <a:pt x="295" y="4"/>
                                  </a:lnTo>
                                  <a:lnTo>
                                    <a:pt x="297" y="8"/>
                                  </a:lnTo>
                                  <a:lnTo>
                                    <a:pt x="254" y="43"/>
                                  </a:lnTo>
                                  <a:lnTo>
                                    <a:pt x="249" y="43"/>
                                  </a:lnTo>
                                  <a:lnTo>
                                    <a:pt x="245" y="43"/>
                                  </a:lnTo>
                                  <a:lnTo>
                                    <a:pt x="247" y="45"/>
                                  </a:lnTo>
                                  <a:lnTo>
                                    <a:pt x="247" y="48"/>
                                  </a:lnTo>
                                  <a:lnTo>
                                    <a:pt x="0" y="251"/>
                                  </a:lnTo>
                                  <a:lnTo>
                                    <a:pt x="7" y="240"/>
                                  </a:lnTo>
                                  <a:lnTo>
                                    <a:pt x="12" y="2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C39A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0" name="Freeform 81"/>
                          <wps:cNvSpPr>
                            <a:spLocks noChangeArrowheads="1"/>
                          </wps:cNvSpPr>
                          <wps:spPr bwMode="auto">
                            <a:xfrm>
                              <a:off x="5017" y="327"/>
                              <a:ext cx="173" cy="146"/>
                            </a:xfrm>
                            <a:custGeom>
                              <a:avLst/>
                              <a:gdLst>
                                <a:gd name="T0" fmla="*/ 14 w 307"/>
                                <a:gd name="T1" fmla="*/ 236 h 259"/>
                                <a:gd name="T2" fmla="*/ 252 w 307"/>
                                <a:gd name="T3" fmla="*/ 41 h 259"/>
                                <a:gd name="T4" fmla="*/ 254 w 307"/>
                                <a:gd name="T5" fmla="*/ 44 h 259"/>
                                <a:gd name="T6" fmla="*/ 257 w 307"/>
                                <a:gd name="T7" fmla="*/ 50 h 259"/>
                                <a:gd name="T8" fmla="*/ 0 w 307"/>
                                <a:gd name="T9" fmla="*/ 259 h 259"/>
                                <a:gd name="T10" fmla="*/ 7 w 307"/>
                                <a:gd name="T11" fmla="*/ 247 h 259"/>
                                <a:gd name="T12" fmla="*/ 14 w 307"/>
                                <a:gd name="T13" fmla="*/ 236 h 259"/>
                                <a:gd name="T14" fmla="*/ 256 w 307"/>
                                <a:gd name="T15" fmla="*/ 39 h 259"/>
                                <a:gd name="T16" fmla="*/ 302 w 307"/>
                                <a:gd name="T17" fmla="*/ 0 h 259"/>
                                <a:gd name="T18" fmla="*/ 304 w 307"/>
                                <a:gd name="T19" fmla="*/ 4 h 259"/>
                                <a:gd name="T20" fmla="*/ 307 w 307"/>
                                <a:gd name="T21" fmla="*/ 9 h 259"/>
                                <a:gd name="T22" fmla="*/ 268 w 307"/>
                                <a:gd name="T23" fmla="*/ 41 h 259"/>
                                <a:gd name="T24" fmla="*/ 261 w 307"/>
                                <a:gd name="T25" fmla="*/ 39 h 259"/>
                                <a:gd name="T26" fmla="*/ 256 w 307"/>
                                <a:gd name="T27" fmla="*/ 39 h 2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07" h="259">
                                  <a:moveTo>
                                    <a:pt x="14" y="236"/>
                                  </a:moveTo>
                                  <a:lnTo>
                                    <a:pt x="252" y="41"/>
                                  </a:lnTo>
                                  <a:lnTo>
                                    <a:pt x="254" y="44"/>
                                  </a:lnTo>
                                  <a:lnTo>
                                    <a:pt x="257" y="50"/>
                                  </a:lnTo>
                                  <a:lnTo>
                                    <a:pt x="0" y="259"/>
                                  </a:lnTo>
                                  <a:lnTo>
                                    <a:pt x="7" y="247"/>
                                  </a:lnTo>
                                  <a:lnTo>
                                    <a:pt x="14" y="236"/>
                                  </a:lnTo>
                                  <a:close/>
                                  <a:moveTo>
                                    <a:pt x="256" y="39"/>
                                  </a:moveTo>
                                  <a:lnTo>
                                    <a:pt x="302" y="0"/>
                                  </a:lnTo>
                                  <a:lnTo>
                                    <a:pt x="304" y="4"/>
                                  </a:lnTo>
                                  <a:lnTo>
                                    <a:pt x="307" y="9"/>
                                  </a:lnTo>
                                  <a:lnTo>
                                    <a:pt x="268" y="41"/>
                                  </a:lnTo>
                                  <a:lnTo>
                                    <a:pt x="261" y="39"/>
                                  </a:lnTo>
                                  <a:lnTo>
                                    <a:pt x="256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C091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1" name="Freeform 82"/>
                          <wps:cNvSpPr>
                            <a:spLocks noChangeArrowheads="1"/>
                          </wps:cNvSpPr>
                          <wps:spPr bwMode="auto">
                            <a:xfrm>
                              <a:off x="5013" y="330"/>
                              <a:ext cx="178" cy="151"/>
                            </a:xfrm>
                            <a:custGeom>
                              <a:avLst/>
                              <a:gdLst>
                                <a:gd name="T0" fmla="*/ 15 w 317"/>
                                <a:gd name="T1" fmla="*/ 243 h 268"/>
                                <a:gd name="T2" fmla="*/ 262 w 317"/>
                                <a:gd name="T3" fmla="*/ 40 h 268"/>
                                <a:gd name="T4" fmla="*/ 265 w 317"/>
                                <a:gd name="T5" fmla="*/ 46 h 268"/>
                                <a:gd name="T6" fmla="*/ 267 w 317"/>
                                <a:gd name="T7" fmla="*/ 49 h 268"/>
                                <a:gd name="T8" fmla="*/ 0 w 317"/>
                                <a:gd name="T9" fmla="*/ 268 h 268"/>
                                <a:gd name="T10" fmla="*/ 8 w 317"/>
                                <a:gd name="T11" fmla="*/ 255 h 268"/>
                                <a:gd name="T12" fmla="*/ 15 w 317"/>
                                <a:gd name="T13" fmla="*/ 243 h 268"/>
                                <a:gd name="T14" fmla="*/ 269 w 317"/>
                                <a:gd name="T15" fmla="*/ 35 h 268"/>
                                <a:gd name="T16" fmla="*/ 312 w 317"/>
                                <a:gd name="T17" fmla="*/ 0 h 268"/>
                                <a:gd name="T18" fmla="*/ 315 w 317"/>
                                <a:gd name="T19" fmla="*/ 5 h 268"/>
                                <a:gd name="T20" fmla="*/ 317 w 317"/>
                                <a:gd name="T21" fmla="*/ 8 h 268"/>
                                <a:gd name="T22" fmla="*/ 281 w 317"/>
                                <a:gd name="T23" fmla="*/ 37 h 268"/>
                                <a:gd name="T24" fmla="*/ 276 w 317"/>
                                <a:gd name="T25" fmla="*/ 37 h 268"/>
                                <a:gd name="T26" fmla="*/ 269 w 317"/>
                                <a:gd name="T27" fmla="*/ 35 h 2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17" h="268">
                                  <a:moveTo>
                                    <a:pt x="15" y="243"/>
                                  </a:moveTo>
                                  <a:lnTo>
                                    <a:pt x="262" y="40"/>
                                  </a:lnTo>
                                  <a:lnTo>
                                    <a:pt x="265" y="46"/>
                                  </a:lnTo>
                                  <a:lnTo>
                                    <a:pt x="267" y="49"/>
                                  </a:lnTo>
                                  <a:lnTo>
                                    <a:pt x="0" y="268"/>
                                  </a:lnTo>
                                  <a:lnTo>
                                    <a:pt x="8" y="255"/>
                                  </a:lnTo>
                                  <a:lnTo>
                                    <a:pt x="15" y="243"/>
                                  </a:lnTo>
                                  <a:close/>
                                  <a:moveTo>
                                    <a:pt x="269" y="35"/>
                                  </a:moveTo>
                                  <a:lnTo>
                                    <a:pt x="312" y="0"/>
                                  </a:lnTo>
                                  <a:lnTo>
                                    <a:pt x="315" y="5"/>
                                  </a:lnTo>
                                  <a:lnTo>
                                    <a:pt x="317" y="8"/>
                                  </a:lnTo>
                                  <a:lnTo>
                                    <a:pt x="281" y="37"/>
                                  </a:lnTo>
                                  <a:lnTo>
                                    <a:pt x="276" y="37"/>
                                  </a:lnTo>
                                  <a:lnTo>
                                    <a:pt x="269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BE8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2" name="Freeform 83"/>
                          <wps:cNvSpPr>
                            <a:spLocks noChangeArrowheads="1"/>
                          </wps:cNvSpPr>
                          <wps:spPr bwMode="auto">
                            <a:xfrm>
                              <a:off x="5008" y="332"/>
                              <a:ext cx="183" cy="155"/>
                            </a:xfrm>
                            <a:custGeom>
                              <a:avLst/>
                              <a:gdLst>
                                <a:gd name="T0" fmla="*/ 16 w 327"/>
                                <a:gd name="T1" fmla="*/ 250 h 275"/>
                                <a:gd name="T2" fmla="*/ 273 w 327"/>
                                <a:gd name="T3" fmla="*/ 41 h 275"/>
                                <a:gd name="T4" fmla="*/ 275 w 327"/>
                                <a:gd name="T5" fmla="*/ 44 h 275"/>
                                <a:gd name="T6" fmla="*/ 277 w 327"/>
                                <a:gd name="T7" fmla="*/ 50 h 275"/>
                                <a:gd name="T8" fmla="*/ 0 w 327"/>
                                <a:gd name="T9" fmla="*/ 275 h 275"/>
                                <a:gd name="T10" fmla="*/ 8 w 327"/>
                                <a:gd name="T11" fmla="*/ 263 h 275"/>
                                <a:gd name="T12" fmla="*/ 16 w 327"/>
                                <a:gd name="T13" fmla="*/ 250 h 275"/>
                                <a:gd name="T14" fmla="*/ 284 w 327"/>
                                <a:gd name="T15" fmla="*/ 32 h 275"/>
                                <a:gd name="T16" fmla="*/ 323 w 327"/>
                                <a:gd name="T17" fmla="*/ 0 h 275"/>
                                <a:gd name="T18" fmla="*/ 325 w 327"/>
                                <a:gd name="T19" fmla="*/ 3 h 275"/>
                                <a:gd name="T20" fmla="*/ 327 w 327"/>
                                <a:gd name="T21" fmla="*/ 7 h 275"/>
                                <a:gd name="T22" fmla="*/ 296 w 327"/>
                                <a:gd name="T23" fmla="*/ 34 h 275"/>
                                <a:gd name="T24" fmla="*/ 289 w 327"/>
                                <a:gd name="T25" fmla="*/ 32 h 275"/>
                                <a:gd name="T26" fmla="*/ 284 w 327"/>
                                <a:gd name="T27" fmla="*/ 32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27" h="275">
                                  <a:moveTo>
                                    <a:pt x="16" y="250"/>
                                  </a:moveTo>
                                  <a:lnTo>
                                    <a:pt x="273" y="41"/>
                                  </a:lnTo>
                                  <a:lnTo>
                                    <a:pt x="275" y="44"/>
                                  </a:lnTo>
                                  <a:lnTo>
                                    <a:pt x="277" y="50"/>
                                  </a:lnTo>
                                  <a:lnTo>
                                    <a:pt x="0" y="275"/>
                                  </a:lnTo>
                                  <a:lnTo>
                                    <a:pt x="8" y="263"/>
                                  </a:lnTo>
                                  <a:lnTo>
                                    <a:pt x="16" y="250"/>
                                  </a:lnTo>
                                  <a:close/>
                                  <a:moveTo>
                                    <a:pt x="284" y="32"/>
                                  </a:moveTo>
                                  <a:lnTo>
                                    <a:pt x="323" y="0"/>
                                  </a:lnTo>
                                  <a:lnTo>
                                    <a:pt x="325" y="3"/>
                                  </a:lnTo>
                                  <a:lnTo>
                                    <a:pt x="327" y="7"/>
                                  </a:lnTo>
                                  <a:lnTo>
                                    <a:pt x="296" y="34"/>
                                  </a:lnTo>
                                  <a:lnTo>
                                    <a:pt x="289" y="32"/>
                                  </a:lnTo>
                                  <a:lnTo>
                                    <a:pt x="284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BC7D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3" name="Freeform 84"/>
                          <wps:cNvSpPr>
                            <a:spLocks noChangeArrowheads="1"/>
                          </wps:cNvSpPr>
                          <wps:spPr bwMode="auto">
                            <a:xfrm>
                              <a:off x="5004" y="334"/>
                              <a:ext cx="189" cy="160"/>
                            </a:xfrm>
                            <a:custGeom>
                              <a:avLst/>
                              <a:gdLst>
                                <a:gd name="T0" fmla="*/ 16 w 336"/>
                                <a:gd name="T1" fmla="*/ 260 h 285"/>
                                <a:gd name="T2" fmla="*/ 283 w 336"/>
                                <a:gd name="T3" fmla="*/ 41 h 285"/>
                                <a:gd name="T4" fmla="*/ 285 w 336"/>
                                <a:gd name="T5" fmla="*/ 47 h 285"/>
                                <a:gd name="T6" fmla="*/ 287 w 336"/>
                                <a:gd name="T7" fmla="*/ 50 h 285"/>
                                <a:gd name="T8" fmla="*/ 0 w 336"/>
                                <a:gd name="T9" fmla="*/ 285 h 285"/>
                                <a:gd name="T10" fmla="*/ 8 w 336"/>
                                <a:gd name="T11" fmla="*/ 272 h 285"/>
                                <a:gd name="T12" fmla="*/ 16 w 336"/>
                                <a:gd name="T13" fmla="*/ 260 h 285"/>
                                <a:gd name="T14" fmla="*/ 297 w 336"/>
                                <a:gd name="T15" fmla="*/ 29 h 285"/>
                                <a:gd name="T16" fmla="*/ 333 w 336"/>
                                <a:gd name="T17" fmla="*/ 0 h 285"/>
                                <a:gd name="T18" fmla="*/ 335 w 336"/>
                                <a:gd name="T19" fmla="*/ 4 h 285"/>
                                <a:gd name="T20" fmla="*/ 336 w 336"/>
                                <a:gd name="T21" fmla="*/ 9 h 285"/>
                                <a:gd name="T22" fmla="*/ 310 w 336"/>
                                <a:gd name="T23" fmla="*/ 31 h 285"/>
                                <a:gd name="T24" fmla="*/ 304 w 336"/>
                                <a:gd name="T25" fmla="*/ 31 h 285"/>
                                <a:gd name="T26" fmla="*/ 297 w 336"/>
                                <a:gd name="T27" fmla="*/ 29 h 2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36" h="285">
                                  <a:moveTo>
                                    <a:pt x="16" y="260"/>
                                  </a:moveTo>
                                  <a:lnTo>
                                    <a:pt x="283" y="41"/>
                                  </a:lnTo>
                                  <a:lnTo>
                                    <a:pt x="285" y="47"/>
                                  </a:lnTo>
                                  <a:lnTo>
                                    <a:pt x="287" y="50"/>
                                  </a:lnTo>
                                  <a:lnTo>
                                    <a:pt x="0" y="285"/>
                                  </a:lnTo>
                                  <a:lnTo>
                                    <a:pt x="8" y="272"/>
                                  </a:lnTo>
                                  <a:lnTo>
                                    <a:pt x="16" y="260"/>
                                  </a:lnTo>
                                  <a:close/>
                                  <a:moveTo>
                                    <a:pt x="297" y="29"/>
                                  </a:moveTo>
                                  <a:lnTo>
                                    <a:pt x="333" y="0"/>
                                  </a:lnTo>
                                  <a:lnTo>
                                    <a:pt x="335" y="4"/>
                                  </a:lnTo>
                                  <a:lnTo>
                                    <a:pt x="336" y="9"/>
                                  </a:lnTo>
                                  <a:lnTo>
                                    <a:pt x="310" y="31"/>
                                  </a:lnTo>
                                  <a:lnTo>
                                    <a:pt x="304" y="31"/>
                                  </a:lnTo>
                                  <a:lnTo>
                                    <a:pt x="297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B869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4" name="Freeform 85"/>
                          <wps:cNvSpPr>
                            <a:spLocks noChangeArrowheads="1"/>
                          </wps:cNvSpPr>
                          <wps:spPr bwMode="auto">
                            <a:xfrm>
                              <a:off x="4999" y="336"/>
                              <a:ext cx="196" cy="165"/>
                            </a:xfrm>
                            <a:custGeom>
                              <a:avLst/>
                              <a:gdLst>
                                <a:gd name="T0" fmla="*/ 16 w 348"/>
                                <a:gd name="T1" fmla="*/ 268 h 293"/>
                                <a:gd name="T2" fmla="*/ 293 w 348"/>
                                <a:gd name="T3" fmla="*/ 43 h 293"/>
                                <a:gd name="T4" fmla="*/ 295 w 348"/>
                                <a:gd name="T5" fmla="*/ 46 h 293"/>
                                <a:gd name="T6" fmla="*/ 296 w 348"/>
                                <a:gd name="T7" fmla="*/ 51 h 293"/>
                                <a:gd name="T8" fmla="*/ 0 w 348"/>
                                <a:gd name="T9" fmla="*/ 293 h 293"/>
                                <a:gd name="T10" fmla="*/ 8 w 348"/>
                                <a:gd name="T11" fmla="*/ 281 h 293"/>
                                <a:gd name="T12" fmla="*/ 16 w 348"/>
                                <a:gd name="T13" fmla="*/ 268 h 293"/>
                                <a:gd name="T14" fmla="*/ 312 w 348"/>
                                <a:gd name="T15" fmla="*/ 27 h 293"/>
                                <a:gd name="T16" fmla="*/ 343 w 348"/>
                                <a:gd name="T17" fmla="*/ 0 h 293"/>
                                <a:gd name="T18" fmla="*/ 344 w 348"/>
                                <a:gd name="T19" fmla="*/ 5 h 293"/>
                                <a:gd name="T20" fmla="*/ 348 w 348"/>
                                <a:gd name="T21" fmla="*/ 9 h 293"/>
                                <a:gd name="T22" fmla="*/ 323 w 348"/>
                                <a:gd name="T23" fmla="*/ 28 h 293"/>
                                <a:gd name="T24" fmla="*/ 318 w 348"/>
                                <a:gd name="T25" fmla="*/ 27 h 293"/>
                                <a:gd name="T26" fmla="*/ 312 w 348"/>
                                <a:gd name="T27" fmla="*/ 27 h 2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48" h="293">
                                  <a:moveTo>
                                    <a:pt x="16" y="268"/>
                                  </a:moveTo>
                                  <a:lnTo>
                                    <a:pt x="293" y="43"/>
                                  </a:lnTo>
                                  <a:lnTo>
                                    <a:pt x="295" y="46"/>
                                  </a:lnTo>
                                  <a:lnTo>
                                    <a:pt x="296" y="51"/>
                                  </a:lnTo>
                                  <a:lnTo>
                                    <a:pt x="0" y="293"/>
                                  </a:lnTo>
                                  <a:lnTo>
                                    <a:pt x="8" y="281"/>
                                  </a:lnTo>
                                  <a:lnTo>
                                    <a:pt x="16" y="268"/>
                                  </a:lnTo>
                                  <a:close/>
                                  <a:moveTo>
                                    <a:pt x="312" y="27"/>
                                  </a:moveTo>
                                  <a:lnTo>
                                    <a:pt x="343" y="0"/>
                                  </a:lnTo>
                                  <a:lnTo>
                                    <a:pt x="344" y="5"/>
                                  </a:lnTo>
                                  <a:lnTo>
                                    <a:pt x="348" y="9"/>
                                  </a:lnTo>
                                  <a:lnTo>
                                    <a:pt x="323" y="28"/>
                                  </a:lnTo>
                                  <a:lnTo>
                                    <a:pt x="318" y="27"/>
                                  </a:lnTo>
                                  <a:lnTo>
                                    <a:pt x="312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B55D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5" name="Freeform 86"/>
                          <wps:cNvSpPr>
                            <a:spLocks noChangeArrowheads="1"/>
                          </wps:cNvSpPr>
                          <wps:spPr bwMode="auto">
                            <a:xfrm>
                              <a:off x="4994" y="340"/>
                              <a:ext cx="203" cy="169"/>
                            </a:xfrm>
                            <a:custGeom>
                              <a:avLst/>
                              <a:gdLst>
                                <a:gd name="T0" fmla="*/ 17 w 359"/>
                                <a:gd name="T1" fmla="*/ 276 h 300"/>
                                <a:gd name="T2" fmla="*/ 304 w 359"/>
                                <a:gd name="T3" fmla="*/ 41 h 300"/>
                                <a:gd name="T4" fmla="*/ 305 w 359"/>
                                <a:gd name="T5" fmla="*/ 46 h 300"/>
                                <a:gd name="T6" fmla="*/ 307 w 359"/>
                                <a:gd name="T7" fmla="*/ 50 h 300"/>
                                <a:gd name="T8" fmla="*/ 0 w 359"/>
                                <a:gd name="T9" fmla="*/ 300 h 300"/>
                                <a:gd name="T10" fmla="*/ 9 w 359"/>
                                <a:gd name="T11" fmla="*/ 288 h 300"/>
                                <a:gd name="T12" fmla="*/ 17 w 359"/>
                                <a:gd name="T13" fmla="*/ 276 h 300"/>
                                <a:gd name="T14" fmla="*/ 327 w 359"/>
                                <a:gd name="T15" fmla="*/ 22 h 300"/>
                                <a:gd name="T16" fmla="*/ 353 w 359"/>
                                <a:gd name="T17" fmla="*/ 0 h 300"/>
                                <a:gd name="T18" fmla="*/ 357 w 359"/>
                                <a:gd name="T19" fmla="*/ 4 h 300"/>
                                <a:gd name="T20" fmla="*/ 359 w 359"/>
                                <a:gd name="T21" fmla="*/ 7 h 300"/>
                                <a:gd name="T22" fmla="*/ 339 w 359"/>
                                <a:gd name="T23" fmla="*/ 25 h 300"/>
                                <a:gd name="T24" fmla="*/ 332 w 359"/>
                                <a:gd name="T25" fmla="*/ 23 h 300"/>
                                <a:gd name="T26" fmla="*/ 327 w 359"/>
                                <a:gd name="T27" fmla="*/ 22 h 3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59" h="300">
                                  <a:moveTo>
                                    <a:pt x="17" y="276"/>
                                  </a:moveTo>
                                  <a:lnTo>
                                    <a:pt x="304" y="41"/>
                                  </a:lnTo>
                                  <a:lnTo>
                                    <a:pt x="305" y="46"/>
                                  </a:lnTo>
                                  <a:lnTo>
                                    <a:pt x="307" y="50"/>
                                  </a:lnTo>
                                  <a:lnTo>
                                    <a:pt x="0" y="300"/>
                                  </a:lnTo>
                                  <a:lnTo>
                                    <a:pt x="9" y="288"/>
                                  </a:lnTo>
                                  <a:lnTo>
                                    <a:pt x="17" y="276"/>
                                  </a:lnTo>
                                  <a:close/>
                                  <a:moveTo>
                                    <a:pt x="327" y="22"/>
                                  </a:moveTo>
                                  <a:lnTo>
                                    <a:pt x="353" y="0"/>
                                  </a:lnTo>
                                  <a:lnTo>
                                    <a:pt x="357" y="4"/>
                                  </a:lnTo>
                                  <a:lnTo>
                                    <a:pt x="359" y="7"/>
                                  </a:lnTo>
                                  <a:lnTo>
                                    <a:pt x="339" y="25"/>
                                  </a:lnTo>
                                  <a:lnTo>
                                    <a:pt x="332" y="23"/>
                                  </a:lnTo>
                                  <a:lnTo>
                                    <a:pt x="327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B255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6" name="Freeform 87"/>
                          <wps:cNvSpPr>
                            <a:spLocks noChangeArrowheads="1"/>
                          </wps:cNvSpPr>
                          <wps:spPr bwMode="auto">
                            <a:xfrm>
                              <a:off x="4989" y="341"/>
                              <a:ext cx="208" cy="176"/>
                            </a:xfrm>
                            <a:custGeom>
                              <a:avLst/>
                              <a:gdLst>
                                <a:gd name="T0" fmla="*/ 18 w 370"/>
                                <a:gd name="T1" fmla="*/ 284 h 311"/>
                                <a:gd name="T2" fmla="*/ 314 w 370"/>
                                <a:gd name="T3" fmla="*/ 42 h 311"/>
                                <a:gd name="T4" fmla="*/ 316 w 370"/>
                                <a:gd name="T5" fmla="*/ 46 h 311"/>
                                <a:gd name="T6" fmla="*/ 318 w 370"/>
                                <a:gd name="T7" fmla="*/ 50 h 311"/>
                                <a:gd name="T8" fmla="*/ 0 w 370"/>
                                <a:gd name="T9" fmla="*/ 311 h 311"/>
                                <a:gd name="T10" fmla="*/ 9 w 370"/>
                                <a:gd name="T11" fmla="*/ 296 h 311"/>
                                <a:gd name="T12" fmla="*/ 18 w 370"/>
                                <a:gd name="T13" fmla="*/ 284 h 311"/>
                                <a:gd name="T14" fmla="*/ 341 w 370"/>
                                <a:gd name="T15" fmla="*/ 19 h 311"/>
                                <a:gd name="T16" fmla="*/ 366 w 370"/>
                                <a:gd name="T17" fmla="*/ 0 h 311"/>
                                <a:gd name="T18" fmla="*/ 368 w 370"/>
                                <a:gd name="T19" fmla="*/ 3 h 311"/>
                                <a:gd name="T20" fmla="*/ 370 w 370"/>
                                <a:gd name="T21" fmla="*/ 9 h 311"/>
                                <a:gd name="T22" fmla="*/ 354 w 370"/>
                                <a:gd name="T23" fmla="*/ 21 h 311"/>
                                <a:gd name="T24" fmla="*/ 348 w 370"/>
                                <a:gd name="T25" fmla="*/ 21 h 311"/>
                                <a:gd name="T26" fmla="*/ 341 w 370"/>
                                <a:gd name="T27" fmla="*/ 19 h 3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70" h="311">
                                  <a:moveTo>
                                    <a:pt x="18" y="284"/>
                                  </a:moveTo>
                                  <a:lnTo>
                                    <a:pt x="314" y="42"/>
                                  </a:lnTo>
                                  <a:lnTo>
                                    <a:pt x="316" y="46"/>
                                  </a:lnTo>
                                  <a:lnTo>
                                    <a:pt x="318" y="50"/>
                                  </a:lnTo>
                                  <a:lnTo>
                                    <a:pt x="0" y="311"/>
                                  </a:lnTo>
                                  <a:lnTo>
                                    <a:pt x="9" y="296"/>
                                  </a:lnTo>
                                  <a:lnTo>
                                    <a:pt x="18" y="284"/>
                                  </a:lnTo>
                                  <a:close/>
                                  <a:moveTo>
                                    <a:pt x="341" y="19"/>
                                  </a:moveTo>
                                  <a:lnTo>
                                    <a:pt x="366" y="0"/>
                                  </a:lnTo>
                                  <a:lnTo>
                                    <a:pt x="368" y="3"/>
                                  </a:lnTo>
                                  <a:lnTo>
                                    <a:pt x="370" y="9"/>
                                  </a:lnTo>
                                  <a:lnTo>
                                    <a:pt x="354" y="21"/>
                                  </a:lnTo>
                                  <a:lnTo>
                                    <a:pt x="348" y="21"/>
                                  </a:lnTo>
                                  <a:lnTo>
                                    <a:pt x="341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B04B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7" name="Freeform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4983" y="343"/>
                              <a:ext cx="216" cy="180"/>
                            </a:xfrm>
                            <a:custGeom>
                              <a:avLst/>
                              <a:gdLst>
                                <a:gd name="T0" fmla="*/ 18 w 382"/>
                                <a:gd name="T1" fmla="*/ 293 h 320"/>
                                <a:gd name="T2" fmla="*/ 325 w 382"/>
                                <a:gd name="T3" fmla="*/ 43 h 320"/>
                                <a:gd name="T4" fmla="*/ 327 w 382"/>
                                <a:gd name="T5" fmla="*/ 47 h 320"/>
                                <a:gd name="T6" fmla="*/ 329 w 382"/>
                                <a:gd name="T7" fmla="*/ 52 h 320"/>
                                <a:gd name="T8" fmla="*/ 0 w 382"/>
                                <a:gd name="T9" fmla="*/ 320 h 320"/>
                                <a:gd name="T10" fmla="*/ 0 w 382"/>
                                <a:gd name="T11" fmla="*/ 320 h 320"/>
                                <a:gd name="T12" fmla="*/ 0 w 382"/>
                                <a:gd name="T13" fmla="*/ 320 h 320"/>
                                <a:gd name="T14" fmla="*/ 9 w 382"/>
                                <a:gd name="T15" fmla="*/ 308 h 320"/>
                                <a:gd name="T16" fmla="*/ 18 w 382"/>
                                <a:gd name="T17" fmla="*/ 293 h 320"/>
                                <a:gd name="T18" fmla="*/ 357 w 382"/>
                                <a:gd name="T19" fmla="*/ 18 h 320"/>
                                <a:gd name="T20" fmla="*/ 377 w 382"/>
                                <a:gd name="T21" fmla="*/ 0 h 320"/>
                                <a:gd name="T22" fmla="*/ 379 w 382"/>
                                <a:gd name="T23" fmla="*/ 6 h 320"/>
                                <a:gd name="T24" fmla="*/ 382 w 382"/>
                                <a:gd name="T25" fmla="*/ 9 h 320"/>
                                <a:gd name="T26" fmla="*/ 368 w 382"/>
                                <a:gd name="T27" fmla="*/ 20 h 320"/>
                                <a:gd name="T28" fmla="*/ 363 w 382"/>
                                <a:gd name="T29" fmla="*/ 18 h 320"/>
                                <a:gd name="T30" fmla="*/ 357 w 382"/>
                                <a:gd name="T31" fmla="*/ 18 h 3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382" h="320">
                                  <a:moveTo>
                                    <a:pt x="18" y="293"/>
                                  </a:moveTo>
                                  <a:lnTo>
                                    <a:pt x="325" y="43"/>
                                  </a:lnTo>
                                  <a:lnTo>
                                    <a:pt x="327" y="47"/>
                                  </a:lnTo>
                                  <a:lnTo>
                                    <a:pt x="329" y="52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9" y="308"/>
                                  </a:lnTo>
                                  <a:lnTo>
                                    <a:pt x="18" y="293"/>
                                  </a:lnTo>
                                  <a:close/>
                                  <a:moveTo>
                                    <a:pt x="357" y="18"/>
                                  </a:moveTo>
                                  <a:lnTo>
                                    <a:pt x="377" y="0"/>
                                  </a:lnTo>
                                  <a:lnTo>
                                    <a:pt x="379" y="6"/>
                                  </a:lnTo>
                                  <a:lnTo>
                                    <a:pt x="382" y="9"/>
                                  </a:lnTo>
                                  <a:lnTo>
                                    <a:pt x="368" y="20"/>
                                  </a:lnTo>
                                  <a:lnTo>
                                    <a:pt x="363" y="18"/>
                                  </a:lnTo>
                                  <a:lnTo>
                                    <a:pt x="357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AD43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8" name="Freeform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4983" y="347"/>
                              <a:ext cx="216" cy="177"/>
                            </a:xfrm>
                            <a:custGeom>
                              <a:avLst/>
                              <a:gdLst>
                                <a:gd name="T0" fmla="*/ 9 w 384"/>
                                <a:gd name="T1" fmla="*/ 302 h 314"/>
                                <a:gd name="T2" fmla="*/ 327 w 384"/>
                                <a:gd name="T3" fmla="*/ 41 h 314"/>
                                <a:gd name="T4" fmla="*/ 329 w 384"/>
                                <a:gd name="T5" fmla="*/ 46 h 314"/>
                                <a:gd name="T6" fmla="*/ 332 w 384"/>
                                <a:gd name="T7" fmla="*/ 49 h 314"/>
                                <a:gd name="T8" fmla="*/ 9 w 384"/>
                                <a:gd name="T9" fmla="*/ 312 h 314"/>
                                <a:gd name="T10" fmla="*/ 3 w 384"/>
                                <a:gd name="T11" fmla="*/ 314 h 314"/>
                                <a:gd name="T12" fmla="*/ 0 w 384"/>
                                <a:gd name="T13" fmla="*/ 314 h 314"/>
                                <a:gd name="T14" fmla="*/ 3 w 384"/>
                                <a:gd name="T15" fmla="*/ 309 h 314"/>
                                <a:gd name="T16" fmla="*/ 9 w 384"/>
                                <a:gd name="T17" fmla="*/ 302 h 314"/>
                                <a:gd name="T18" fmla="*/ 363 w 384"/>
                                <a:gd name="T19" fmla="*/ 12 h 314"/>
                                <a:gd name="T20" fmla="*/ 379 w 384"/>
                                <a:gd name="T21" fmla="*/ 0 h 314"/>
                                <a:gd name="T22" fmla="*/ 382 w 384"/>
                                <a:gd name="T23" fmla="*/ 3 h 314"/>
                                <a:gd name="T24" fmla="*/ 384 w 384"/>
                                <a:gd name="T25" fmla="*/ 7 h 314"/>
                                <a:gd name="T26" fmla="*/ 375 w 384"/>
                                <a:gd name="T27" fmla="*/ 16 h 314"/>
                                <a:gd name="T28" fmla="*/ 368 w 384"/>
                                <a:gd name="T29" fmla="*/ 14 h 314"/>
                                <a:gd name="T30" fmla="*/ 363 w 384"/>
                                <a:gd name="T31" fmla="*/ 12 h 3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384" h="314">
                                  <a:moveTo>
                                    <a:pt x="9" y="302"/>
                                  </a:moveTo>
                                  <a:lnTo>
                                    <a:pt x="327" y="41"/>
                                  </a:lnTo>
                                  <a:lnTo>
                                    <a:pt x="329" y="46"/>
                                  </a:lnTo>
                                  <a:lnTo>
                                    <a:pt x="332" y="49"/>
                                  </a:lnTo>
                                  <a:lnTo>
                                    <a:pt x="9" y="312"/>
                                  </a:lnTo>
                                  <a:lnTo>
                                    <a:pt x="3" y="314"/>
                                  </a:lnTo>
                                  <a:lnTo>
                                    <a:pt x="0" y="314"/>
                                  </a:lnTo>
                                  <a:lnTo>
                                    <a:pt x="3" y="309"/>
                                  </a:lnTo>
                                  <a:lnTo>
                                    <a:pt x="9" y="302"/>
                                  </a:lnTo>
                                  <a:close/>
                                  <a:moveTo>
                                    <a:pt x="363" y="12"/>
                                  </a:moveTo>
                                  <a:lnTo>
                                    <a:pt x="379" y="0"/>
                                  </a:lnTo>
                                  <a:lnTo>
                                    <a:pt x="382" y="3"/>
                                  </a:lnTo>
                                  <a:lnTo>
                                    <a:pt x="384" y="7"/>
                                  </a:lnTo>
                                  <a:lnTo>
                                    <a:pt x="375" y="16"/>
                                  </a:lnTo>
                                  <a:lnTo>
                                    <a:pt x="368" y="14"/>
                                  </a:lnTo>
                                  <a:lnTo>
                                    <a:pt x="363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AB39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9" name="Freeform 90"/>
                          <wps:cNvSpPr>
                            <a:spLocks noChangeArrowheads="1"/>
                          </wps:cNvSpPr>
                          <wps:spPr bwMode="auto">
                            <a:xfrm>
                              <a:off x="4983" y="349"/>
                              <a:ext cx="218" cy="175"/>
                            </a:xfrm>
                            <a:custGeom>
                              <a:avLst/>
                              <a:gdLst>
                                <a:gd name="T0" fmla="*/ 0 w 386"/>
                                <a:gd name="T1" fmla="*/ 311 h 311"/>
                                <a:gd name="T2" fmla="*/ 329 w 386"/>
                                <a:gd name="T3" fmla="*/ 43 h 311"/>
                                <a:gd name="T4" fmla="*/ 332 w 386"/>
                                <a:gd name="T5" fmla="*/ 46 h 311"/>
                                <a:gd name="T6" fmla="*/ 334 w 386"/>
                                <a:gd name="T7" fmla="*/ 52 h 311"/>
                                <a:gd name="T8" fmla="*/ 18 w 386"/>
                                <a:gd name="T9" fmla="*/ 309 h 311"/>
                                <a:gd name="T10" fmla="*/ 9 w 386"/>
                                <a:gd name="T11" fmla="*/ 309 h 311"/>
                                <a:gd name="T12" fmla="*/ 0 w 386"/>
                                <a:gd name="T13" fmla="*/ 311 h 311"/>
                                <a:gd name="T14" fmla="*/ 368 w 386"/>
                                <a:gd name="T15" fmla="*/ 11 h 311"/>
                                <a:gd name="T16" fmla="*/ 382 w 386"/>
                                <a:gd name="T17" fmla="*/ 0 h 311"/>
                                <a:gd name="T18" fmla="*/ 384 w 386"/>
                                <a:gd name="T19" fmla="*/ 4 h 311"/>
                                <a:gd name="T20" fmla="*/ 386 w 386"/>
                                <a:gd name="T21" fmla="*/ 9 h 311"/>
                                <a:gd name="T22" fmla="*/ 380 w 386"/>
                                <a:gd name="T23" fmla="*/ 14 h 311"/>
                                <a:gd name="T24" fmla="*/ 375 w 386"/>
                                <a:gd name="T25" fmla="*/ 13 h 311"/>
                                <a:gd name="T26" fmla="*/ 368 w 386"/>
                                <a:gd name="T27" fmla="*/ 11 h 3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86" h="311">
                                  <a:moveTo>
                                    <a:pt x="0" y="311"/>
                                  </a:moveTo>
                                  <a:lnTo>
                                    <a:pt x="329" y="43"/>
                                  </a:lnTo>
                                  <a:lnTo>
                                    <a:pt x="332" y="46"/>
                                  </a:lnTo>
                                  <a:lnTo>
                                    <a:pt x="334" y="52"/>
                                  </a:lnTo>
                                  <a:lnTo>
                                    <a:pt x="18" y="309"/>
                                  </a:lnTo>
                                  <a:lnTo>
                                    <a:pt x="9" y="309"/>
                                  </a:lnTo>
                                  <a:lnTo>
                                    <a:pt x="0" y="311"/>
                                  </a:lnTo>
                                  <a:close/>
                                  <a:moveTo>
                                    <a:pt x="368" y="11"/>
                                  </a:moveTo>
                                  <a:lnTo>
                                    <a:pt x="382" y="0"/>
                                  </a:lnTo>
                                  <a:lnTo>
                                    <a:pt x="384" y="4"/>
                                  </a:lnTo>
                                  <a:lnTo>
                                    <a:pt x="386" y="9"/>
                                  </a:lnTo>
                                  <a:lnTo>
                                    <a:pt x="380" y="14"/>
                                  </a:lnTo>
                                  <a:lnTo>
                                    <a:pt x="375" y="13"/>
                                  </a:lnTo>
                                  <a:lnTo>
                                    <a:pt x="368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4A52A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0" name="Freeform 91"/>
                          <wps:cNvSpPr>
                            <a:spLocks noChangeArrowheads="1"/>
                          </wps:cNvSpPr>
                          <wps:spPr bwMode="auto">
                            <a:xfrm>
                              <a:off x="4989" y="350"/>
                              <a:ext cx="214" cy="172"/>
                            </a:xfrm>
                            <a:custGeom>
                              <a:avLst/>
                              <a:gdLst>
                                <a:gd name="T0" fmla="*/ 0 w 380"/>
                                <a:gd name="T1" fmla="*/ 305 h 305"/>
                                <a:gd name="T2" fmla="*/ 323 w 380"/>
                                <a:gd name="T3" fmla="*/ 42 h 305"/>
                                <a:gd name="T4" fmla="*/ 325 w 380"/>
                                <a:gd name="T5" fmla="*/ 48 h 305"/>
                                <a:gd name="T6" fmla="*/ 327 w 380"/>
                                <a:gd name="T7" fmla="*/ 51 h 305"/>
                                <a:gd name="T8" fmla="*/ 19 w 380"/>
                                <a:gd name="T9" fmla="*/ 304 h 305"/>
                                <a:gd name="T10" fmla="*/ 9 w 380"/>
                                <a:gd name="T11" fmla="*/ 305 h 305"/>
                                <a:gd name="T12" fmla="*/ 0 w 380"/>
                                <a:gd name="T13" fmla="*/ 305 h 305"/>
                                <a:gd name="T14" fmla="*/ 366 w 380"/>
                                <a:gd name="T15" fmla="*/ 9 h 305"/>
                                <a:gd name="T16" fmla="*/ 375 w 380"/>
                                <a:gd name="T17" fmla="*/ 0 h 305"/>
                                <a:gd name="T18" fmla="*/ 377 w 380"/>
                                <a:gd name="T19" fmla="*/ 5 h 305"/>
                                <a:gd name="T20" fmla="*/ 380 w 380"/>
                                <a:gd name="T21" fmla="*/ 9 h 305"/>
                                <a:gd name="T22" fmla="*/ 377 w 380"/>
                                <a:gd name="T23" fmla="*/ 10 h 305"/>
                                <a:gd name="T24" fmla="*/ 371 w 380"/>
                                <a:gd name="T25" fmla="*/ 10 h 305"/>
                                <a:gd name="T26" fmla="*/ 366 w 380"/>
                                <a:gd name="T27" fmla="*/ 9 h 3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80" h="305">
                                  <a:moveTo>
                                    <a:pt x="0" y="305"/>
                                  </a:moveTo>
                                  <a:lnTo>
                                    <a:pt x="323" y="42"/>
                                  </a:lnTo>
                                  <a:lnTo>
                                    <a:pt x="325" y="48"/>
                                  </a:lnTo>
                                  <a:lnTo>
                                    <a:pt x="327" y="51"/>
                                  </a:lnTo>
                                  <a:lnTo>
                                    <a:pt x="19" y="304"/>
                                  </a:lnTo>
                                  <a:lnTo>
                                    <a:pt x="9" y="305"/>
                                  </a:lnTo>
                                  <a:lnTo>
                                    <a:pt x="0" y="305"/>
                                  </a:lnTo>
                                  <a:close/>
                                  <a:moveTo>
                                    <a:pt x="366" y="9"/>
                                  </a:moveTo>
                                  <a:lnTo>
                                    <a:pt x="375" y="0"/>
                                  </a:lnTo>
                                  <a:lnTo>
                                    <a:pt x="377" y="5"/>
                                  </a:lnTo>
                                  <a:lnTo>
                                    <a:pt x="380" y="9"/>
                                  </a:lnTo>
                                  <a:lnTo>
                                    <a:pt x="377" y="10"/>
                                  </a:lnTo>
                                  <a:lnTo>
                                    <a:pt x="371" y="10"/>
                                  </a:lnTo>
                                  <a:lnTo>
                                    <a:pt x="366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A227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1" name="Freeform 92"/>
                          <wps:cNvSpPr>
                            <a:spLocks noChangeArrowheads="1"/>
                          </wps:cNvSpPr>
                          <wps:spPr bwMode="auto">
                            <a:xfrm>
                              <a:off x="4994" y="353"/>
                              <a:ext cx="211" cy="169"/>
                            </a:xfrm>
                            <a:custGeom>
                              <a:avLst/>
                              <a:gdLst>
                                <a:gd name="T0" fmla="*/ 0 w 373"/>
                                <a:gd name="T1" fmla="*/ 300 h 300"/>
                                <a:gd name="T2" fmla="*/ 316 w 373"/>
                                <a:gd name="T3" fmla="*/ 43 h 300"/>
                                <a:gd name="T4" fmla="*/ 318 w 373"/>
                                <a:gd name="T5" fmla="*/ 46 h 300"/>
                                <a:gd name="T6" fmla="*/ 320 w 373"/>
                                <a:gd name="T7" fmla="*/ 52 h 300"/>
                                <a:gd name="T8" fmla="*/ 19 w 373"/>
                                <a:gd name="T9" fmla="*/ 297 h 300"/>
                                <a:gd name="T10" fmla="*/ 10 w 373"/>
                                <a:gd name="T11" fmla="*/ 299 h 300"/>
                                <a:gd name="T12" fmla="*/ 0 w 373"/>
                                <a:gd name="T13" fmla="*/ 300 h 300"/>
                                <a:gd name="T14" fmla="*/ 362 w 373"/>
                                <a:gd name="T15" fmla="*/ 5 h 300"/>
                                <a:gd name="T16" fmla="*/ 368 w 373"/>
                                <a:gd name="T17" fmla="*/ 0 h 300"/>
                                <a:gd name="T18" fmla="*/ 369 w 373"/>
                                <a:gd name="T19" fmla="*/ 4 h 300"/>
                                <a:gd name="T20" fmla="*/ 373 w 373"/>
                                <a:gd name="T21" fmla="*/ 7 h 300"/>
                                <a:gd name="T22" fmla="*/ 368 w 373"/>
                                <a:gd name="T23" fmla="*/ 5 h 300"/>
                                <a:gd name="T24" fmla="*/ 362 w 373"/>
                                <a:gd name="T25" fmla="*/ 5 h 3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73" h="300">
                                  <a:moveTo>
                                    <a:pt x="0" y="300"/>
                                  </a:moveTo>
                                  <a:lnTo>
                                    <a:pt x="316" y="43"/>
                                  </a:lnTo>
                                  <a:lnTo>
                                    <a:pt x="318" y="46"/>
                                  </a:lnTo>
                                  <a:lnTo>
                                    <a:pt x="320" y="52"/>
                                  </a:lnTo>
                                  <a:lnTo>
                                    <a:pt x="19" y="297"/>
                                  </a:lnTo>
                                  <a:lnTo>
                                    <a:pt x="10" y="299"/>
                                  </a:lnTo>
                                  <a:lnTo>
                                    <a:pt x="0" y="300"/>
                                  </a:lnTo>
                                  <a:close/>
                                  <a:moveTo>
                                    <a:pt x="362" y="5"/>
                                  </a:moveTo>
                                  <a:lnTo>
                                    <a:pt x="368" y="0"/>
                                  </a:lnTo>
                                  <a:lnTo>
                                    <a:pt x="369" y="4"/>
                                  </a:lnTo>
                                  <a:lnTo>
                                    <a:pt x="373" y="7"/>
                                  </a:lnTo>
                                  <a:lnTo>
                                    <a:pt x="368" y="5"/>
                                  </a:lnTo>
                                  <a:lnTo>
                                    <a:pt x="362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F2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2" name="Freeform 93"/>
                          <wps:cNvSpPr>
                            <a:spLocks noChangeArrowheads="1"/>
                          </wps:cNvSpPr>
                          <wps:spPr bwMode="auto">
                            <a:xfrm>
                              <a:off x="5000" y="356"/>
                              <a:ext cx="204" cy="165"/>
                            </a:xfrm>
                            <a:custGeom>
                              <a:avLst/>
                              <a:gdLst>
                                <a:gd name="T0" fmla="*/ 0 w 363"/>
                                <a:gd name="T1" fmla="*/ 295 h 295"/>
                                <a:gd name="T2" fmla="*/ 308 w 363"/>
                                <a:gd name="T3" fmla="*/ 42 h 295"/>
                                <a:gd name="T4" fmla="*/ 310 w 363"/>
                                <a:gd name="T5" fmla="*/ 48 h 295"/>
                                <a:gd name="T6" fmla="*/ 311 w 363"/>
                                <a:gd name="T7" fmla="*/ 51 h 295"/>
                                <a:gd name="T8" fmla="*/ 18 w 363"/>
                                <a:gd name="T9" fmla="*/ 291 h 295"/>
                                <a:gd name="T10" fmla="*/ 9 w 363"/>
                                <a:gd name="T11" fmla="*/ 293 h 295"/>
                                <a:gd name="T12" fmla="*/ 0 w 363"/>
                                <a:gd name="T13" fmla="*/ 295 h 295"/>
                                <a:gd name="T14" fmla="*/ 358 w 363"/>
                                <a:gd name="T15" fmla="*/ 1 h 295"/>
                                <a:gd name="T16" fmla="*/ 361 w 363"/>
                                <a:gd name="T17" fmla="*/ 0 h 295"/>
                                <a:gd name="T18" fmla="*/ 361 w 363"/>
                                <a:gd name="T19" fmla="*/ 1 h 295"/>
                                <a:gd name="T20" fmla="*/ 363 w 363"/>
                                <a:gd name="T21" fmla="*/ 3 h 295"/>
                                <a:gd name="T22" fmla="*/ 359 w 363"/>
                                <a:gd name="T23" fmla="*/ 3 h 295"/>
                                <a:gd name="T24" fmla="*/ 358 w 363"/>
                                <a:gd name="T25" fmla="*/ 1 h 2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63" h="295">
                                  <a:moveTo>
                                    <a:pt x="0" y="295"/>
                                  </a:moveTo>
                                  <a:lnTo>
                                    <a:pt x="308" y="42"/>
                                  </a:lnTo>
                                  <a:lnTo>
                                    <a:pt x="310" y="48"/>
                                  </a:lnTo>
                                  <a:lnTo>
                                    <a:pt x="311" y="51"/>
                                  </a:lnTo>
                                  <a:lnTo>
                                    <a:pt x="18" y="291"/>
                                  </a:lnTo>
                                  <a:lnTo>
                                    <a:pt x="9" y="293"/>
                                  </a:lnTo>
                                  <a:lnTo>
                                    <a:pt x="0" y="295"/>
                                  </a:lnTo>
                                  <a:close/>
                                  <a:moveTo>
                                    <a:pt x="358" y="1"/>
                                  </a:moveTo>
                                  <a:lnTo>
                                    <a:pt x="361" y="0"/>
                                  </a:lnTo>
                                  <a:lnTo>
                                    <a:pt x="361" y="1"/>
                                  </a:lnTo>
                                  <a:lnTo>
                                    <a:pt x="363" y="3"/>
                                  </a:lnTo>
                                  <a:lnTo>
                                    <a:pt x="359" y="3"/>
                                  </a:lnTo>
                                  <a:lnTo>
                                    <a:pt x="358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3" name="Freeform 94"/>
                          <wps:cNvSpPr>
                            <a:spLocks noChangeArrowheads="1"/>
                          </wps:cNvSpPr>
                          <wps:spPr bwMode="auto">
                            <a:xfrm>
                              <a:off x="5005" y="383"/>
                              <a:ext cx="171" cy="137"/>
                            </a:xfrm>
                            <a:custGeom>
                              <a:avLst/>
                              <a:gdLst>
                                <a:gd name="T0" fmla="*/ 0 w 304"/>
                                <a:gd name="T1" fmla="*/ 245 h 245"/>
                                <a:gd name="T2" fmla="*/ 301 w 304"/>
                                <a:gd name="T3" fmla="*/ 0 h 245"/>
                                <a:gd name="T4" fmla="*/ 302 w 304"/>
                                <a:gd name="T5" fmla="*/ 3 h 245"/>
                                <a:gd name="T6" fmla="*/ 304 w 304"/>
                                <a:gd name="T7" fmla="*/ 9 h 245"/>
                                <a:gd name="T8" fmla="*/ 18 w 304"/>
                                <a:gd name="T9" fmla="*/ 241 h 245"/>
                                <a:gd name="T10" fmla="*/ 9 w 304"/>
                                <a:gd name="T11" fmla="*/ 243 h 245"/>
                                <a:gd name="T12" fmla="*/ 0 w 304"/>
                                <a:gd name="T13" fmla="*/ 245 h 2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04" h="245">
                                  <a:moveTo>
                                    <a:pt x="0" y="245"/>
                                  </a:moveTo>
                                  <a:lnTo>
                                    <a:pt x="301" y="0"/>
                                  </a:lnTo>
                                  <a:lnTo>
                                    <a:pt x="302" y="3"/>
                                  </a:lnTo>
                                  <a:lnTo>
                                    <a:pt x="304" y="9"/>
                                  </a:lnTo>
                                  <a:lnTo>
                                    <a:pt x="18" y="241"/>
                                  </a:lnTo>
                                  <a:lnTo>
                                    <a:pt x="9" y="243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4" name="Freeform 95"/>
                          <wps:cNvSpPr>
                            <a:spLocks noChangeArrowheads="1"/>
                          </wps:cNvSpPr>
                          <wps:spPr bwMode="auto">
                            <a:xfrm>
                              <a:off x="5011" y="385"/>
                              <a:ext cx="168" cy="135"/>
                            </a:xfrm>
                            <a:custGeom>
                              <a:avLst/>
                              <a:gdLst>
                                <a:gd name="T0" fmla="*/ 0 w 299"/>
                                <a:gd name="T1" fmla="*/ 240 h 240"/>
                                <a:gd name="T2" fmla="*/ 293 w 299"/>
                                <a:gd name="T3" fmla="*/ 0 h 240"/>
                                <a:gd name="T4" fmla="*/ 295 w 299"/>
                                <a:gd name="T5" fmla="*/ 6 h 240"/>
                                <a:gd name="T6" fmla="*/ 299 w 299"/>
                                <a:gd name="T7" fmla="*/ 9 h 240"/>
                                <a:gd name="T8" fmla="*/ 18 w 299"/>
                                <a:gd name="T9" fmla="*/ 238 h 240"/>
                                <a:gd name="T10" fmla="*/ 9 w 299"/>
                                <a:gd name="T11" fmla="*/ 238 h 240"/>
                                <a:gd name="T12" fmla="*/ 0 w 299"/>
                                <a:gd name="T13" fmla="*/ 240 h 2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99" h="240">
                                  <a:moveTo>
                                    <a:pt x="0" y="240"/>
                                  </a:moveTo>
                                  <a:lnTo>
                                    <a:pt x="293" y="0"/>
                                  </a:lnTo>
                                  <a:lnTo>
                                    <a:pt x="295" y="6"/>
                                  </a:lnTo>
                                  <a:lnTo>
                                    <a:pt x="299" y="9"/>
                                  </a:lnTo>
                                  <a:lnTo>
                                    <a:pt x="18" y="238"/>
                                  </a:lnTo>
                                  <a:lnTo>
                                    <a:pt x="9" y="238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5" name="Freeform 96"/>
                          <wps:cNvSpPr>
                            <a:spLocks noChangeArrowheads="1"/>
                          </wps:cNvSpPr>
                          <wps:spPr bwMode="auto">
                            <a:xfrm>
                              <a:off x="5015" y="387"/>
                              <a:ext cx="164" cy="131"/>
                            </a:xfrm>
                            <a:custGeom>
                              <a:avLst/>
                              <a:gdLst>
                                <a:gd name="T0" fmla="*/ 0 w 292"/>
                                <a:gd name="T1" fmla="*/ 232 h 232"/>
                                <a:gd name="T2" fmla="*/ 286 w 292"/>
                                <a:gd name="T3" fmla="*/ 0 h 232"/>
                                <a:gd name="T4" fmla="*/ 290 w 292"/>
                                <a:gd name="T5" fmla="*/ 3 h 232"/>
                                <a:gd name="T6" fmla="*/ 292 w 292"/>
                                <a:gd name="T7" fmla="*/ 7 h 232"/>
                                <a:gd name="T8" fmla="*/ 18 w 292"/>
                                <a:gd name="T9" fmla="*/ 230 h 232"/>
                                <a:gd name="T10" fmla="*/ 9 w 292"/>
                                <a:gd name="T11" fmla="*/ 232 h 232"/>
                                <a:gd name="T12" fmla="*/ 0 w 292"/>
                                <a:gd name="T13" fmla="*/ 232 h 2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92" h="232">
                                  <a:moveTo>
                                    <a:pt x="0" y="232"/>
                                  </a:moveTo>
                                  <a:lnTo>
                                    <a:pt x="286" y="0"/>
                                  </a:lnTo>
                                  <a:lnTo>
                                    <a:pt x="290" y="3"/>
                                  </a:lnTo>
                                  <a:lnTo>
                                    <a:pt x="292" y="7"/>
                                  </a:lnTo>
                                  <a:lnTo>
                                    <a:pt x="18" y="230"/>
                                  </a:lnTo>
                                  <a:lnTo>
                                    <a:pt x="9" y="232"/>
                                  </a:lnTo>
                                  <a:lnTo>
                                    <a:pt x="0" y="2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6" name="Freeform 97"/>
                          <wps:cNvSpPr>
                            <a:spLocks noChangeArrowheads="1"/>
                          </wps:cNvSpPr>
                          <wps:spPr bwMode="auto">
                            <a:xfrm>
                              <a:off x="5020" y="390"/>
                              <a:ext cx="161" cy="129"/>
                            </a:xfrm>
                            <a:custGeom>
                              <a:avLst/>
                              <a:gdLst>
                                <a:gd name="T0" fmla="*/ 0 w 284"/>
                                <a:gd name="T1" fmla="*/ 229 h 229"/>
                                <a:gd name="T2" fmla="*/ 281 w 284"/>
                                <a:gd name="T3" fmla="*/ 0 h 229"/>
                                <a:gd name="T4" fmla="*/ 283 w 284"/>
                                <a:gd name="T5" fmla="*/ 4 h 229"/>
                                <a:gd name="T6" fmla="*/ 284 w 284"/>
                                <a:gd name="T7" fmla="*/ 9 h 229"/>
                                <a:gd name="T8" fmla="*/ 18 w 284"/>
                                <a:gd name="T9" fmla="*/ 226 h 229"/>
                                <a:gd name="T10" fmla="*/ 9 w 284"/>
                                <a:gd name="T11" fmla="*/ 227 h 229"/>
                                <a:gd name="T12" fmla="*/ 0 w 284"/>
                                <a:gd name="T13" fmla="*/ 229 h 2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84" h="229">
                                  <a:moveTo>
                                    <a:pt x="0" y="229"/>
                                  </a:moveTo>
                                  <a:lnTo>
                                    <a:pt x="281" y="0"/>
                                  </a:lnTo>
                                  <a:lnTo>
                                    <a:pt x="283" y="4"/>
                                  </a:lnTo>
                                  <a:lnTo>
                                    <a:pt x="284" y="9"/>
                                  </a:lnTo>
                                  <a:lnTo>
                                    <a:pt x="18" y="226"/>
                                  </a:lnTo>
                                  <a:lnTo>
                                    <a:pt x="9" y="227"/>
                                  </a:lnTo>
                                  <a:lnTo>
                                    <a:pt x="0" y="2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7" name="Freeform 98"/>
                          <wps:cNvSpPr>
                            <a:spLocks noChangeArrowheads="1"/>
                          </wps:cNvSpPr>
                          <wps:spPr bwMode="auto">
                            <a:xfrm>
                              <a:off x="5025" y="392"/>
                              <a:ext cx="156" cy="126"/>
                            </a:xfrm>
                            <a:custGeom>
                              <a:avLst/>
                              <a:gdLst>
                                <a:gd name="T0" fmla="*/ 0 w 277"/>
                                <a:gd name="T1" fmla="*/ 223 h 223"/>
                                <a:gd name="T2" fmla="*/ 274 w 277"/>
                                <a:gd name="T3" fmla="*/ 0 h 223"/>
                                <a:gd name="T4" fmla="*/ 275 w 277"/>
                                <a:gd name="T5" fmla="*/ 5 h 223"/>
                                <a:gd name="T6" fmla="*/ 277 w 277"/>
                                <a:gd name="T7" fmla="*/ 9 h 223"/>
                                <a:gd name="T8" fmla="*/ 18 w 277"/>
                                <a:gd name="T9" fmla="*/ 222 h 223"/>
                                <a:gd name="T10" fmla="*/ 9 w 277"/>
                                <a:gd name="T11" fmla="*/ 222 h 223"/>
                                <a:gd name="T12" fmla="*/ 0 w 277"/>
                                <a:gd name="T13" fmla="*/ 223 h 2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77" h="223">
                                  <a:moveTo>
                                    <a:pt x="0" y="223"/>
                                  </a:moveTo>
                                  <a:lnTo>
                                    <a:pt x="274" y="0"/>
                                  </a:lnTo>
                                  <a:lnTo>
                                    <a:pt x="275" y="5"/>
                                  </a:lnTo>
                                  <a:lnTo>
                                    <a:pt x="277" y="9"/>
                                  </a:lnTo>
                                  <a:lnTo>
                                    <a:pt x="18" y="222"/>
                                  </a:lnTo>
                                  <a:lnTo>
                                    <a:pt x="9" y="222"/>
                                  </a:lnTo>
                                  <a:lnTo>
                                    <a:pt x="0" y="2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8" name="Freeform 99"/>
                          <wps:cNvSpPr>
                            <a:spLocks noChangeArrowheads="1"/>
                          </wps:cNvSpPr>
                          <wps:spPr bwMode="auto">
                            <a:xfrm>
                              <a:off x="5030" y="394"/>
                              <a:ext cx="152" cy="122"/>
                            </a:xfrm>
                            <a:custGeom>
                              <a:avLst/>
                              <a:gdLst>
                                <a:gd name="T0" fmla="*/ 0 w 270"/>
                                <a:gd name="T1" fmla="*/ 217 h 217"/>
                                <a:gd name="T2" fmla="*/ 266 w 270"/>
                                <a:gd name="T3" fmla="*/ 0 h 217"/>
                                <a:gd name="T4" fmla="*/ 268 w 270"/>
                                <a:gd name="T5" fmla="*/ 4 h 217"/>
                                <a:gd name="T6" fmla="*/ 270 w 270"/>
                                <a:gd name="T7" fmla="*/ 9 h 217"/>
                                <a:gd name="T8" fmla="*/ 17 w 270"/>
                                <a:gd name="T9" fmla="*/ 215 h 217"/>
                                <a:gd name="T10" fmla="*/ 9 w 270"/>
                                <a:gd name="T11" fmla="*/ 217 h 217"/>
                                <a:gd name="T12" fmla="*/ 0 w 270"/>
                                <a:gd name="T13" fmla="*/ 217 h 2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70" h="217">
                                  <a:moveTo>
                                    <a:pt x="0" y="217"/>
                                  </a:moveTo>
                                  <a:lnTo>
                                    <a:pt x="266" y="0"/>
                                  </a:lnTo>
                                  <a:lnTo>
                                    <a:pt x="268" y="4"/>
                                  </a:lnTo>
                                  <a:lnTo>
                                    <a:pt x="270" y="9"/>
                                  </a:lnTo>
                                  <a:lnTo>
                                    <a:pt x="17" y="215"/>
                                  </a:lnTo>
                                  <a:lnTo>
                                    <a:pt x="9" y="217"/>
                                  </a:lnTo>
                                  <a:lnTo>
                                    <a:pt x="0" y="2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9" name="Freeform 100"/>
                          <wps:cNvSpPr>
                            <a:spLocks noChangeArrowheads="1"/>
                          </wps:cNvSpPr>
                          <wps:spPr bwMode="auto">
                            <a:xfrm>
                              <a:off x="5036" y="397"/>
                              <a:ext cx="148" cy="120"/>
                            </a:xfrm>
                            <a:custGeom>
                              <a:avLst/>
                              <a:gdLst>
                                <a:gd name="T0" fmla="*/ 0 w 264"/>
                                <a:gd name="T1" fmla="*/ 213 h 213"/>
                                <a:gd name="T2" fmla="*/ 259 w 264"/>
                                <a:gd name="T3" fmla="*/ 0 h 213"/>
                                <a:gd name="T4" fmla="*/ 261 w 264"/>
                                <a:gd name="T5" fmla="*/ 5 h 213"/>
                                <a:gd name="T6" fmla="*/ 264 w 264"/>
                                <a:gd name="T7" fmla="*/ 8 h 213"/>
                                <a:gd name="T8" fmla="*/ 16 w 264"/>
                                <a:gd name="T9" fmla="*/ 211 h 213"/>
                                <a:gd name="T10" fmla="*/ 8 w 264"/>
                                <a:gd name="T11" fmla="*/ 211 h 213"/>
                                <a:gd name="T12" fmla="*/ 0 w 264"/>
                                <a:gd name="T13" fmla="*/ 213 h 2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64" h="213">
                                  <a:moveTo>
                                    <a:pt x="0" y="213"/>
                                  </a:moveTo>
                                  <a:lnTo>
                                    <a:pt x="259" y="0"/>
                                  </a:lnTo>
                                  <a:lnTo>
                                    <a:pt x="261" y="5"/>
                                  </a:lnTo>
                                  <a:lnTo>
                                    <a:pt x="264" y="8"/>
                                  </a:lnTo>
                                  <a:lnTo>
                                    <a:pt x="16" y="211"/>
                                  </a:lnTo>
                                  <a:lnTo>
                                    <a:pt x="8" y="211"/>
                                  </a:lnTo>
                                  <a:lnTo>
                                    <a:pt x="0" y="2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0" name="Freeform 101"/>
                          <wps:cNvSpPr>
                            <a:spLocks noChangeArrowheads="1"/>
                          </wps:cNvSpPr>
                          <wps:spPr bwMode="auto">
                            <a:xfrm>
                              <a:off x="5040" y="400"/>
                              <a:ext cx="145" cy="115"/>
                            </a:xfrm>
                            <a:custGeom>
                              <a:avLst/>
                              <a:gdLst>
                                <a:gd name="T0" fmla="*/ 0 w 258"/>
                                <a:gd name="T1" fmla="*/ 206 h 206"/>
                                <a:gd name="T2" fmla="*/ 253 w 258"/>
                                <a:gd name="T3" fmla="*/ 0 h 206"/>
                                <a:gd name="T4" fmla="*/ 256 w 258"/>
                                <a:gd name="T5" fmla="*/ 3 h 206"/>
                                <a:gd name="T6" fmla="*/ 258 w 258"/>
                                <a:gd name="T7" fmla="*/ 7 h 206"/>
                                <a:gd name="T8" fmla="*/ 16 w 258"/>
                                <a:gd name="T9" fmla="*/ 204 h 206"/>
                                <a:gd name="T10" fmla="*/ 8 w 258"/>
                                <a:gd name="T11" fmla="*/ 206 h 206"/>
                                <a:gd name="T12" fmla="*/ 0 w 258"/>
                                <a:gd name="T13" fmla="*/ 206 h 2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58" h="206">
                                  <a:moveTo>
                                    <a:pt x="0" y="206"/>
                                  </a:moveTo>
                                  <a:lnTo>
                                    <a:pt x="253" y="0"/>
                                  </a:lnTo>
                                  <a:lnTo>
                                    <a:pt x="256" y="3"/>
                                  </a:lnTo>
                                  <a:lnTo>
                                    <a:pt x="258" y="7"/>
                                  </a:lnTo>
                                  <a:lnTo>
                                    <a:pt x="16" y="204"/>
                                  </a:lnTo>
                                  <a:lnTo>
                                    <a:pt x="8" y="206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1" name="Freeform 102"/>
                          <wps:cNvSpPr>
                            <a:spLocks noChangeArrowheads="1"/>
                          </wps:cNvSpPr>
                          <wps:spPr bwMode="auto">
                            <a:xfrm>
                              <a:off x="5045" y="402"/>
                              <a:ext cx="141" cy="113"/>
                            </a:xfrm>
                            <a:custGeom>
                              <a:avLst/>
                              <a:gdLst>
                                <a:gd name="T0" fmla="*/ 0 w 252"/>
                                <a:gd name="T1" fmla="*/ 203 h 203"/>
                                <a:gd name="T2" fmla="*/ 248 w 252"/>
                                <a:gd name="T3" fmla="*/ 0 h 203"/>
                                <a:gd name="T4" fmla="*/ 250 w 252"/>
                                <a:gd name="T5" fmla="*/ 4 h 203"/>
                                <a:gd name="T6" fmla="*/ 252 w 252"/>
                                <a:gd name="T7" fmla="*/ 9 h 203"/>
                                <a:gd name="T8" fmla="*/ 17 w 252"/>
                                <a:gd name="T9" fmla="*/ 201 h 203"/>
                                <a:gd name="T10" fmla="*/ 8 w 252"/>
                                <a:gd name="T11" fmla="*/ 201 h 203"/>
                                <a:gd name="T12" fmla="*/ 0 w 252"/>
                                <a:gd name="T13" fmla="*/ 203 h 2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52" h="203">
                                  <a:moveTo>
                                    <a:pt x="0" y="203"/>
                                  </a:moveTo>
                                  <a:lnTo>
                                    <a:pt x="248" y="0"/>
                                  </a:lnTo>
                                  <a:lnTo>
                                    <a:pt x="250" y="4"/>
                                  </a:lnTo>
                                  <a:lnTo>
                                    <a:pt x="252" y="9"/>
                                  </a:lnTo>
                                  <a:lnTo>
                                    <a:pt x="17" y="201"/>
                                  </a:lnTo>
                                  <a:lnTo>
                                    <a:pt x="8" y="201"/>
                                  </a:lnTo>
                                  <a:lnTo>
                                    <a:pt x="0" y="2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2" name="Freeform 103"/>
                          <wps:cNvSpPr>
                            <a:spLocks noChangeArrowheads="1"/>
                          </wps:cNvSpPr>
                          <wps:spPr bwMode="auto">
                            <a:xfrm>
                              <a:off x="5049" y="403"/>
                              <a:ext cx="138" cy="114"/>
                            </a:xfrm>
                            <a:custGeom>
                              <a:avLst/>
                              <a:gdLst>
                                <a:gd name="T0" fmla="*/ 0 w 246"/>
                                <a:gd name="T1" fmla="*/ 197 h 202"/>
                                <a:gd name="T2" fmla="*/ 242 w 246"/>
                                <a:gd name="T3" fmla="*/ 0 h 202"/>
                                <a:gd name="T4" fmla="*/ 244 w 246"/>
                                <a:gd name="T5" fmla="*/ 5 h 202"/>
                                <a:gd name="T6" fmla="*/ 246 w 246"/>
                                <a:gd name="T7" fmla="*/ 9 h 202"/>
                                <a:gd name="T8" fmla="*/ 8 w 246"/>
                                <a:gd name="T9" fmla="*/ 202 h 202"/>
                                <a:gd name="T10" fmla="*/ 9 w 246"/>
                                <a:gd name="T11" fmla="*/ 199 h 202"/>
                                <a:gd name="T12" fmla="*/ 11 w 246"/>
                                <a:gd name="T13" fmla="*/ 195 h 202"/>
                                <a:gd name="T14" fmla="*/ 6 w 246"/>
                                <a:gd name="T15" fmla="*/ 197 h 202"/>
                                <a:gd name="T16" fmla="*/ 0 w 246"/>
                                <a:gd name="T17" fmla="*/ 197 h 2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46" h="202">
                                  <a:moveTo>
                                    <a:pt x="0" y="197"/>
                                  </a:moveTo>
                                  <a:lnTo>
                                    <a:pt x="242" y="0"/>
                                  </a:lnTo>
                                  <a:lnTo>
                                    <a:pt x="244" y="5"/>
                                  </a:lnTo>
                                  <a:lnTo>
                                    <a:pt x="246" y="9"/>
                                  </a:lnTo>
                                  <a:lnTo>
                                    <a:pt x="8" y="202"/>
                                  </a:lnTo>
                                  <a:lnTo>
                                    <a:pt x="9" y="199"/>
                                  </a:lnTo>
                                  <a:lnTo>
                                    <a:pt x="11" y="195"/>
                                  </a:lnTo>
                                  <a:lnTo>
                                    <a:pt x="6" y="197"/>
                                  </a:lnTo>
                                  <a:lnTo>
                                    <a:pt x="0" y="1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3" name="Freeform 104"/>
                          <wps:cNvSpPr>
                            <a:spLocks noChangeArrowheads="1"/>
                          </wps:cNvSpPr>
                          <wps:spPr bwMode="auto">
                            <a:xfrm>
                              <a:off x="5051" y="407"/>
                              <a:ext cx="138" cy="117"/>
                            </a:xfrm>
                            <a:custGeom>
                              <a:avLst/>
                              <a:gdLst>
                                <a:gd name="T0" fmla="*/ 5 w 245"/>
                                <a:gd name="T1" fmla="*/ 192 h 208"/>
                                <a:gd name="T2" fmla="*/ 240 w 245"/>
                                <a:gd name="T3" fmla="*/ 0 h 208"/>
                                <a:gd name="T4" fmla="*/ 242 w 245"/>
                                <a:gd name="T5" fmla="*/ 4 h 208"/>
                                <a:gd name="T6" fmla="*/ 245 w 245"/>
                                <a:gd name="T7" fmla="*/ 7 h 208"/>
                                <a:gd name="T8" fmla="*/ 0 w 245"/>
                                <a:gd name="T9" fmla="*/ 208 h 208"/>
                                <a:gd name="T10" fmla="*/ 4 w 245"/>
                                <a:gd name="T11" fmla="*/ 199 h 208"/>
                                <a:gd name="T12" fmla="*/ 7 w 245"/>
                                <a:gd name="T13" fmla="*/ 190 h 208"/>
                                <a:gd name="T14" fmla="*/ 7 w 245"/>
                                <a:gd name="T15" fmla="*/ 192 h 208"/>
                                <a:gd name="T16" fmla="*/ 5 w 245"/>
                                <a:gd name="T17" fmla="*/ 192 h 2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45" h="208">
                                  <a:moveTo>
                                    <a:pt x="5" y="192"/>
                                  </a:moveTo>
                                  <a:lnTo>
                                    <a:pt x="240" y="0"/>
                                  </a:lnTo>
                                  <a:lnTo>
                                    <a:pt x="242" y="4"/>
                                  </a:lnTo>
                                  <a:lnTo>
                                    <a:pt x="245" y="7"/>
                                  </a:lnTo>
                                  <a:lnTo>
                                    <a:pt x="0" y="208"/>
                                  </a:lnTo>
                                  <a:lnTo>
                                    <a:pt x="4" y="199"/>
                                  </a:lnTo>
                                  <a:lnTo>
                                    <a:pt x="7" y="190"/>
                                  </a:lnTo>
                                  <a:lnTo>
                                    <a:pt x="7" y="192"/>
                                  </a:lnTo>
                                  <a:lnTo>
                                    <a:pt x="5" y="1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4" name="Freeform 105"/>
                          <wps:cNvSpPr>
                            <a:spLocks noChangeArrowheads="1"/>
                          </wps:cNvSpPr>
                          <wps:spPr bwMode="auto">
                            <a:xfrm>
                              <a:off x="5048" y="409"/>
                              <a:ext cx="143" cy="120"/>
                            </a:xfrm>
                            <a:custGeom>
                              <a:avLst/>
                              <a:gdLst>
                                <a:gd name="T0" fmla="*/ 9 w 252"/>
                                <a:gd name="T1" fmla="*/ 193 h 215"/>
                                <a:gd name="T2" fmla="*/ 247 w 252"/>
                                <a:gd name="T3" fmla="*/ 0 h 215"/>
                                <a:gd name="T4" fmla="*/ 250 w 252"/>
                                <a:gd name="T5" fmla="*/ 3 h 215"/>
                                <a:gd name="T6" fmla="*/ 252 w 252"/>
                                <a:gd name="T7" fmla="*/ 9 h 215"/>
                                <a:gd name="T8" fmla="*/ 0 w 252"/>
                                <a:gd name="T9" fmla="*/ 215 h 215"/>
                                <a:gd name="T10" fmla="*/ 5 w 252"/>
                                <a:gd name="T11" fmla="*/ 204 h 215"/>
                                <a:gd name="T12" fmla="*/ 9 w 252"/>
                                <a:gd name="T13" fmla="*/ 193 h 2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52" h="215">
                                  <a:moveTo>
                                    <a:pt x="9" y="193"/>
                                  </a:moveTo>
                                  <a:lnTo>
                                    <a:pt x="247" y="0"/>
                                  </a:lnTo>
                                  <a:lnTo>
                                    <a:pt x="250" y="3"/>
                                  </a:lnTo>
                                  <a:lnTo>
                                    <a:pt x="252" y="9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5" y="204"/>
                                  </a:lnTo>
                                  <a:lnTo>
                                    <a:pt x="9" y="1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5" name="Freeform 106"/>
                          <wps:cNvSpPr>
                            <a:spLocks noChangeArrowheads="1"/>
                          </wps:cNvSpPr>
                          <wps:spPr bwMode="auto">
                            <a:xfrm>
                              <a:off x="5046" y="411"/>
                              <a:ext cx="145" cy="123"/>
                            </a:xfrm>
                            <a:custGeom>
                              <a:avLst/>
                              <a:gdLst>
                                <a:gd name="T0" fmla="*/ 11 w 260"/>
                                <a:gd name="T1" fmla="*/ 201 h 221"/>
                                <a:gd name="T2" fmla="*/ 256 w 260"/>
                                <a:gd name="T3" fmla="*/ 0 h 221"/>
                                <a:gd name="T4" fmla="*/ 258 w 260"/>
                                <a:gd name="T5" fmla="*/ 6 h 221"/>
                                <a:gd name="T6" fmla="*/ 260 w 260"/>
                                <a:gd name="T7" fmla="*/ 9 h 221"/>
                                <a:gd name="T8" fmla="*/ 0 w 260"/>
                                <a:gd name="T9" fmla="*/ 221 h 221"/>
                                <a:gd name="T10" fmla="*/ 6 w 260"/>
                                <a:gd name="T11" fmla="*/ 212 h 221"/>
                                <a:gd name="T12" fmla="*/ 11 w 260"/>
                                <a:gd name="T13" fmla="*/ 201 h 2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60" h="221">
                                  <a:moveTo>
                                    <a:pt x="11" y="201"/>
                                  </a:moveTo>
                                  <a:lnTo>
                                    <a:pt x="256" y="0"/>
                                  </a:lnTo>
                                  <a:lnTo>
                                    <a:pt x="258" y="6"/>
                                  </a:lnTo>
                                  <a:lnTo>
                                    <a:pt x="260" y="9"/>
                                  </a:lnTo>
                                  <a:lnTo>
                                    <a:pt x="0" y="221"/>
                                  </a:lnTo>
                                  <a:lnTo>
                                    <a:pt x="6" y="212"/>
                                  </a:lnTo>
                                  <a:lnTo>
                                    <a:pt x="11" y="2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6" name="Freeform 107"/>
                          <wps:cNvSpPr>
                            <a:spLocks noChangeArrowheads="1"/>
                          </wps:cNvSpPr>
                          <wps:spPr bwMode="auto">
                            <a:xfrm>
                              <a:off x="5042" y="414"/>
                              <a:ext cx="149" cy="127"/>
                            </a:xfrm>
                            <a:custGeom>
                              <a:avLst/>
                              <a:gdLst>
                                <a:gd name="T0" fmla="*/ 11 w 267"/>
                                <a:gd name="T1" fmla="*/ 206 h 225"/>
                                <a:gd name="T2" fmla="*/ 263 w 267"/>
                                <a:gd name="T3" fmla="*/ 0 h 225"/>
                                <a:gd name="T4" fmla="*/ 265 w 267"/>
                                <a:gd name="T5" fmla="*/ 3 h 225"/>
                                <a:gd name="T6" fmla="*/ 267 w 267"/>
                                <a:gd name="T7" fmla="*/ 9 h 225"/>
                                <a:gd name="T8" fmla="*/ 0 w 267"/>
                                <a:gd name="T9" fmla="*/ 225 h 225"/>
                                <a:gd name="T10" fmla="*/ 5 w 267"/>
                                <a:gd name="T11" fmla="*/ 215 h 225"/>
                                <a:gd name="T12" fmla="*/ 11 w 267"/>
                                <a:gd name="T13" fmla="*/ 206 h 2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67" h="225">
                                  <a:moveTo>
                                    <a:pt x="11" y="206"/>
                                  </a:moveTo>
                                  <a:lnTo>
                                    <a:pt x="263" y="0"/>
                                  </a:lnTo>
                                  <a:lnTo>
                                    <a:pt x="265" y="3"/>
                                  </a:lnTo>
                                  <a:lnTo>
                                    <a:pt x="267" y="9"/>
                                  </a:lnTo>
                                  <a:lnTo>
                                    <a:pt x="0" y="225"/>
                                  </a:lnTo>
                                  <a:lnTo>
                                    <a:pt x="5" y="215"/>
                                  </a:lnTo>
                                  <a:lnTo>
                                    <a:pt x="11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7" name="Freeform 108"/>
                          <wps:cNvSpPr>
                            <a:spLocks noChangeArrowheads="1"/>
                          </wps:cNvSpPr>
                          <wps:spPr bwMode="auto">
                            <a:xfrm>
                              <a:off x="5039" y="416"/>
                              <a:ext cx="155" cy="130"/>
                            </a:xfrm>
                            <a:custGeom>
                              <a:avLst/>
                              <a:gdLst>
                                <a:gd name="T0" fmla="*/ 10 w 275"/>
                                <a:gd name="T1" fmla="*/ 212 h 233"/>
                                <a:gd name="T2" fmla="*/ 270 w 275"/>
                                <a:gd name="T3" fmla="*/ 0 h 233"/>
                                <a:gd name="T4" fmla="*/ 272 w 275"/>
                                <a:gd name="T5" fmla="*/ 6 h 233"/>
                                <a:gd name="T6" fmla="*/ 275 w 275"/>
                                <a:gd name="T7" fmla="*/ 9 h 233"/>
                                <a:gd name="T8" fmla="*/ 0 w 275"/>
                                <a:gd name="T9" fmla="*/ 233 h 233"/>
                                <a:gd name="T10" fmla="*/ 5 w 275"/>
                                <a:gd name="T11" fmla="*/ 222 h 233"/>
                                <a:gd name="T12" fmla="*/ 10 w 275"/>
                                <a:gd name="T13" fmla="*/ 212 h 2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75" h="233">
                                  <a:moveTo>
                                    <a:pt x="10" y="212"/>
                                  </a:moveTo>
                                  <a:lnTo>
                                    <a:pt x="270" y="0"/>
                                  </a:lnTo>
                                  <a:lnTo>
                                    <a:pt x="272" y="6"/>
                                  </a:lnTo>
                                  <a:lnTo>
                                    <a:pt x="275" y="9"/>
                                  </a:lnTo>
                                  <a:lnTo>
                                    <a:pt x="0" y="233"/>
                                  </a:lnTo>
                                  <a:lnTo>
                                    <a:pt x="5" y="222"/>
                                  </a:lnTo>
                                  <a:lnTo>
                                    <a:pt x="10" y="2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8" name="Freeform 109"/>
                          <wps:cNvSpPr>
                            <a:spLocks noChangeArrowheads="1"/>
                          </wps:cNvSpPr>
                          <wps:spPr bwMode="auto">
                            <a:xfrm>
                              <a:off x="5037" y="419"/>
                              <a:ext cx="159" cy="134"/>
                            </a:xfrm>
                            <a:custGeom>
                              <a:avLst/>
                              <a:gdLst>
                                <a:gd name="T0" fmla="*/ 11 w 283"/>
                                <a:gd name="T1" fmla="*/ 216 h 238"/>
                                <a:gd name="T2" fmla="*/ 278 w 283"/>
                                <a:gd name="T3" fmla="*/ 0 h 238"/>
                                <a:gd name="T4" fmla="*/ 281 w 283"/>
                                <a:gd name="T5" fmla="*/ 3 h 238"/>
                                <a:gd name="T6" fmla="*/ 283 w 283"/>
                                <a:gd name="T7" fmla="*/ 7 h 238"/>
                                <a:gd name="T8" fmla="*/ 0 w 283"/>
                                <a:gd name="T9" fmla="*/ 238 h 238"/>
                                <a:gd name="T10" fmla="*/ 6 w 283"/>
                                <a:gd name="T11" fmla="*/ 227 h 238"/>
                                <a:gd name="T12" fmla="*/ 11 w 283"/>
                                <a:gd name="T13" fmla="*/ 216 h 2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83" h="238">
                                  <a:moveTo>
                                    <a:pt x="11" y="216"/>
                                  </a:moveTo>
                                  <a:lnTo>
                                    <a:pt x="278" y="0"/>
                                  </a:lnTo>
                                  <a:lnTo>
                                    <a:pt x="281" y="3"/>
                                  </a:lnTo>
                                  <a:lnTo>
                                    <a:pt x="283" y="7"/>
                                  </a:lnTo>
                                  <a:lnTo>
                                    <a:pt x="0" y="238"/>
                                  </a:lnTo>
                                  <a:lnTo>
                                    <a:pt x="6" y="227"/>
                                  </a:lnTo>
                                  <a:lnTo>
                                    <a:pt x="11" y="2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9" name="Freeform 110"/>
                          <wps:cNvSpPr>
                            <a:spLocks noChangeArrowheads="1"/>
                          </wps:cNvSpPr>
                          <wps:spPr bwMode="auto">
                            <a:xfrm>
                              <a:off x="5033" y="422"/>
                              <a:ext cx="163" cy="137"/>
                            </a:xfrm>
                            <a:custGeom>
                              <a:avLst/>
                              <a:gdLst>
                                <a:gd name="T0" fmla="*/ 11 w 290"/>
                                <a:gd name="T1" fmla="*/ 224 h 245"/>
                                <a:gd name="T2" fmla="*/ 286 w 290"/>
                                <a:gd name="T3" fmla="*/ 0 h 245"/>
                                <a:gd name="T4" fmla="*/ 288 w 290"/>
                                <a:gd name="T5" fmla="*/ 4 h 245"/>
                                <a:gd name="T6" fmla="*/ 290 w 290"/>
                                <a:gd name="T7" fmla="*/ 9 h 245"/>
                                <a:gd name="T8" fmla="*/ 0 w 290"/>
                                <a:gd name="T9" fmla="*/ 245 h 245"/>
                                <a:gd name="T10" fmla="*/ 5 w 290"/>
                                <a:gd name="T11" fmla="*/ 235 h 245"/>
                                <a:gd name="T12" fmla="*/ 11 w 290"/>
                                <a:gd name="T13" fmla="*/ 224 h 2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90" h="245">
                                  <a:moveTo>
                                    <a:pt x="11" y="224"/>
                                  </a:moveTo>
                                  <a:lnTo>
                                    <a:pt x="286" y="0"/>
                                  </a:lnTo>
                                  <a:lnTo>
                                    <a:pt x="288" y="4"/>
                                  </a:lnTo>
                                  <a:lnTo>
                                    <a:pt x="290" y="9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5" y="235"/>
                                  </a:lnTo>
                                  <a:lnTo>
                                    <a:pt x="11" y="2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0" name="Freeform 111"/>
                          <wps:cNvSpPr>
                            <a:spLocks noChangeArrowheads="1"/>
                          </wps:cNvSpPr>
                          <wps:spPr bwMode="auto">
                            <a:xfrm>
                              <a:off x="5030" y="423"/>
                              <a:ext cx="168" cy="142"/>
                            </a:xfrm>
                            <a:custGeom>
                              <a:avLst/>
                              <a:gdLst>
                                <a:gd name="T0" fmla="*/ 10 w 297"/>
                                <a:gd name="T1" fmla="*/ 231 h 250"/>
                                <a:gd name="T2" fmla="*/ 293 w 297"/>
                                <a:gd name="T3" fmla="*/ 0 h 250"/>
                                <a:gd name="T4" fmla="*/ 295 w 297"/>
                                <a:gd name="T5" fmla="*/ 5 h 250"/>
                                <a:gd name="T6" fmla="*/ 297 w 297"/>
                                <a:gd name="T7" fmla="*/ 9 h 250"/>
                                <a:gd name="T8" fmla="*/ 0 w 297"/>
                                <a:gd name="T9" fmla="*/ 250 h 250"/>
                                <a:gd name="T10" fmla="*/ 5 w 297"/>
                                <a:gd name="T11" fmla="*/ 241 h 250"/>
                                <a:gd name="T12" fmla="*/ 10 w 297"/>
                                <a:gd name="T13" fmla="*/ 231 h 2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97" h="250">
                                  <a:moveTo>
                                    <a:pt x="10" y="231"/>
                                  </a:moveTo>
                                  <a:lnTo>
                                    <a:pt x="293" y="0"/>
                                  </a:lnTo>
                                  <a:lnTo>
                                    <a:pt x="295" y="5"/>
                                  </a:lnTo>
                                  <a:lnTo>
                                    <a:pt x="297" y="9"/>
                                  </a:lnTo>
                                  <a:lnTo>
                                    <a:pt x="0" y="250"/>
                                  </a:lnTo>
                                  <a:lnTo>
                                    <a:pt x="5" y="241"/>
                                  </a:lnTo>
                                  <a:lnTo>
                                    <a:pt x="1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1" name="Freeform 112"/>
                          <wps:cNvSpPr>
                            <a:spLocks noChangeArrowheads="1"/>
                          </wps:cNvSpPr>
                          <wps:spPr bwMode="auto">
                            <a:xfrm>
                              <a:off x="5028" y="426"/>
                              <a:ext cx="172" cy="144"/>
                            </a:xfrm>
                            <a:custGeom>
                              <a:avLst/>
                              <a:gdLst>
                                <a:gd name="T0" fmla="*/ 11 w 306"/>
                                <a:gd name="T1" fmla="*/ 236 h 256"/>
                                <a:gd name="T2" fmla="*/ 301 w 306"/>
                                <a:gd name="T3" fmla="*/ 0 h 256"/>
                                <a:gd name="T4" fmla="*/ 303 w 306"/>
                                <a:gd name="T5" fmla="*/ 4 h 256"/>
                                <a:gd name="T6" fmla="*/ 306 w 306"/>
                                <a:gd name="T7" fmla="*/ 7 h 256"/>
                                <a:gd name="T8" fmla="*/ 0 w 306"/>
                                <a:gd name="T9" fmla="*/ 256 h 256"/>
                                <a:gd name="T10" fmla="*/ 6 w 306"/>
                                <a:gd name="T11" fmla="*/ 245 h 256"/>
                                <a:gd name="T12" fmla="*/ 11 w 306"/>
                                <a:gd name="T13" fmla="*/ 236 h 2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06" h="256">
                                  <a:moveTo>
                                    <a:pt x="11" y="236"/>
                                  </a:moveTo>
                                  <a:lnTo>
                                    <a:pt x="301" y="0"/>
                                  </a:lnTo>
                                  <a:lnTo>
                                    <a:pt x="303" y="4"/>
                                  </a:lnTo>
                                  <a:lnTo>
                                    <a:pt x="306" y="7"/>
                                  </a:lnTo>
                                  <a:lnTo>
                                    <a:pt x="0" y="256"/>
                                  </a:lnTo>
                                  <a:lnTo>
                                    <a:pt x="6" y="245"/>
                                  </a:lnTo>
                                  <a:lnTo>
                                    <a:pt x="11" y="2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2" name="Freeform 113"/>
                          <wps:cNvSpPr>
                            <a:spLocks noChangeArrowheads="1"/>
                          </wps:cNvSpPr>
                          <wps:spPr bwMode="auto">
                            <a:xfrm>
                              <a:off x="5024" y="428"/>
                              <a:ext cx="176" cy="147"/>
                            </a:xfrm>
                            <a:custGeom>
                              <a:avLst/>
                              <a:gdLst>
                                <a:gd name="T0" fmla="*/ 11 w 313"/>
                                <a:gd name="T1" fmla="*/ 241 h 262"/>
                                <a:gd name="T2" fmla="*/ 308 w 313"/>
                                <a:gd name="T3" fmla="*/ 0 h 262"/>
                                <a:gd name="T4" fmla="*/ 311 w 313"/>
                                <a:gd name="T5" fmla="*/ 3 h 262"/>
                                <a:gd name="T6" fmla="*/ 313 w 313"/>
                                <a:gd name="T7" fmla="*/ 8 h 262"/>
                                <a:gd name="T8" fmla="*/ 0 w 313"/>
                                <a:gd name="T9" fmla="*/ 262 h 262"/>
                                <a:gd name="T10" fmla="*/ 5 w 313"/>
                                <a:gd name="T11" fmla="*/ 252 h 262"/>
                                <a:gd name="T12" fmla="*/ 11 w 313"/>
                                <a:gd name="T13" fmla="*/ 241 h 2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13" h="262">
                                  <a:moveTo>
                                    <a:pt x="11" y="241"/>
                                  </a:moveTo>
                                  <a:lnTo>
                                    <a:pt x="308" y="0"/>
                                  </a:lnTo>
                                  <a:lnTo>
                                    <a:pt x="311" y="3"/>
                                  </a:lnTo>
                                  <a:lnTo>
                                    <a:pt x="313" y="8"/>
                                  </a:lnTo>
                                  <a:lnTo>
                                    <a:pt x="0" y="262"/>
                                  </a:lnTo>
                                  <a:lnTo>
                                    <a:pt x="5" y="252"/>
                                  </a:lnTo>
                                  <a:lnTo>
                                    <a:pt x="11" y="2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3" name="Freeform 114"/>
                          <wps:cNvSpPr>
                            <a:spLocks noChangeArrowheads="1"/>
                          </wps:cNvSpPr>
                          <wps:spPr bwMode="auto">
                            <a:xfrm>
                              <a:off x="5021" y="431"/>
                              <a:ext cx="180" cy="152"/>
                            </a:xfrm>
                            <a:custGeom>
                              <a:avLst/>
                              <a:gdLst>
                                <a:gd name="T0" fmla="*/ 10 w 320"/>
                                <a:gd name="T1" fmla="*/ 249 h 270"/>
                                <a:gd name="T2" fmla="*/ 316 w 320"/>
                                <a:gd name="T3" fmla="*/ 0 h 270"/>
                                <a:gd name="T4" fmla="*/ 318 w 320"/>
                                <a:gd name="T5" fmla="*/ 5 h 270"/>
                                <a:gd name="T6" fmla="*/ 320 w 320"/>
                                <a:gd name="T7" fmla="*/ 9 h 270"/>
                                <a:gd name="T8" fmla="*/ 0 w 320"/>
                                <a:gd name="T9" fmla="*/ 270 h 270"/>
                                <a:gd name="T10" fmla="*/ 5 w 320"/>
                                <a:gd name="T11" fmla="*/ 259 h 270"/>
                                <a:gd name="T12" fmla="*/ 10 w 320"/>
                                <a:gd name="T13" fmla="*/ 249 h 2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20" h="270">
                                  <a:moveTo>
                                    <a:pt x="10" y="249"/>
                                  </a:moveTo>
                                  <a:lnTo>
                                    <a:pt x="316" y="0"/>
                                  </a:lnTo>
                                  <a:lnTo>
                                    <a:pt x="318" y="5"/>
                                  </a:lnTo>
                                  <a:lnTo>
                                    <a:pt x="320" y="9"/>
                                  </a:lnTo>
                                  <a:lnTo>
                                    <a:pt x="0" y="270"/>
                                  </a:lnTo>
                                  <a:lnTo>
                                    <a:pt x="5" y="259"/>
                                  </a:lnTo>
                                  <a:lnTo>
                                    <a:pt x="10" y="2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4" name="Freeform 115"/>
                          <wps:cNvSpPr>
                            <a:spLocks noChangeArrowheads="1"/>
                          </wps:cNvSpPr>
                          <wps:spPr bwMode="auto">
                            <a:xfrm>
                              <a:off x="5017" y="433"/>
                              <a:ext cx="186" cy="155"/>
                            </a:xfrm>
                            <a:custGeom>
                              <a:avLst/>
                              <a:gdLst>
                                <a:gd name="T0" fmla="*/ 12 w 330"/>
                                <a:gd name="T1" fmla="*/ 254 h 276"/>
                                <a:gd name="T2" fmla="*/ 325 w 330"/>
                                <a:gd name="T3" fmla="*/ 0 h 276"/>
                                <a:gd name="T4" fmla="*/ 327 w 330"/>
                                <a:gd name="T5" fmla="*/ 4 h 276"/>
                                <a:gd name="T6" fmla="*/ 330 w 330"/>
                                <a:gd name="T7" fmla="*/ 8 h 276"/>
                                <a:gd name="T8" fmla="*/ 0 w 330"/>
                                <a:gd name="T9" fmla="*/ 276 h 276"/>
                                <a:gd name="T10" fmla="*/ 7 w 330"/>
                                <a:gd name="T11" fmla="*/ 265 h 276"/>
                                <a:gd name="T12" fmla="*/ 12 w 330"/>
                                <a:gd name="T13" fmla="*/ 254 h 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30" h="276">
                                  <a:moveTo>
                                    <a:pt x="12" y="254"/>
                                  </a:moveTo>
                                  <a:lnTo>
                                    <a:pt x="325" y="0"/>
                                  </a:lnTo>
                                  <a:lnTo>
                                    <a:pt x="327" y="4"/>
                                  </a:lnTo>
                                  <a:lnTo>
                                    <a:pt x="330" y="8"/>
                                  </a:lnTo>
                                  <a:lnTo>
                                    <a:pt x="0" y="276"/>
                                  </a:lnTo>
                                  <a:lnTo>
                                    <a:pt x="7" y="265"/>
                                  </a:lnTo>
                                  <a:lnTo>
                                    <a:pt x="12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5" name="Freeform 116"/>
                          <wps:cNvSpPr>
                            <a:spLocks noChangeArrowheads="1"/>
                          </wps:cNvSpPr>
                          <wps:spPr bwMode="auto">
                            <a:xfrm>
                              <a:off x="5014" y="435"/>
                              <a:ext cx="190" cy="159"/>
                            </a:xfrm>
                            <a:custGeom>
                              <a:avLst/>
                              <a:gdLst>
                                <a:gd name="T0" fmla="*/ 13 w 338"/>
                                <a:gd name="T1" fmla="*/ 261 h 282"/>
                                <a:gd name="T2" fmla="*/ 333 w 338"/>
                                <a:gd name="T3" fmla="*/ 0 h 282"/>
                                <a:gd name="T4" fmla="*/ 336 w 338"/>
                                <a:gd name="T5" fmla="*/ 4 h 282"/>
                                <a:gd name="T6" fmla="*/ 338 w 338"/>
                                <a:gd name="T7" fmla="*/ 9 h 282"/>
                                <a:gd name="T8" fmla="*/ 0 w 338"/>
                                <a:gd name="T9" fmla="*/ 282 h 282"/>
                                <a:gd name="T10" fmla="*/ 6 w 338"/>
                                <a:gd name="T11" fmla="*/ 272 h 282"/>
                                <a:gd name="T12" fmla="*/ 13 w 338"/>
                                <a:gd name="T13" fmla="*/ 261 h 2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38" h="282">
                                  <a:moveTo>
                                    <a:pt x="13" y="261"/>
                                  </a:moveTo>
                                  <a:lnTo>
                                    <a:pt x="333" y="0"/>
                                  </a:lnTo>
                                  <a:lnTo>
                                    <a:pt x="336" y="4"/>
                                  </a:lnTo>
                                  <a:lnTo>
                                    <a:pt x="338" y="9"/>
                                  </a:lnTo>
                                  <a:lnTo>
                                    <a:pt x="0" y="282"/>
                                  </a:lnTo>
                                  <a:lnTo>
                                    <a:pt x="6" y="272"/>
                                  </a:lnTo>
                                  <a:lnTo>
                                    <a:pt x="13" y="2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6" name="Freeform 117"/>
                          <wps:cNvSpPr>
                            <a:spLocks noChangeArrowheads="1"/>
                          </wps:cNvSpPr>
                          <wps:spPr bwMode="auto">
                            <a:xfrm>
                              <a:off x="5011" y="437"/>
                              <a:ext cx="195" cy="163"/>
                            </a:xfrm>
                            <a:custGeom>
                              <a:avLst/>
                              <a:gdLst>
                                <a:gd name="T0" fmla="*/ 11 w 345"/>
                                <a:gd name="T1" fmla="*/ 268 h 289"/>
                                <a:gd name="T2" fmla="*/ 341 w 345"/>
                                <a:gd name="T3" fmla="*/ 0 h 289"/>
                                <a:gd name="T4" fmla="*/ 343 w 345"/>
                                <a:gd name="T5" fmla="*/ 5 h 289"/>
                                <a:gd name="T6" fmla="*/ 345 w 345"/>
                                <a:gd name="T7" fmla="*/ 8 h 289"/>
                                <a:gd name="T8" fmla="*/ 0 w 345"/>
                                <a:gd name="T9" fmla="*/ 289 h 289"/>
                                <a:gd name="T10" fmla="*/ 5 w 345"/>
                                <a:gd name="T11" fmla="*/ 278 h 289"/>
                                <a:gd name="T12" fmla="*/ 11 w 345"/>
                                <a:gd name="T13" fmla="*/ 268 h 2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45" h="289">
                                  <a:moveTo>
                                    <a:pt x="11" y="268"/>
                                  </a:moveTo>
                                  <a:lnTo>
                                    <a:pt x="341" y="0"/>
                                  </a:lnTo>
                                  <a:lnTo>
                                    <a:pt x="343" y="5"/>
                                  </a:lnTo>
                                  <a:lnTo>
                                    <a:pt x="345" y="8"/>
                                  </a:lnTo>
                                  <a:lnTo>
                                    <a:pt x="0" y="289"/>
                                  </a:lnTo>
                                  <a:lnTo>
                                    <a:pt x="5" y="278"/>
                                  </a:lnTo>
                                  <a:lnTo>
                                    <a:pt x="11" y="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7" name="Freeform 118"/>
                          <wps:cNvSpPr>
                            <a:spLocks noChangeArrowheads="1"/>
                          </wps:cNvSpPr>
                          <wps:spPr bwMode="auto">
                            <a:xfrm>
                              <a:off x="5007" y="440"/>
                              <a:ext cx="199" cy="168"/>
                            </a:xfrm>
                            <a:custGeom>
                              <a:avLst/>
                              <a:gdLst>
                                <a:gd name="T0" fmla="*/ 12 w 354"/>
                                <a:gd name="T1" fmla="*/ 273 h 297"/>
                                <a:gd name="T2" fmla="*/ 350 w 354"/>
                                <a:gd name="T3" fmla="*/ 0 h 297"/>
                                <a:gd name="T4" fmla="*/ 352 w 354"/>
                                <a:gd name="T5" fmla="*/ 3 h 297"/>
                                <a:gd name="T6" fmla="*/ 354 w 354"/>
                                <a:gd name="T7" fmla="*/ 7 h 297"/>
                                <a:gd name="T8" fmla="*/ 0 w 354"/>
                                <a:gd name="T9" fmla="*/ 297 h 297"/>
                                <a:gd name="T10" fmla="*/ 7 w 354"/>
                                <a:gd name="T11" fmla="*/ 284 h 297"/>
                                <a:gd name="T12" fmla="*/ 12 w 354"/>
                                <a:gd name="T13" fmla="*/ 273 h 2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54" h="297">
                                  <a:moveTo>
                                    <a:pt x="12" y="273"/>
                                  </a:moveTo>
                                  <a:lnTo>
                                    <a:pt x="350" y="0"/>
                                  </a:lnTo>
                                  <a:lnTo>
                                    <a:pt x="352" y="3"/>
                                  </a:lnTo>
                                  <a:lnTo>
                                    <a:pt x="354" y="7"/>
                                  </a:lnTo>
                                  <a:lnTo>
                                    <a:pt x="0" y="297"/>
                                  </a:lnTo>
                                  <a:lnTo>
                                    <a:pt x="7" y="284"/>
                                  </a:lnTo>
                                  <a:lnTo>
                                    <a:pt x="12" y="2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8" name="Freeform 119"/>
                          <wps:cNvSpPr>
                            <a:spLocks noChangeArrowheads="1"/>
                          </wps:cNvSpPr>
                          <wps:spPr bwMode="auto">
                            <a:xfrm>
                              <a:off x="5004" y="442"/>
                              <a:ext cx="205" cy="171"/>
                            </a:xfrm>
                            <a:custGeom>
                              <a:avLst/>
                              <a:gdLst>
                                <a:gd name="T0" fmla="*/ 13 w 363"/>
                                <a:gd name="T1" fmla="*/ 281 h 304"/>
                                <a:gd name="T2" fmla="*/ 358 w 363"/>
                                <a:gd name="T3" fmla="*/ 0 h 304"/>
                                <a:gd name="T4" fmla="*/ 360 w 363"/>
                                <a:gd name="T5" fmla="*/ 4 h 304"/>
                                <a:gd name="T6" fmla="*/ 363 w 363"/>
                                <a:gd name="T7" fmla="*/ 9 h 304"/>
                                <a:gd name="T8" fmla="*/ 0 w 363"/>
                                <a:gd name="T9" fmla="*/ 304 h 304"/>
                                <a:gd name="T10" fmla="*/ 6 w 363"/>
                                <a:gd name="T11" fmla="*/ 294 h 304"/>
                                <a:gd name="T12" fmla="*/ 13 w 363"/>
                                <a:gd name="T13" fmla="*/ 281 h 3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63" h="304">
                                  <a:moveTo>
                                    <a:pt x="13" y="281"/>
                                  </a:moveTo>
                                  <a:lnTo>
                                    <a:pt x="358" y="0"/>
                                  </a:lnTo>
                                  <a:lnTo>
                                    <a:pt x="360" y="4"/>
                                  </a:lnTo>
                                  <a:lnTo>
                                    <a:pt x="363" y="9"/>
                                  </a:lnTo>
                                  <a:lnTo>
                                    <a:pt x="0" y="304"/>
                                  </a:lnTo>
                                  <a:lnTo>
                                    <a:pt x="6" y="294"/>
                                  </a:lnTo>
                                  <a:lnTo>
                                    <a:pt x="13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9" name="Freeform 120"/>
                          <wps:cNvSpPr>
                            <a:spLocks noChangeArrowheads="1"/>
                          </wps:cNvSpPr>
                          <wps:spPr bwMode="auto">
                            <a:xfrm>
                              <a:off x="5001" y="444"/>
                              <a:ext cx="207" cy="175"/>
                            </a:xfrm>
                            <a:custGeom>
                              <a:avLst/>
                              <a:gdLst>
                                <a:gd name="T0" fmla="*/ 11 w 370"/>
                                <a:gd name="T1" fmla="*/ 290 h 311"/>
                                <a:gd name="T2" fmla="*/ 365 w 370"/>
                                <a:gd name="T3" fmla="*/ 0 h 311"/>
                                <a:gd name="T4" fmla="*/ 368 w 370"/>
                                <a:gd name="T5" fmla="*/ 5 h 311"/>
                                <a:gd name="T6" fmla="*/ 370 w 370"/>
                                <a:gd name="T7" fmla="*/ 9 h 311"/>
                                <a:gd name="T8" fmla="*/ 0 w 370"/>
                                <a:gd name="T9" fmla="*/ 311 h 311"/>
                                <a:gd name="T10" fmla="*/ 5 w 370"/>
                                <a:gd name="T11" fmla="*/ 300 h 311"/>
                                <a:gd name="T12" fmla="*/ 11 w 370"/>
                                <a:gd name="T13" fmla="*/ 290 h 3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70" h="311">
                                  <a:moveTo>
                                    <a:pt x="11" y="290"/>
                                  </a:moveTo>
                                  <a:lnTo>
                                    <a:pt x="365" y="0"/>
                                  </a:lnTo>
                                  <a:lnTo>
                                    <a:pt x="368" y="5"/>
                                  </a:lnTo>
                                  <a:lnTo>
                                    <a:pt x="370" y="9"/>
                                  </a:lnTo>
                                  <a:lnTo>
                                    <a:pt x="0" y="311"/>
                                  </a:lnTo>
                                  <a:lnTo>
                                    <a:pt x="5" y="300"/>
                                  </a:lnTo>
                                  <a:lnTo>
                                    <a:pt x="11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20" name="Freeform 121"/>
                          <wps:cNvSpPr>
                            <a:spLocks noChangeArrowheads="1"/>
                          </wps:cNvSpPr>
                          <wps:spPr bwMode="auto">
                            <a:xfrm>
                              <a:off x="4997" y="448"/>
                              <a:ext cx="213" cy="178"/>
                            </a:xfrm>
                            <a:custGeom>
                              <a:avLst/>
                              <a:gdLst>
                                <a:gd name="T0" fmla="*/ 12 w 379"/>
                                <a:gd name="T1" fmla="*/ 295 h 317"/>
                                <a:gd name="T2" fmla="*/ 375 w 379"/>
                                <a:gd name="T3" fmla="*/ 0 h 317"/>
                                <a:gd name="T4" fmla="*/ 377 w 379"/>
                                <a:gd name="T5" fmla="*/ 4 h 317"/>
                                <a:gd name="T6" fmla="*/ 379 w 379"/>
                                <a:gd name="T7" fmla="*/ 7 h 317"/>
                                <a:gd name="T8" fmla="*/ 0 w 379"/>
                                <a:gd name="T9" fmla="*/ 317 h 317"/>
                                <a:gd name="T10" fmla="*/ 7 w 379"/>
                                <a:gd name="T11" fmla="*/ 306 h 317"/>
                                <a:gd name="T12" fmla="*/ 12 w 379"/>
                                <a:gd name="T13" fmla="*/ 295 h 3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79" h="317">
                                  <a:moveTo>
                                    <a:pt x="12" y="295"/>
                                  </a:moveTo>
                                  <a:lnTo>
                                    <a:pt x="375" y="0"/>
                                  </a:lnTo>
                                  <a:lnTo>
                                    <a:pt x="377" y="4"/>
                                  </a:lnTo>
                                  <a:lnTo>
                                    <a:pt x="379" y="7"/>
                                  </a:lnTo>
                                  <a:lnTo>
                                    <a:pt x="0" y="317"/>
                                  </a:lnTo>
                                  <a:lnTo>
                                    <a:pt x="7" y="306"/>
                                  </a:lnTo>
                                  <a:lnTo>
                                    <a:pt x="12" y="2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F25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21" name="Freeform 122"/>
                          <wps:cNvSpPr>
                            <a:spLocks noChangeArrowheads="1"/>
                          </wps:cNvSpPr>
                          <wps:spPr bwMode="auto">
                            <a:xfrm>
                              <a:off x="4994" y="449"/>
                              <a:ext cx="219" cy="182"/>
                            </a:xfrm>
                            <a:custGeom>
                              <a:avLst/>
                              <a:gdLst>
                                <a:gd name="T0" fmla="*/ 12 w 387"/>
                                <a:gd name="T1" fmla="*/ 302 h 323"/>
                                <a:gd name="T2" fmla="*/ 382 w 387"/>
                                <a:gd name="T3" fmla="*/ 0 h 323"/>
                                <a:gd name="T4" fmla="*/ 384 w 387"/>
                                <a:gd name="T5" fmla="*/ 3 h 323"/>
                                <a:gd name="T6" fmla="*/ 387 w 387"/>
                                <a:gd name="T7" fmla="*/ 7 h 323"/>
                                <a:gd name="T8" fmla="*/ 0 w 387"/>
                                <a:gd name="T9" fmla="*/ 323 h 323"/>
                                <a:gd name="T10" fmla="*/ 5 w 387"/>
                                <a:gd name="T11" fmla="*/ 313 h 323"/>
                                <a:gd name="T12" fmla="*/ 12 w 387"/>
                                <a:gd name="T13" fmla="*/ 302 h 3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87" h="323">
                                  <a:moveTo>
                                    <a:pt x="12" y="302"/>
                                  </a:moveTo>
                                  <a:lnTo>
                                    <a:pt x="382" y="0"/>
                                  </a:lnTo>
                                  <a:lnTo>
                                    <a:pt x="384" y="3"/>
                                  </a:lnTo>
                                  <a:lnTo>
                                    <a:pt x="387" y="7"/>
                                  </a:lnTo>
                                  <a:lnTo>
                                    <a:pt x="0" y="323"/>
                                  </a:lnTo>
                                  <a:lnTo>
                                    <a:pt x="5" y="313"/>
                                  </a:lnTo>
                                  <a:lnTo>
                                    <a:pt x="12" y="3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AA123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22" name="Freeform 123"/>
                          <wps:cNvSpPr>
                            <a:spLocks noChangeArrowheads="1"/>
                          </wps:cNvSpPr>
                          <wps:spPr bwMode="auto">
                            <a:xfrm>
                              <a:off x="4990" y="451"/>
                              <a:ext cx="223" cy="187"/>
                            </a:xfrm>
                            <a:custGeom>
                              <a:avLst/>
                              <a:gdLst>
                                <a:gd name="T0" fmla="*/ 12 w 396"/>
                                <a:gd name="T1" fmla="*/ 310 h 333"/>
                                <a:gd name="T2" fmla="*/ 391 w 396"/>
                                <a:gd name="T3" fmla="*/ 0 h 333"/>
                                <a:gd name="T4" fmla="*/ 394 w 396"/>
                                <a:gd name="T5" fmla="*/ 4 h 333"/>
                                <a:gd name="T6" fmla="*/ 396 w 396"/>
                                <a:gd name="T7" fmla="*/ 9 h 333"/>
                                <a:gd name="T8" fmla="*/ 0 w 396"/>
                                <a:gd name="T9" fmla="*/ 333 h 333"/>
                                <a:gd name="T10" fmla="*/ 7 w 396"/>
                                <a:gd name="T11" fmla="*/ 320 h 333"/>
                                <a:gd name="T12" fmla="*/ 12 w 396"/>
                                <a:gd name="T13" fmla="*/ 310 h 3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96" h="333">
                                  <a:moveTo>
                                    <a:pt x="12" y="310"/>
                                  </a:moveTo>
                                  <a:lnTo>
                                    <a:pt x="391" y="0"/>
                                  </a:lnTo>
                                  <a:lnTo>
                                    <a:pt x="394" y="4"/>
                                  </a:lnTo>
                                  <a:lnTo>
                                    <a:pt x="396" y="9"/>
                                  </a:lnTo>
                                  <a:lnTo>
                                    <a:pt x="0" y="333"/>
                                  </a:lnTo>
                                  <a:lnTo>
                                    <a:pt x="7" y="320"/>
                                  </a:lnTo>
                                  <a:lnTo>
                                    <a:pt x="12" y="3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A421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23" name="Freeform 124"/>
                          <wps:cNvSpPr>
                            <a:spLocks noChangeArrowheads="1"/>
                          </wps:cNvSpPr>
                          <wps:spPr bwMode="auto">
                            <a:xfrm>
                              <a:off x="4986" y="453"/>
                              <a:ext cx="229" cy="192"/>
                            </a:xfrm>
                            <a:custGeom>
                              <a:avLst/>
                              <a:gdLst>
                                <a:gd name="T0" fmla="*/ 15 w 406"/>
                                <a:gd name="T1" fmla="*/ 316 h 339"/>
                                <a:gd name="T2" fmla="*/ 402 w 406"/>
                                <a:gd name="T3" fmla="*/ 0 h 339"/>
                                <a:gd name="T4" fmla="*/ 404 w 406"/>
                                <a:gd name="T5" fmla="*/ 5 h 339"/>
                                <a:gd name="T6" fmla="*/ 406 w 406"/>
                                <a:gd name="T7" fmla="*/ 9 h 339"/>
                                <a:gd name="T8" fmla="*/ 0 w 406"/>
                                <a:gd name="T9" fmla="*/ 339 h 339"/>
                                <a:gd name="T10" fmla="*/ 8 w 406"/>
                                <a:gd name="T11" fmla="*/ 329 h 339"/>
                                <a:gd name="T12" fmla="*/ 15 w 406"/>
                                <a:gd name="T13" fmla="*/ 316 h 3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06" h="339">
                                  <a:moveTo>
                                    <a:pt x="15" y="316"/>
                                  </a:moveTo>
                                  <a:lnTo>
                                    <a:pt x="402" y="0"/>
                                  </a:lnTo>
                                  <a:lnTo>
                                    <a:pt x="404" y="5"/>
                                  </a:lnTo>
                                  <a:lnTo>
                                    <a:pt x="406" y="9"/>
                                  </a:lnTo>
                                  <a:lnTo>
                                    <a:pt x="0" y="339"/>
                                  </a:lnTo>
                                  <a:lnTo>
                                    <a:pt x="8" y="329"/>
                                  </a:lnTo>
                                  <a:lnTo>
                                    <a:pt x="15" y="3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A71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24" name="Freeform 125"/>
                          <wps:cNvSpPr>
                            <a:spLocks noChangeArrowheads="1"/>
                          </wps:cNvSpPr>
                          <wps:spPr bwMode="auto">
                            <a:xfrm>
                              <a:off x="4983" y="457"/>
                              <a:ext cx="233" cy="195"/>
                            </a:xfrm>
                            <a:custGeom>
                              <a:avLst/>
                              <a:gdLst>
                                <a:gd name="T0" fmla="*/ 13 w 414"/>
                                <a:gd name="T1" fmla="*/ 324 h 347"/>
                                <a:gd name="T2" fmla="*/ 409 w 414"/>
                                <a:gd name="T3" fmla="*/ 0 h 347"/>
                                <a:gd name="T4" fmla="*/ 411 w 414"/>
                                <a:gd name="T5" fmla="*/ 4 h 347"/>
                                <a:gd name="T6" fmla="*/ 414 w 414"/>
                                <a:gd name="T7" fmla="*/ 7 h 347"/>
                                <a:gd name="T8" fmla="*/ 0 w 414"/>
                                <a:gd name="T9" fmla="*/ 347 h 347"/>
                                <a:gd name="T10" fmla="*/ 5 w 414"/>
                                <a:gd name="T11" fmla="*/ 334 h 347"/>
                                <a:gd name="T12" fmla="*/ 13 w 414"/>
                                <a:gd name="T13" fmla="*/ 324 h 3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14" h="347">
                                  <a:moveTo>
                                    <a:pt x="13" y="324"/>
                                  </a:moveTo>
                                  <a:lnTo>
                                    <a:pt x="409" y="0"/>
                                  </a:lnTo>
                                  <a:lnTo>
                                    <a:pt x="411" y="4"/>
                                  </a:lnTo>
                                  <a:lnTo>
                                    <a:pt x="414" y="7"/>
                                  </a:lnTo>
                                  <a:lnTo>
                                    <a:pt x="0" y="347"/>
                                  </a:lnTo>
                                  <a:lnTo>
                                    <a:pt x="5" y="334"/>
                                  </a:lnTo>
                                  <a:lnTo>
                                    <a:pt x="13" y="3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AC19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25" name="Freeform 126"/>
                          <wps:cNvSpPr>
                            <a:spLocks noChangeArrowheads="1"/>
                          </wps:cNvSpPr>
                          <wps:spPr bwMode="auto">
                            <a:xfrm>
                              <a:off x="4979" y="458"/>
                              <a:ext cx="239" cy="200"/>
                            </a:xfrm>
                            <a:custGeom>
                              <a:avLst/>
                              <a:gdLst>
                                <a:gd name="T0" fmla="*/ 12 w 423"/>
                                <a:gd name="T1" fmla="*/ 330 h 353"/>
                                <a:gd name="T2" fmla="*/ 418 w 423"/>
                                <a:gd name="T3" fmla="*/ 0 h 353"/>
                                <a:gd name="T4" fmla="*/ 421 w 423"/>
                                <a:gd name="T5" fmla="*/ 3 h 353"/>
                                <a:gd name="T6" fmla="*/ 423 w 423"/>
                                <a:gd name="T7" fmla="*/ 9 h 353"/>
                                <a:gd name="T8" fmla="*/ 0 w 423"/>
                                <a:gd name="T9" fmla="*/ 353 h 353"/>
                                <a:gd name="T10" fmla="*/ 7 w 423"/>
                                <a:gd name="T11" fmla="*/ 343 h 353"/>
                                <a:gd name="T12" fmla="*/ 12 w 423"/>
                                <a:gd name="T13" fmla="*/ 330 h 3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23" h="353">
                                  <a:moveTo>
                                    <a:pt x="12" y="330"/>
                                  </a:moveTo>
                                  <a:lnTo>
                                    <a:pt x="418" y="0"/>
                                  </a:lnTo>
                                  <a:lnTo>
                                    <a:pt x="421" y="3"/>
                                  </a:lnTo>
                                  <a:lnTo>
                                    <a:pt x="423" y="9"/>
                                  </a:lnTo>
                                  <a:lnTo>
                                    <a:pt x="0" y="353"/>
                                  </a:lnTo>
                                  <a:lnTo>
                                    <a:pt x="7" y="343"/>
                                  </a:lnTo>
                                  <a:lnTo>
                                    <a:pt x="12" y="3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AF15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26" name="Freeform 127"/>
                          <wps:cNvSpPr>
                            <a:spLocks noChangeArrowheads="1"/>
                          </wps:cNvSpPr>
                          <wps:spPr bwMode="auto">
                            <a:xfrm>
                              <a:off x="4974" y="460"/>
                              <a:ext cx="244" cy="204"/>
                            </a:xfrm>
                            <a:custGeom>
                              <a:avLst/>
                              <a:gdLst>
                                <a:gd name="T0" fmla="*/ 14 w 432"/>
                                <a:gd name="T1" fmla="*/ 340 h 361"/>
                                <a:gd name="T2" fmla="*/ 428 w 432"/>
                                <a:gd name="T3" fmla="*/ 0 h 361"/>
                                <a:gd name="T4" fmla="*/ 430 w 432"/>
                                <a:gd name="T5" fmla="*/ 6 h 361"/>
                                <a:gd name="T6" fmla="*/ 432 w 432"/>
                                <a:gd name="T7" fmla="*/ 9 h 361"/>
                                <a:gd name="T8" fmla="*/ 0 w 432"/>
                                <a:gd name="T9" fmla="*/ 361 h 361"/>
                                <a:gd name="T10" fmla="*/ 7 w 432"/>
                                <a:gd name="T11" fmla="*/ 350 h 361"/>
                                <a:gd name="T12" fmla="*/ 14 w 432"/>
                                <a:gd name="T13" fmla="*/ 340 h 3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32" h="361">
                                  <a:moveTo>
                                    <a:pt x="14" y="340"/>
                                  </a:moveTo>
                                  <a:lnTo>
                                    <a:pt x="428" y="0"/>
                                  </a:lnTo>
                                  <a:lnTo>
                                    <a:pt x="430" y="6"/>
                                  </a:lnTo>
                                  <a:lnTo>
                                    <a:pt x="432" y="9"/>
                                  </a:lnTo>
                                  <a:lnTo>
                                    <a:pt x="0" y="361"/>
                                  </a:lnTo>
                                  <a:lnTo>
                                    <a:pt x="7" y="350"/>
                                  </a:lnTo>
                                  <a:lnTo>
                                    <a:pt x="14" y="3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B013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27" name="Freeform 128"/>
                          <wps:cNvSpPr>
                            <a:spLocks noChangeArrowheads="1"/>
                          </wps:cNvSpPr>
                          <wps:spPr bwMode="auto">
                            <a:xfrm>
                              <a:off x="4971" y="464"/>
                              <a:ext cx="249" cy="207"/>
                            </a:xfrm>
                            <a:custGeom>
                              <a:avLst/>
                              <a:gdLst>
                                <a:gd name="T0" fmla="*/ 14 w 442"/>
                                <a:gd name="T1" fmla="*/ 344 h 367"/>
                                <a:gd name="T2" fmla="*/ 437 w 442"/>
                                <a:gd name="T3" fmla="*/ 0 h 367"/>
                                <a:gd name="T4" fmla="*/ 439 w 442"/>
                                <a:gd name="T5" fmla="*/ 3 h 367"/>
                                <a:gd name="T6" fmla="*/ 442 w 442"/>
                                <a:gd name="T7" fmla="*/ 7 h 367"/>
                                <a:gd name="T8" fmla="*/ 0 w 442"/>
                                <a:gd name="T9" fmla="*/ 367 h 367"/>
                                <a:gd name="T10" fmla="*/ 7 w 442"/>
                                <a:gd name="T11" fmla="*/ 357 h 367"/>
                                <a:gd name="T12" fmla="*/ 14 w 442"/>
                                <a:gd name="T13" fmla="*/ 344 h 3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42" h="367">
                                  <a:moveTo>
                                    <a:pt x="14" y="344"/>
                                  </a:moveTo>
                                  <a:lnTo>
                                    <a:pt x="437" y="0"/>
                                  </a:lnTo>
                                  <a:lnTo>
                                    <a:pt x="439" y="3"/>
                                  </a:lnTo>
                                  <a:lnTo>
                                    <a:pt x="442" y="7"/>
                                  </a:lnTo>
                                  <a:lnTo>
                                    <a:pt x="0" y="367"/>
                                  </a:lnTo>
                                  <a:lnTo>
                                    <a:pt x="7" y="357"/>
                                  </a:lnTo>
                                  <a:lnTo>
                                    <a:pt x="14" y="3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B31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28" name="Freeform 129"/>
                          <wps:cNvSpPr>
                            <a:spLocks noChangeArrowheads="1"/>
                          </wps:cNvSpPr>
                          <wps:spPr bwMode="auto">
                            <a:xfrm>
                              <a:off x="4966" y="466"/>
                              <a:ext cx="255" cy="212"/>
                            </a:xfrm>
                            <a:custGeom>
                              <a:avLst/>
                              <a:gdLst>
                                <a:gd name="T0" fmla="*/ 14 w 451"/>
                                <a:gd name="T1" fmla="*/ 352 h 377"/>
                                <a:gd name="T2" fmla="*/ 446 w 451"/>
                                <a:gd name="T3" fmla="*/ 0 h 377"/>
                                <a:gd name="T4" fmla="*/ 449 w 451"/>
                                <a:gd name="T5" fmla="*/ 4 h 377"/>
                                <a:gd name="T6" fmla="*/ 451 w 451"/>
                                <a:gd name="T7" fmla="*/ 7 h 377"/>
                                <a:gd name="T8" fmla="*/ 0 w 451"/>
                                <a:gd name="T9" fmla="*/ 377 h 377"/>
                                <a:gd name="T10" fmla="*/ 7 w 451"/>
                                <a:gd name="T11" fmla="*/ 364 h 377"/>
                                <a:gd name="T12" fmla="*/ 14 w 451"/>
                                <a:gd name="T13" fmla="*/ 352 h 3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51" h="377">
                                  <a:moveTo>
                                    <a:pt x="14" y="352"/>
                                  </a:moveTo>
                                  <a:lnTo>
                                    <a:pt x="446" y="0"/>
                                  </a:lnTo>
                                  <a:lnTo>
                                    <a:pt x="449" y="4"/>
                                  </a:lnTo>
                                  <a:lnTo>
                                    <a:pt x="451" y="7"/>
                                  </a:lnTo>
                                  <a:lnTo>
                                    <a:pt x="0" y="377"/>
                                  </a:lnTo>
                                  <a:lnTo>
                                    <a:pt x="7" y="364"/>
                                  </a:lnTo>
                                  <a:lnTo>
                                    <a:pt x="14" y="3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B607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29" name="Freeform 130"/>
                          <wps:cNvSpPr>
                            <a:spLocks noChangeArrowheads="1"/>
                          </wps:cNvSpPr>
                          <wps:spPr bwMode="auto">
                            <a:xfrm>
                              <a:off x="4963" y="467"/>
                              <a:ext cx="261" cy="217"/>
                            </a:xfrm>
                            <a:custGeom>
                              <a:avLst/>
                              <a:gdLst>
                                <a:gd name="T0" fmla="*/ 14 w 462"/>
                                <a:gd name="T1" fmla="*/ 360 h 384"/>
                                <a:gd name="T2" fmla="*/ 456 w 462"/>
                                <a:gd name="T3" fmla="*/ 0 h 384"/>
                                <a:gd name="T4" fmla="*/ 458 w 462"/>
                                <a:gd name="T5" fmla="*/ 3 h 384"/>
                                <a:gd name="T6" fmla="*/ 462 w 462"/>
                                <a:gd name="T7" fmla="*/ 9 h 384"/>
                                <a:gd name="T8" fmla="*/ 0 w 462"/>
                                <a:gd name="T9" fmla="*/ 384 h 384"/>
                                <a:gd name="T10" fmla="*/ 7 w 462"/>
                                <a:gd name="T11" fmla="*/ 373 h 384"/>
                                <a:gd name="T12" fmla="*/ 14 w 462"/>
                                <a:gd name="T13" fmla="*/ 360 h 3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62" h="384">
                                  <a:moveTo>
                                    <a:pt x="14" y="360"/>
                                  </a:moveTo>
                                  <a:lnTo>
                                    <a:pt x="456" y="0"/>
                                  </a:lnTo>
                                  <a:lnTo>
                                    <a:pt x="458" y="3"/>
                                  </a:lnTo>
                                  <a:lnTo>
                                    <a:pt x="462" y="9"/>
                                  </a:lnTo>
                                  <a:lnTo>
                                    <a:pt x="0" y="384"/>
                                  </a:lnTo>
                                  <a:lnTo>
                                    <a:pt x="7" y="373"/>
                                  </a:lnTo>
                                  <a:lnTo>
                                    <a:pt x="14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BB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30" name="Freeform 131"/>
                          <wps:cNvSpPr>
                            <a:spLocks noChangeArrowheads="1"/>
                          </wps:cNvSpPr>
                          <wps:spPr bwMode="auto">
                            <a:xfrm>
                              <a:off x="4958" y="469"/>
                              <a:ext cx="266" cy="221"/>
                            </a:xfrm>
                            <a:custGeom>
                              <a:avLst/>
                              <a:gdLst>
                                <a:gd name="T0" fmla="*/ 15 w 472"/>
                                <a:gd name="T1" fmla="*/ 370 h 393"/>
                                <a:gd name="T2" fmla="*/ 466 w 472"/>
                                <a:gd name="T3" fmla="*/ 0 h 393"/>
                                <a:gd name="T4" fmla="*/ 470 w 472"/>
                                <a:gd name="T5" fmla="*/ 6 h 393"/>
                                <a:gd name="T6" fmla="*/ 472 w 472"/>
                                <a:gd name="T7" fmla="*/ 9 h 393"/>
                                <a:gd name="T8" fmla="*/ 0 w 472"/>
                                <a:gd name="T9" fmla="*/ 393 h 393"/>
                                <a:gd name="T10" fmla="*/ 8 w 472"/>
                                <a:gd name="T11" fmla="*/ 381 h 393"/>
                                <a:gd name="T12" fmla="*/ 15 w 472"/>
                                <a:gd name="T13" fmla="*/ 370 h 3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72" h="393">
                                  <a:moveTo>
                                    <a:pt x="15" y="370"/>
                                  </a:moveTo>
                                  <a:lnTo>
                                    <a:pt x="466" y="0"/>
                                  </a:lnTo>
                                  <a:lnTo>
                                    <a:pt x="470" y="6"/>
                                  </a:lnTo>
                                  <a:lnTo>
                                    <a:pt x="472" y="9"/>
                                  </a:lnTo>
                                  <a:lnTo>
                                    <a:pt x="0" y="393"/>
                                  </a:lnTo>
                                  <a:lnTo>
                                    <a:pt x="8" y="381"/>
                                  </a:lnTo>
                                  <a:lnTo>
                                    <a:pt x="15" y="3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BE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31" name="Freeform 132"/>
                          <wps:cNvSpPr>
                            <a:spLocks noChangeArrowheads="1"/>
                          </wps:cNvSpPr>
                          <wps:spPr bwMode="auto">
                            <a:xfrm>
                              <a:off x="4955" y="473"/>
                              <a:ext cx="271" cy="226"/>
                            </a:xfrm>
                            <a:custGeom>
                              <a:avLst/>
                              <a:gdLst>
                                <a:gd name="T0" fmla="*/ 15 w 480"/>
                                <a:gd name="T1" fmla="*/ 375 h 399"/>
                                <a:gd name="T2" fmla="*/ 477 w 480"/>
                                <a:gd name="T3" fmla="*/ 0 h 399"/>
                                <a:gd name="T4" fmla="*/ 479 w 480"/>
                                <a:gd name="T5" fmla="*/ 3 h 399"/>
                                <a:gd name="T6" fmla="*/ 480 w 480"/>
                                <a:gd name="T7" fmla="*/ 7 h 399"/>
                                <a:gd name="T8" fmla="*/ 0 w 480"/>
                                <a:gd name="T9" fmla="*/ 399 h 399"/>
                                <a:gd name="T10" fmla="*/ 7 w 480"/>
                                <a:gd name="T11" fmla="*/ 387 h 399"/>
                                <a:gd name="T12" fmla="*/ 15 w 480"/>
                                <a:gd name="T13" fmla="*/ 375 h 3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80" h="399">
                                  <a:moveTo>
                                    <a:pt x="15" y="375"/>
                                  </a:moveTo>
                                  <a:lnTo>
                                    <a:pt x="477" y="0"/>
                                  </a:lnTo>
                                  <a:lnTo>
                                    <a:pt x="479" y="3"/>
                                  </a:lnTo>
                                  <a:lnTo>
                                    <a:pt x="480" y="7"/>
                                  </a:lnTo>
                                  <a:lnTo>
                                    <a:pt x="0" y="399"/>
                                  </a:lnTo>
                                  <a:lnTo>
                                    <a:pt x="7" y="387"/>
                                  </a:lnTo>
                                  <a:lnTo>
                                    <a:pt x="15" y="3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BF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32" name="Freeform 133"/>
                          <wps:cNvSpPr>
                            <a:spLocks noChangeArrowheads="1"/>
                          </wps:cNvSpPr>
                          <wps:spPr bwMode="auto">
                            <a:xfrm>
                              <a:off x="4950" y="475"/>
                              <a:ext cx="277" cy="229"/>
                            </a:xfrm>
                            <a:custGeom>
                              <a:avLst/>
                              <a:gdLst>
                                <a:gd name="T0" fmla="*/ 14 w 491"/>
                                <a:gd name="T1" fmla="*/ 384 h 407"/>
                                <a:gd name="T2" fmla="*/ 486 w 491"/>
                                <a:gd name="T3" fmla="*/ 0 h 407"/>
                                <a:gd name="T4" fmla="*/ 487 w 491"/>
                                <a:gd name="T5" fmla="*/ 4 h 407"/>
                                <a:gd name="T6" fmla="*/ 491 w 491"/>
                                <a:gd name="T7" fmla="*/ 7 h 407"/>
                                <a:gd name="T8" fmla="*/ 0 w 491"/>
                                <a:gd name="T9" fmla="*/ 407 h 407"/>
                                <a:gd name="T10" fmla="*/ 7 w 491"/>
                                <a:gd name="T11" fmla="*/ 396 h 407"/>
                                <a:gd name="T12" fmla="*/ 14 w 491"/>
                                <a:gd name="T13" fmla="*/ 384 h 4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91" h="407">
                                  <a:moveTo>
                                    <a:pt x="14" y="384"/>
                                  </a:moveTo>
                                  <a:lnTo>
                                    <a:pt x="486" y="0"/>
                                  </a:lnTo>
                                  <a:lnTo>
                                    <a:pt x="487" y="4"/>
                                  </a:lnTo>
                                  <a:lnTo>
                                    <a:pt x="491" y="7"/>
                                  </a:lnTo>
                                  <a:lnTo>
                                    <a:pt x="0" y="407"/>
                                  </a:lnTo>
                                  <a:lnTo>
                                    <a:pt x="7" y="396"/>
                                  </a:lnTo>
                                  <a:lnTo>
                                    <a:pt x="14" y="3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C1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33" name="Freeform 134"/>
                          <wps:cNvSpPr>
                            <a:spLocks noChangeArrowheads="1"/>
                          </wps:cNvSpPr>
                          <wps:spPr bwMode="auto">
                            <a:xfrm>
                              <a:off x="4947" y="476"/>
                              <a:ext cx="281" cy="235"/>
                            </a:xfrm>
                            <a:custGeom>
                              <a:avLst/>
                              <a:gdLst>
                                <a:gd name="T0" fmla="*/ 14 w 500"/>
                                <a:gd name="T1" fmla="*/ 392 h 416"/>
                                <a:gd name="T2" fmla="*/ 494 w 500"/>
                                <a:gd name="T3" fmla="*/ 0 h 416"/>
                                <a:gd name="T4" fmla="*/ 498 w 500"/>
                                <a:gd name="T5" fmla="*/ 3 h 416"/>
                                <a:gd name="T6" fmla="*/ 500 w 500"/>
                                <a:gd name="T7" fmla="*/ 9 h 416"/>
                                <a:gd name="T8" fmla="*/ 0 w 500"/>
                                <a:gd name="T9" fmla="*/ 416 h 416"/>
                                <a:gd name="T10" fmla="*/ 0 w 500"/>
                                <a:gd name="T11" fmla="*/ 416 h 416"/>
                                <a:gd name="T12" fmla="*/ 0 w 500"/>
                                <a:gd name="T13" fmla="*/ 416 h 416"/>
                                <a:gd name="T14" fmla="*/ 7 w 500"/>
                                <a:gd name="T15" fmla="*/ 403 h 416"/>
                                <a:gd name="T16" fmla="*/ 14 w 500"/>
                                <a:gd name="T17" fmla="*/ 392 h 4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00" h="416">
                                  <a:moveTo>
                                    <a:pt x="14" y="392"/>
                                  </a:moveTo>
                                  <a:lnTo>
                                    <a:pt x="494" y="0"/>
                                  </a:lnTo>
                                  <a:lnTo>
                                    <a:pt x="498" y="3"/>
                                  </a:lnTo>
                                  <a:lnTo>
                                    <a:pt x="500" y="9"/>
                                  </a:lnTo>
                                  <a:lnTo>
                                    <a:pt x="0" y="416"/>
                                  </a:lnTo>
                                  <a:lnTo>
                                    <a:pt x="0" y="416"/>
                                  </a:lnTo>
                                  <a:lnTo>
                                    <a:pt x="0" y="416"/>
                                  </a:lnTo>
                                  <a:lnTo>
                                    <a:pt x="7" y="403"/>
                                  </a:lnTo>
                                  <a:lnTo>
                                    <a:pt x="14" y="3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C3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34" name="Freeform 135"/>
                          <wps:cNvSpPr>
                            <a:spLocks noChangeArrowheads="1"/>
                          </wps:cNvSpPr>
                          <wps:spPr bwMode="auto">
                            <a:xfrm>
                              <a:off x="4947" y="478"/>
                              <a:ext cx="282" cy="232"/>
                            </a:xfrm>
                            <a:custGeom>
                              <a:avLst/>
                              <a:gdLst>
                                <a:gd name="T0" fmla="*/ 7 w 501"/>
                                <a:gd name="T1" fmla="*/ 400 h 413"/>
                                <a:gd name="T2" fmla="*/ 498 w 501"/>
                                <a:gd name="T3" fmla="*/ 0 h 413"/>
                                <a:gd name="T4" fmla="*/ 500 w 501"/>
                                <a:gd name="T5" fmla="*/ 6 h 413"/>
                                <a:gd name="T6" fmla="*/ 501 w 501"/>
                                <a:gd name="T7" fmla="*/ 9 h 413"/>
                                <a:gd name="T8" fmla="*/ 9 w 501"/>
                                <a:gd name="T9" fmla="*/ 411 h 413"/>
                                <a:gd name="T10" fmla="*/ 5 w 501"/>
                                <a:gd name="T11" fmla="*/ 411 h 413"/>
                                <a:gd name="T12" fmla="*/ 0 w 501"/>
                                <a:gd name="T13" fmla="*/ 413 h 413"/>
                                <a:gd name="T14" fmla="*/ 4 w 501"/>
                                <a:gd name="T15" fmla="*/ 407 h 413"/>
                                <a:gd name="T16" fmla="*/ 7 w 501"/>
                                <a:gd name="T17" fmla="*/ 400 h 4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01" h="413">
                                  <a:moveTo>
                                    <a:pt x="7" y="400"/>
                                  </a:moveTo>
                                  <a:lnTo>
                                    <a:pt x="498" y="0"/>
                                  </a:lnTo>
                                  <a:lnTo>
                                    <a:pt x="500" y="6"/>
                                  </a:lnTo>
                                  <a:lnTo>
                                    <a:pt x="501" y="9"/>
                                  </a:lnTo>
                                  <a:lnTo>
                                    <a:pt x="9" y="411"/>
                                  </a:lnTo>
                                  <a:lnTo>
                                    <a:pt x="5" y="411"/>
                                  </a:lnTo>
                                  <a:lnTo>
                                    <a:pt x="0" y="413"/>
                                  </a:lnTo>
                                  <a:lnTo>
                                    <a:pt x="4" y="407"/>
                                  </a:lnTo>
                                  <a:lnTo>
                                    <a:pt x="7" y="4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C4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35" name="Freeform 136"/>
                          <wps:cNvSpPr>
                            <a:spLocks noChangeArrowheads="1"/>
                          </wps:cNvSpPr>
                          <wps:spPr bwMode="auto">
                            <a:xfrm>
                              <a:off x="4947" y="482"/>
                              <a:ext cx="284" cy="229"/>
                            </a:xfrm>
                            <a:custGeom>
                              <a:avLst/>
                              <a:gdLst>
                                <a:gd name="T0" fmla="*/ 0 w 505"/>
                                <a:gd name="T1" fmla="*/ 407 h 407"/>
                                <a:gd name="T2" fmla="*/ 500 w 505"/>
                                <a:gd name="T3" fmla="*/ 0 h 407"/>
                                <a:gd name="T4" fmla="*/ 501 w 505"/>
                                <a:gd name="T5" fmla="*/ 3 h 407"/>
                                <a:gd name="T6" fmla="*/ 505 w 505"/>
                                <a:gd name="T7" fmla="*/ 7 h 407"/>
                                <a:gd name="T8" fmla="*/ 439 w 505"/>
                                <a:gd name="T9" fmla="*/ 60 h 407"/>
                                <a:gd name="T10" fmla="*/ 437 w 505"/>
                                <a:gd name="T11" fmla="*/ 60 h 407"/>
                                <a:gd name="T12" fmla="*/ 436 w 505"/>
                                <a:gd name="T13" fmla="*/ 60 h 407"/>
                                <a:gd name="T14" fmla="*/ 436 w 505"/>
                                <a:gd name="T15" fmla="*/ 62 h 407"/>
                                <a:gd name="T16" fmla="*/ 436 w 505"/>
                                <a:gd name="T17" fmla="*/ 64 h 407"/>
                                <a:gd name="T18" fmla="*/ 20 w 505"/>
                                <a:gd name="T19" fmla="*/ 403 h 407"/>
                                <a:gd name="T20" fmla="*/ 9 w 505"/>
                                <a:gd name="T21" fmla="*/ 405 h 407"/>
                                <a:gd name="T22" fmla="*/ 0 w 505"/>
                                <a:gd name="T23" fmla="*/ 407 h 4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05" h="407">
                                  <a:moveTo>
                                    <a:pt x="0" y="407"/>
                                  </a:moveTo>
                                  <a:lnTo>
                                    <a:pt x="500" y="0"/>
                                  </a:lnTo>
                                  <a:lnTo>
                                    <a:pt x="501" y="3"/>
                                  </a:lnTo>
                                  <a:lnTo>
                                    <a:pt x="505" y="7"/>
                                  </a:lnTo>
                                  <a:lnTo>
                                    <a:pt x="439" y="60"/>
                                  </a:lnTo>
                                  <a:lnTo>
                                    <a:pt x="437" y="60"/>
                                  </a:lnTo>
                                  <a:lnTo>
                                    <a:pt x="436" y="60"/>
                                  </a:lnTo>
                                  <a:lnTo>
                                    <a:pt x="436" y="62"/>
                                  </a:lnTo>
                                  <a:lnTo>
                                    <a:pt x="436" y="64"/>
                                  </a:lnTo>
                                  <a:lnTo>
                                    <a:pt x="20" y="403"/>
                                  </a:lnTo>
                                  <a:lnTo>
                                    <a:pt x="9" y="405"/>
                                  </a:lnTo>
                                  <a:lnTo>
                                    <a:pt x="0" y="4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C9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36" name="Freeform 137"/>
                          <wps:cNvSpPr>
                            <a:spLocks noChangeArrowheads="1"/>
                          </wps:cNvSpPr>
                          <wps:spPr bwMode="auto">
                            <a:xfrm>
                              <a:off x="4952" y="484"/>
                              <a:ext cx="281" cy="226"/>
                            </a:xfrm>
                            <a:custGeom>
                              <a:avLst/>
                              <a:gdLst>
                                <a:gd name="T0" fmla="*/ 0 w 498"/>
                                <a:gd name="T1" fmla="*/ 402 h 402"/>
                                <a:gd name="T2" fmla="*/ 492 w 498"/>
                                <a:gd name="T3" fmla="*/ 0 h 402"/>
                                <a:gd name="T4" fmla="*/ 496 w 498"/>
                                <a:gd name="T5" fmla="*/ 4 h 402"/>
                                <a:gd name="T6" fmla="*/ 498 w 498"/>
                                <a:gd name="T7" fmla="*/ 7 h 402"/>
                                <a:gd name="T8" fmla="*/ 437 w 498"/>
                                <a:gd name="T9" fmla="*/ 57 h 402"/>
                                <a:gd name="T10" fmla="*/ 432 w 498"/>
                                <a:gd name="T11" fmla="*/ 57 h 402"/>
                                <a:gd name="T12" fmla="*/ 427 w 498"/>
                                <a:gd name="T13" fmla="*/ 57 h 402"/>
                                <a:gd name="T14" fmla="*/ 428 w 498"/>
                                <a:gd name="T15" fmla="*/ 61 h 402"/>
                                <a:gd name="T16" fmla="*/ 430 w 498"/>
                                <a:gd name="T17" fmla="*/ 64 h 402"/>
                                <a:gd name="T18" fmla="*/ 20 w 498"/>
                                <a:gd name="T19" fmla="*/ 398 h 402"/>
                                <a:gd name="T20" fmla="*/ 11 w 498"/>
                                <a:gd name="T21" fmla="*/ 400 h 402"/>
                                <a:gd name="T22" fmla="*/ 0 w 498"/>
                                <a:gd name="T23" fmla="*/ 402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98" h="402">
                                  <a:moveTo>
                                    <a:pt x="0" y="402"/>
                                  </a:moveTo>
                                  <a:lnTo>
                                    <a:pt x="492" y="0"/>
                                  </a:lnTo>
                                  <a:lnTo>
                                    <a:pt x="496" y="4"/>
                                  </a:lnTo>
                                  <a:lnTo>
                                    <a:pt x="498" y="7"/>
                                  </a:lnTo>
                                  <a:lnTo>
                                    <a:pt x="437" y="57"/>
                                  </a:lnTo>
                                  <a:lnTo>
                                    <a:pt x="432" y="57"/>
                                  </a:lnTo>
                                  <a:lnTo>
                                    <a:pt x="427" y="57"/>
                                  </a:lnTo>
                                  <a:lnTo>
                                    <a:pt x="428" y="61"/>
                                  </a:lnTo>
                                  <a:lnTo>
                                    <a:pt x="430" y="64"/>
                                  </a:lnTo>
                                  <a:lnTo>
                                    <a:pt x="20" y="398"/>
                                  </a:lnTo>
                                  <a:lnTo>
                                    <a:pt x="11" y="400"/>
                                  </a:lnTo>
                                  <a:lnTo>
                                    <a:pt x="0" y="4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C6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37" name="Freeform 138"/>
                          <wps:cNvSpPr>
                            <a:spLocks noChangeArrowheads="1"/>
                          </wps:cNvSpPr>
                          <wps:spPr bwMode="auto">
                            <a:xfrm>
                              <a:off x="4957" y="485"/>
                              <a:ext cx="278" cy="223"/>
                            </a:xfrm>
                            <a:custGeom>
                              <a:avLst/>
                              <a:gdLst>
                                <a:gd name="T0" fmla="*/ 0 w 490"/>
                                <a:gd name="T1" fmla="*/ 396 h 396"/>
                                <a:gd name="T2" fmla="*/ 416 w 490"/>
                                <a:gd name="T3" fmla="*/ 57 h 396"/>
                                <a:gd name="T4" fmla="*/ 419 w 490"/>
                                <a:gd name="T5" fmla="*/ 60 h 396"/>
                                <a:gd name="T6" fmla="*/ 421 w 490"/>
                                <a:gd name="T7" fmla="*/ 64 h 396"/>
                                <a:gd name="T8" fmla="*/ 17 w 490"/>
                                <a:gd name="T9" fmla="*/ 394 h 396"/>
                                <a:gd name="T10" fmla="*/ 9 w 490"/>
                                <a:gd name="T11" fmla="*/ 394 h 396"/>
                                <a:gd name="T12" fmla="*/ 0 w 490"/>
                                <a:gd name="T13" fmla="*/ 396 h 396"/>
                                <a:gd name="T14" fmla="*/ 419 w 490"/>
                                <a:gd name="T15" fmla="*/ 53 h 396"/>
                                <a:gd name="T16" fmla="*/ 485 w 490"/>
                                <a:gd name="T17" fmla="*/ 0 h 396"/>
                                <a:gd name="T18" fmla="*/ 487 w 490"/>
                                <a:gd name="T19" fmla="*/ 3 h 396"/>
                                <a:gd name="T20" fmla="*/ 490 w 490"/>
                                <a:gd name="T21" fmla="*/ 9 h 396"/>
                                <a:gd name="T22" fmla="*/ 433 w 490"/>
                                <a:gd name="T23" fmla="*/ 55 h 396"/>
                                <a:gd name="T24" fmla="*/ 426 w 490"/>
                                <a:gd name="T25" fmla="*/ 53 h 396"/>
                                <a:gd name="T26" fmla="*/ 419 w 490"/>
                                <a:gd name="T27" fmla="*/ 53 h 3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90" h="396">
                                  <a:moveTo>
                                    <a:pt x="0" y="396"/>
                                  </a:moveTo>
                                  <a:lnTo>
                                    <a:pt x="416" y="57"/>
                                  </a:lnTo>
                                  <a:lnTo>
                                    <a:pt x="419" y="60"/>
                                  </a:lnTo>
                                  <a:lnTo>
                                    <a:pt x="421" y="64"/>
                                  </a:lnTo>
                                  <a:lnTo>
                                    <a:pt x="17" y="394"/>
                                  </a:lnTo>
                                  <a:lnTo>
                                    <a:pt x="9" y="394"/>
                                  </a:lnTo>
                                  <a:lnTo>
                                    <a:pt x="0" y="396"/>
                                  </a:lnTo>
                                  <a:close/>
                                  <a:moveTo>
                                    <a:pt x="419" y="53"/>
                                  </a:moveTo>
                                  <a:lnTo>
                                    <a:pt x="485" y="0"/>
                                  </a:lnTo>
                                  <a:lnTo>
                                    <a:pt x="487" y="3"/>
                                  </a:lnTo>
                                  <a:lnTo>
                                    <a:pt x="490" y="9"/>
                                  </a:lnTo>
                                  <a:lnTo>
                                    <a:pt x="433" y="55"/>
                                  </a:lnTo>
                                  <a:lnTo>
                                    <a:pt x="426" y="53"/>
                                  </a:lnTo>
                                  <a:lnTo>
                                    <a:pt x="419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C2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38" name="Freeform 139"/>
                          <wps:cNvSpPr>
                            <a:spLocks noChangeArrowheads="1"/>
                          </wps:cNvSpPr>
                          <wps:spPr bwMode="auto">
                            <a:xfrm>
                              <a:off x="4963" y="487"/>
                              <a:ext cx="273" cy="221"/>
                            </a:xfrm>
                            <a:custGeom>
                              <a:avLst/>
                              <a:gdLst>
                                <a:gd name="T0" fmla="*/ 0 w 483"/>
                                <a:gd name="T1" fmla="*/ 391 h 391"/>
                                <a:gd name="T2" fmla="*/ 410 w 483"/>
                                <a:gd name="T3" fmla="*/ 57 h 391"/>
                                <a:gd name="T4" fmla="*/ 412 w 483"/>
                                <a:gd name="T5" fmla="*/ 61 h 391"/>
                                <a:gd name="T6" fmla="*/ 414 w 483"/>
                                <a:gd name="T7" fmla="*/ 66 h 391"/>
                                <a:gd name="T8" fmla="*/ 17 w 483"/>
                                <a:gd name="T9" fmla="*/ 389 h 391"/>
                                <a:gd name="T10" fmla="*/ 8 w 483"/>
                                <a:gd name="T11" fmla="*/ 391 h 391"/>
                                <a:gd name="T12" fmla="*/ 0 w 483"/>
                                <a:gd name="T13" fmla="*/ 391 h 391"/>
                                <a:gd name="T14" fmla="*/ 417 w 483"/>
                                <a:gd name="T15" fmla="*/ 50 h 391"/>
                                <a:gd name="T16" fmla="*/ 478 w 483"/>
                                <a:gd name="T17" fmla="*/ 0 h 391"/>
                                <a:gd name="T18" fmla="*/ 481 w 483"/>
                                <a:gd name="T19" fmla="*/ 6 h 391"/>
                                <a:gd name="T20" fmla="*/ 483 w 483"/>
                                <a:gd name="T21" fmla="*/ 9 h 391"/>
                                <a:gd name="T22" fmla="*/ 430 w 483"/>
                                <a:gd name="T23" fmla="*/ 52 h 391"/>
                                <a:gd name="T24" fmla="*/ 424 w 483"/>
                                <a:gd name="T25" fmla="*/ 52 h 391"/>
                                <a:gd name="T26" fmla="*/ 417 w 483"/>
                                <a:gd name="T27" fmla="*/ 50 h 3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83" h="391">
                                  <a:moveTo>
                                    <a:pt x="0" y="391"/>
                                  </a:moveTo>
                                  <a:lnTo>
                                    <a:pt x="410" y="57"/>
                                  </a:lnTo>
                                  <a:lnTo>
                                    <a:pt x="412" y="61"/>
                                  </a:lnTo>
                                  <a:lnTo>
                                    <a:pt x="414" y="66"/>
                                  </a:lnTo>
                                  <a:lnTo>
                                    <a:pt x="17" y="389"/>
                                  </a:lnTo>
                                  <a:lnTo>
                                    <a:pt x="8" y="391"/>
                                  </a:lnTo>
                                  <a:lnTo>
                                    <a:pt x="0" y="391"/>
                                  </a:lnTo>
                                  <a:close/>
                                  <a:moveTo>
                                    <a:pt x="417" y="50"/>
                                  </a:moveTo>
                                  <a:lnTo>
                                    <a:pt x="478" y="0"/>
                                  </a:lnTo>
                                  <a:lnTo>
                                    <a:pt x="481" y="6"/>
                                  </a:lnTo>
                                  <a:lnTo>
                                    <a:pt x="483" y="9"/>
                                  </a:lnTo>
                                  <a:lnTo>
                                    <a:pt x="430" y="52"/>
                                  </a:lnTo>
                                  <a:lnTo>
                                    <a:pt x="424" y="52"/>
                                  </a:lnTo>
                                  <a:lnTo>
                                    <a:pt x="417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BE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39" name="Freeform 140"/>
                          <wps:cNvSpPr>
                            <a:spLocks noChangeArrowheads="1"/>
                          </wps:cNvSpPr>
                          <wps:spPr bwMode="auto">
                            <a:xfrm>
                              <a:off x="4967" y="491"/>
                              <a:ext cx="270" cy="218"/>
                            </a:xfrm>
                            <a:custGeom>
                              <a:avLst/>
                              <a:gdLst>
                                <a:gd name="T0" fmla="*/ 0 w 479"/>
                                <a:gd name="T1" fmla="*/ 385 h 385"/>
                                <a:gd name="T2" fmla="*/ 404 w 479"/>
                                <a:gd name="T3" fmla="*/ 55 h 385"/>
                                <a:gd name="T4" fmla="*/ 406 w 479"/>
                                <a:gd name="T5" fmla="*/ 60 h 385"/>
                                <a:gd name="T6" fmla="*/ 408 w 479"/>
                                <a:gd name="T7" fmla="*/ 64 h 385"/>
                                <a:gd name="T8" fmla="*/ 18 w 479"/>
                                <a:gd name="T9" fmla="*/ 382 h 385"/>
                                <a:gd name="T10" fmla="*/ 9 w 479"/>
                                <a:gd name="T11" fmla="*/ 383 h 385"/>
                                <a:gd name="T12" fmla="*/ 0 w 479"/>
                                <a:gd name="T13" fmla="*/ 385 h 385"/>
                                <a:gd name="T14" fmla="*/ 416 w 479"/>
                                <a:gd name="T15" fmla="*/ 46 h 385"/>
                                <a:gd name="T16" fmla="*/ 473 w 479"/>
                                <a:gd name="T17" fmla="*/ 0 h 385"/>
                                <a:gd name="T18" fmla="*/ 475 w 479"/>
                                <a:gd name="T19" fmla="*/ 3 h 385"/>
                                <a:gd name="T20" fmla="*/ 479 w 479"/>
                                <a:gd name="T21" fmla="*/ 7 h 385"/>
                                <a:gd name="T22" fmla="*/ 429 w 479"/>
                                <a:gd name="T23" fmla="*/ 48 h 385"/>
                                <a:gd name="T24" fmla="*/ 422 w 479"/>
                                <a:gd name="T25" fmla="*/ 46 h 385"/>
                                <a:gd name="T26" fmla="*/ 416 w 479"/>
                                <a:gd name="T27" fmla="*/ 46 h 3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79" h="385">
                                  <a:moveTo>
                                    <a:pt x="0" y="385"/>
                                  </a:moveTo>
                                  <a:lnTo>
                                    <a:pt x="404" y="55"/>
                                  </a:lnTo>
                                  <a:lnTo>
                                    <a:pt x="406" y="60"/>
                                  </a:lnTo>
                                  <a:lnTo>
                                    <a:pt x="408" y="64"/>
                                  </a:lnTo>
                                  <a:lnTo>
                                    <a:pt x="18" y="382"/>
                                  </a:lnTo>
                                  <a:lnTo>
                                    <a:pt x="9" y="383"/>
                                  </a:lnTo>
                                  <a:lnTo>
                                    <a:pt x="0" y="385"/>
                                  </a:lnTo>
                                  <a:close/>
                                  <a:moveTo>
                                    <a:pt x="416" y="46"/>
                                  </a:moveTo>
                                  <a:lnTo>
                                    <a:pt x="473" y="0"/>
                                  </a:lnTo>
                                  <a:lnTo>
                                    <a:pt x="475" y="3"/>
                                  </a:lnTo>
                                  <a:lnTo>
                                    <a:pt x="479" y="7"/>
                                  </a:lnTo>
                                  <a:lnTo>
                                    <a:pt x="429" y="48"/>
                                  </a:lnTo>
                                  <a:lnTo>
                                    <a:pt x="422" y="46"/>
                                  </a:lnTo>
                                  <a:lnTo>
                                    <a:pt x="416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BA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0" name="Freeform 141"/>
                          <wps:cNvSpPr>
                            <a:spLocks noChangeArrowheads="1"/>
                          </wps:cNvSpPr>
                          <wps:spPr bwMode="auto">
                            <a:xfrm>
                              <a:off x="4973" y="493"/>
                              <a:ext cx="265" cy="214"/>
                            </a:xfrm>
                            <a:custGeom>
                              <a:avLst/>
                              <a:gdLst>
                                <a:gd name="T0" fmla="*/ 0 w 471"/>
                                <a:gd name="T1" fmla="*/ 380 h 380"/>
                                <a:gd name="T2" fmla="*/ 397 w 471"/>
                                <a:gd name="T3" fmla="*/ 57 h 380"/>
                                <a:gd name="T4" fmla="*/ 399 w 471"/>
                                <a:gd name="T5" fmla="*/ 61 h 380"/>
                                <a:gd name="T6" fmla="*/ 400 w 471"/>
                                <a:gd name="T7" fmla="*/ 66 h 380"/>
                                <a:gd name="T8" fmla="*/ 16 w 471"/>
                                <a:gd name="T9" fmla="*/ 379 h 380"/>
                                <a:gd name="T10" fmla="*/ 9 w 471"/>
                                <a:gd name="T11" fmla="*/ 379 h 380"/>
                                <a:gd name="T12" fmla="*/ 0 w 471"/>
                                <a:gd name="T13" fmla="*/ 380 h 380"/>
                                <a:gd name="T14" fmla="*/ 413 w 471"/>
                                <a:gd name="T15" fmla="*/ 43 h 380"/>
                                <a:gd name="T16" fmla="*/ 466 w 471"/>
                                <a:gd name="T17" fmla="*/ 0 h 380"/>
                                <a:gd name="T18" fmla="*/ 470 w 471"/>
                                <a:gd name="T19" fmla="*/ 4 h 380"/>
                                <a:gd name="T20" fmla="*/ 471 w 471"/>
                                <a:gd name="T21" fmla="*/ 7 h 380"/>
                                <a:gd name="T22" fmla="*/ 425 w 471"/>
                                <a:gd name="T23" fmla="*/ 45 h 380"/>
                                <a:gd name="T24" fmla="*/ 420 w 471"/>
                                <a:gd name="T25" fmla="*/ 45 h 380"/>
                                <a:gd name="T26" fmla="*/ 413 w 471"/>
                                <a:gd name="T27" fmla="*/ 43 h 3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71" h="380">
                                  <a:moveTo>
                                    <a:pt x="0" y="380"/>
                                  </a:moveTo>
                                  <a:lnTo>
                                    <a:pt x="397" y="57"/>
                                  </a:lnTo>
                                  <a:lnTo>
                                    <a:pt x="399" y="61"/>
                                  </a:lnTo>
                                  <a:lnTo>
                                    <a:pt x="400" y="66"/>
                                  </a:lnTo>
                                  <a:lnTo>
                                    <a:pt x="16" y="379"/>
                                  </a:lnTo>
                                  <a:lnTo>
                                    <a:pt x="9" y="379"/>
                                  </a:lnTo>
                                  <a:lnTo>
                                    <a:pt x="0" y="380"/>
                                  </a:lnTo>
                                  <a:close/>
                                  <a:moveTo>
                                    <a:pt x="413" y="43"/>
                                  </a:moveTo>
                                  <a:lnTo>
                                    <a:pt x="466" y="0"/>
                                  </a:lnTo>
                                  <a:lnTo>
                                    <a:pt x="470" y="4"/>
                                  </a:lnTo>
                                  <a:lnTo>
                                    <a:pt x="471" y="7"/>
                                  </a:lnTo>
                                  <a:lnTo>
                                    <a:pt x="425" y="45"/>
                                  </a:lnTo>
                                  <a:lnTo>
                                    <a:pt x="420" y="45"/>
                                  </a:lnTo>
                                  <a:lnTo>
                                    <a:pt x="413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B60C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1" name="Freeform 142"/>
                          <wps:cNvSpPr>
                            <a:spLocks noChangeArrowheads="1"/>
                          </wps:cNvSpPr>
                          <wps:spPr bwMode="auto">
                            <a:xfrm>
                              <a:off x="4978" y="494"/>
                              <a:ext cx="262" cy="212"/>
                            </a:xfrm>
                            <a:custGeom>
                              <a:avLst/>
                              <a:gdLst>
                                <a:gd name="T0" fmla="*/ 0 w 464"/>
                                <a:gd name="T1" fmla="*/ 375 h 375"/>
                                <a:gd name="T2" fmla="*/ 390 w 464"/>
                                <a:gd name="T3" fmla="*/ 57 h 375"/>
                                <a:gd name="T4" fmla="*/ 391 w 464"/>
                                <a:gd name="T5" fmla="*/ 62 h 375"/>
                                <a:gd name="T6" fmla="*/ 393 w 464"/>
                                <a:gd name="T7" fmla="*/ 66 h 375"/>
                                <a:gd name="T8" fmla="*/ 16 w 464"/>
                                <a:gd name="T9" fmla="*/ 373 h 375"/>
                                <a:gd name="T10" fmla="*/ 7 w 464"/>
                                <a:gd name="T11" fmla="*/ 375 h 375"/>
                                <a:gd name="T12" fmla="*/ 0 w 464"/>
                                <a:gd name="T13" fmla="*/ 375 h 375"/>
                                <a:gd name="T14" fmla="*/ 411 w 464"/>
                                <a:gd name="T15" fmla="*/ 41 h 375"/>
                                <a:gd name="T16" fmla="*/ 461 w 464"/>
                                <a:gd name="T17" fmla="*/ 0 h 375"/>
                                <a:gd name="T18" fmla="*/ 462 w 464"/>
                                <a:gd name="T19" fmla="*/ 3 h 375"/>
                                <a:gd name="T20" fmla="*/ 464 w 464"/>
                                <a:gd name="T21" fmla="*/ 9 h 375"/>
                                <a:gd name="T22" fmla="*/ 423 w 464"/>
                                <a:gd name="T23" fmla="*/ 42 h 375"/>
                                <a:gd name="T24" fmla="*/ 416 w 464"/>
                                <a:gd name="T25" fmla="*/ 41 h 375"/>
                                <a:gd name="T26" fmla="*/ 411 w 464"/>
                                <a:gd name="T27" fmla="*/ 41 h 3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64" h="375">
                                  <a:moveTo>
                                    <a:pt x="0" y="375"/>
                                  </a:moveTo>
                                  <a:lnTo>
                                    <a:pt x="390" y="57"/>
                                  </a:lnTo>
                                  <a:lnTo>
                                    <a:pt x="391" y="62"/>
                                  </a:lnTo>
                                  <a:lnTo>
                                    <a:pt x="393" y="66"/>
                                  </a:lnTo>
                                  <a:lnTo>
                                    <a:pt x="16" y="373"/>
                                  </a:lnTo>
                                  <a:lnTo>
                                    <a:pt x="7" y="375"/>
                                  </a:lnTo>
                                  <a:lnTo>
                                    <a:pt x="0" y="375"/>
                                  </a:lnTo>
                                  <a:close/>
                                  <a:moveTo>
                                    <a:pt x="411" y="41"/>
                                  </a:moveTo>
                                  <a:lnTo>
                                    <a:pt x="461" y="0"/>
                                  </a:lnTo>
                                  <a:lnTo>
                                    <a:pt x="462" y="3"/>
                                  </a:lnTo>
                                  <a:lnTo>
                                    <a:pt x="464" y="9"/>
                                  </a:lnTo>
                                  <a:lnTo>
                                    <a:pt x="423" y="42"/>
                                  </a:lnTo>
                                  <a:lnTo>
                                    <a:pt x="416" y="41"/>
                                  </a:lnTo>
                                  <a:lnTo>
                                    <a:pt x="411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AD17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2" name="Freeform 143"/>
                          <wps:cNvSpPr>
                            <a:spLocks noChangeArrowheads="1"/>
                          </wps:cNvSpPr>
                          <wps:spPr bwMode="auto">
                            <a:xfrm>
                              <a:off x="4982" y="497"/>
                              <a:ext cx="260" cy="210"/>
                            </a:xfrm>
                            <a:custGeom>
                              <a:avLst/>
                              <a:gdLst>
                                <a:gd name="T0" fmla="*/ 0 w 461"/>
                                <a:gd name="T1" fmla="*/ 372 h 372"/>
                                <a:gd name="T2" fmla="*/ 384 w 461"/>
                                <a:gd name="T3" fmla="*/ 59 h 372"/>
                                <a:gd name="T4" fmla="*/ 386 w 461"/>
                                <a:gd name="T5" fmla="*/ 63 h 372"/>
                                <a:gd name="T6" fmla="*/ 390 w 461"/>
                                <a:gd name="T7" fmla="*/ 68 h 372"/>
                                <a:gd name="T8" fmla="*/ 18 w 461"/>
                                <a:gd name="T9" fmla="*/ 370 h 372"/>
                                <a:gd name="T10" fmla="*/ 9 w 461"/>
                                <a:gd name="T11" fmla="*/ 370 h 372"/>
                                <a:gd name="T12" fmla="*/ 0 w 461"/>
                                <a:gd name="T13" fmla="*/ 372 h 372"/>
                                <a:gd name="T14" fmla="*/ 409 w 461"/>
                                <a:gd name="T15" fmla="*/ 38 h 372"/>
                                <a:gd name="T16" fmla="*/ 455 w 461"/>
                                <a:gd name="T17" fmla="*/ 0 h 372"/>
                                <a:gd name="T18" fmla="*/ 457 w 461"/>
                                <a:gd name="T19" fmla="*/ 6 h 372"/>
                                <a:gd name="T20" fmla="*/ 461 w 461"/>
                                <a:gd name="T21" fmla="*/ 9 h 372"/>
                                <a:gd name="T22" fmla="*/ 423 w 461"/>
                                <a:gd name="T23" fmla="*/ 39 h 372"/>
                                <a:gd name="T24" fmla="*/ 416 w 461"/>
                                <a:gd name="T25" fmla="*/ 39 h 372"/>
                                <a:gd name="T26" fmla="*/ 409 w 461"/>
                                <a:gd name="T27" fmla="*/ 38 h 3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61" h="372">
                                  <a:moveTo>
                                    <a:pt x="0" y="372"/>
                                  </a:moveTo>
                                  <a:lnTo>
                                    <a:pt x="384" y="59"/>
                                  </a:lnTo>
                                  <a:lnTo>
                                    <a:pt x="386" y="63"/>
                                  </a:lnTo>
                                  <a:lnTo>
                                    <a:pt x="390" y="68"/>
                                  </a:lnTo>
                                  <a:lnTo>
                                    <a:pt x="18" y="370"/>
                                  </a:lnTo>
                                  <a:lnTo>
                                    <a:pt x="9" y="370"/>
                                  </a:lnTo>
                                  <a:lnTo>
                                    <a:pt x="0" y="372"/>
                                  </a:lnTo>
                                  <a:close/>
                                  <a:moveTo>
                                    <a:pt x="409" y="38"/>
                                  </a:moveTo>
                                  <a:lnTo>
                                    <a:pt x="455" y="0"/>
                                  </a:lnTo>
                                  <a:lnTo>
                                    <a:pt x="457" y="6"/>
                                  </a:lnTo>
                                  <a:lnTo>
                                    <a:pt x="461" y="9"/>
                                  </a:lnTo>
                                  <a:lnTo>
                                    <a:pt x="423" y="39"/>
                                  </a:lnTo>
                                  <a:lnTo>
                                    <a:pt x="416" y="39"/>
                                  </a:lnTo>
                                  <a:lnTo>
                                    <a:pt x="409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A91C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3" name="Freeform 144"/>
                          <wps:cNvSpPr>
                            <a:spLocks noChangeArrowheads="1"/>
                          </wps:cNvSpPr>
                          <wps:spPr bwMode="auto">
                            <a:xfrm>
                              <a:off x="4987" y="500"/>
                              <a:ext cx="256" cy="205"/>
                            </a:xfrm>
                            <a:custGeom>
                              <a:avLst/>
                              <a:gdLst>
                                <a:gd name="T0" fmla="*/ 0 w 454"/>
                                <a:gd name="T1" fmla="*/ 364 h 364"/>
                                <a:gd name="T2" fmla="*/ 377 w 454"/>
                                <a:gd name="T3" fmla="*/ 57 h 364"/>
                                <a:gd name="T4" fmla="*/ 381 w 454"/>
                                <a:gd name="T5" fmla="*/ 62 h 364"/>
                                <a:gd name="T6" fmla="*/ 382 w 454"/>
                                <a:gd name="T7" fmla="*/ 65 h 364"/>
                                <a:gd name="T8" fmla="*/ 18 w 454"/>
                                <a:gd name="T9" fmla="*/ 362 h 364"/>
                                <a:gd name="T10" fmla="*/ 9 w 454"/>
                                <a:gd name="T11" fmla="*/ 364 h 364"/>
                                <a:gd name="T12" fmla="*/ 0 w 454"/>
                                <a:gd name="T13" fmla="*/ 364 h 364"/>
                                <a:gd name="T14" fmla="*/ 407 w 454"/>
                                <a:gd name="T15" fmla="*/ 33 h 364"/>
                                <a:gd name="T16" fmla="*/ 448 w 454"/>
                                <a:gd name="T17" fmla="*/ 0 h 364"/>
                                <a:gd name="T18" fmla="*/ 452 w 454"/>
                                <a:gd name="T19" fmla="*/ 3 h 364"/>
                                <a:gd name="T20" fmla="*/ 454 w 454"/>
                                <a:gd name="T21" fmla="*/ 7 h 364"/>
                                <a:gd name="T22" fmla="*/ 420 w 454"/>
                                <a:gd name="T23" fmla="*/ 35 h 364"/>
                                <a:gd name="T24" fmla="*/ 414 w 454"/>
                                <a:gd name="T25" fmla="*/ 33 h 364"/>
                                <a:gd name="T26" fmla="*/ 407 w 454"/>
                                <a:gd name="T27" fmla="*/ 33 h 3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54" h="364">
                                  <a:moveTo>
                                    <a:pt x="0" y="364"/>
                                  </a:moveTo>
                                  <a:lnTo>
                                    <a:pt x="377" y="57"/>
                                  </a:lnTo>
                                  <a:lnTo>
                                    <a:pt x="381" y="62"/>
                                  </a:lnTo>
                                  <a:lnTo>
                                    <a:pt x="382" y="65"/>
                                  </a:lnTo>
                                  <a:lnTo>
                                    <a:pt x="18" y="362"/>
                                  </a:lnTo>
                                  <a:lnTo>
                                    <a:pt x="9" y="364"/>
                                  </a:lnTo>
                                  <a:lnTo>
                                    <a:pt x="0" y="364"/>
                                  </a:lnTo>
                                  <a:close/>
                                  <a:moveTo>
                                    <a:pt x="407" y="33"/>
                                  </a:moveTo>
                                  <a:lnTo>
                                    <a:pt x="448" y="0"/>
                                  </a:lnTo>
                                  <a:lnTo>
                                    <a:pt x="452" y="3"/>
                                  </a:lnTo>
                                  <a:lnTo>
                                    <a:pt x="454" y="7"/>
                                  </a:lnTo>
                                  <a:lnTo>
                                    <a:pt x="420" y="35"/>
                                  </a:lnTo>
                                  <a:lnTo>
                                    <a:pt x="414" y="33"/>
                                  </a:lnTo>
                                  <a:lnTo>
                                    <a:pt x="407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A42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4" name="Freeform 145"/>
                          <wps:cNvSpPr>
                            <a:spLocks noChangeArrowheads="1"/>
                          </wps:cNvSpPr>
                          <wps:spPr bwMode="auto">
                            <a:xfrm>
                              <a:off x="4992" y="502"/>
                              <a:ext cx="253" cy="203"/>
                            </a:xfrm>
                            <a:custGeom>
                              <a:avLst/>
                              <a:gdLst>
                                <a:gd name="T0" fmla="*/ 0 w 448"/>
                                <a:gd name="T1" fmla="*/ 361 h 361"/>
                                <a:gd name="T2" fmla="*/ 372 w 448"/>
                                <a:gd name="T3" fmla="*/ 59 h 361"/>
                                <a:gd name="T4" fmla="*/ 373 w 448"/>
                                <a:gd name="T5" fmla="*/ 62 h 361"/>
                                <a:gd name="T6" fmla="*/ 375 w 448"/>
                                <a:gd name="T7" fmla="*/ 66 h 361"/>
                                <a:gd name="T8" fmla="*/ 18 w 448"/>
                                <a:gd name="T9" fmla="*/ 359 h 361"/>
                                <a:gd name="T10" fmla="*/ 9 w 448"/>
                                <a:gd name="T11" fmla="*/ 359 h 361"/>
                                <a:gd name="T12" fmla="*/ 0 w 448"/>
                                <a:gd name="T13" fmla="*/ 361 h 361"/>
                                <a:gd name="T14" fmla="*/ 405 w 448"/>
                                <a:gd name="T15" fmla="*/ 30 h 361"/>
                                <a:gd name="T16" fmla="*/ 443 w 448"/>
                                <a:gd name="T17" fmla="*/ 0 h 361"/>
                                <a:gd name="T18" fmla="*/ 445 w 448"/>
                                <a:gd name="T19" fmla="*/ 4 h 361"/>
                                <a:gd name="T20" fmla="*/ 448 w 448"/>
                                <a:gd name="T21" fmla="*/ 7 h 361"/>
                                <a:gd name="T22" fmla="*/ 418 w 448"/>
                                <a:gd name="T23" fmla="*/ 32 h 361"/>
                                <a:gd name="T24" fmla="*/ 411 w 448"/>
                                <a:gd name="T25" fmla="*/ 32 h 361"/>
                                <a:gd name="T26" fmla="*/ 405 w 448"/>
                                <a:gd name="T27" fmla="*/ 30 h 3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48" h="361">
                                  <a:moveTo>
                                    <a:pt x="0" y="361"/>
                                  </a:moveTo>
                                  <a:lnTo>
                                    <a:pt x="372" y="59"/>
                                  </a:lnTo>
                                  <a:lnTo>
                                    <a:pt x="373" y="62"/>
                                  </a:lnTo>
                                  <a:lnTo>
                                    <a:pt x="375" y="66"/>
                                  </a:lnTo>
                                  <a:lnTo>
                                    <a:pt x="18" y="359"/>
                                  </a:lnTo>
                                  <a:lnTo>
                                    <a:pt x="9" y="359"/>
                                  </a:lnTo>
                                  <a:lnTo>
                                    <a:pt x="0" y="361"/>
                                  </a:lnTo>
                                  <a:close/>
                                  <a:moveTo>
                                    <a:pt x="405" y="30"/>
                                  </a:moveTo>
                                  <a:lnTo>
                                    <a:pt x="443" y="0"/>
                                  </a:lnTo>
                                  <a:lnTo>
                                    <a:pt x="445" y="4"/>
                                  </a:lnTo>
                                  <a:lnTo>
                                    <a:pt x="448" y="7"/>
                                  </a:lnTo>
                                  <a:lnTo>
                                    <a:pt x="418" y="32"/>
                                  </a:lnTo>
                                  <a:lnTo>
                                    <a:pt x="411" y="32"/>
                                  </a:lnTo>
                                  <a:lnTo>
                                    <a:pt x="405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9F23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5" name="Freeform 1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997" y="503"/>
                              <a:ext cx="248" cy="201"/>
                            </a:xfrm>
                            <a:custGeom>
                              <a:avLst/>
                              <a:gdLst>
                                <a:gd name="T0" fmla="*/ 0 w 441"/>
                                <a:gd name="T1" fmla="*/ 355 h 355"/>
                                <a:gd name="T2" fmla="*/ 364 w 441"/>
                                <a:gd name="T3" fmla="*/ 58 h 355"/>
                                <a:gd name="T4" fmla="*/ 366 w 441"/>
                                <a:gd name="T5" fmla="*/ 62 h 355"/>
                                <a:gd name="T6" fmla="*/ 368 w 441"/>
                                <a:gd name="T7" fmla="*/ 67 h 355"/>
                                <a:gd name="T8" fmla="*/ 16 w 441"/>
                                <a:gd name="T9" fmla="*/ 353 h 355"/>
                                <a:gd name="T10" fmla="*/ 9 w 441"/>
                                <a:gd name="T11" fmla="*/ 355 h 355"/>
                                <a:gd name="T12" fmla="*/ 0 w 441"/>
                                <a:gd name="T13" fmla="*/ 355 h 355"/>
                                <a:gd name="T14" fmla="*/ 402 w 441"/>
                                <a:gd name="T15" fmla="*/ 28 h 355"/>
                                <a:gd name="T16" fmla="*/ 436 w 441"/>
                                <a:gd name="T17" fmla="*/ 0 h 355"/>
                                <a:gd name="T18" fmla="*/ 439 w 441"/>
                                <a:gd name="T19" fmla="*/ 3 h 355"/>
                                <a:gd name="T20" fmla="*/ 441 w 441"/>
                                <a:gd name="T21" fmla="*/ 7 h 355"/>
                                <a:gd name="T22" fmla="*/ 414 w 441"/>
                                <a:gd name="T23" fmla="*/ 30 h 355"/>
                                <a:gd name="T24" fmla="*/ 409 w 441"/>
                                <a:gd name="T25" fmla="*/ 28 h 355"/>
                                <a:gd name="T26" fmla="*/ 402 w 441"/>
                                <a:gd name="T27" fmla="*/ 28 h 3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41" h="355">
                                  <a:moveTo>
                                    <a:pt x="0" y="355"/>
                                  </a:moveTo>
                                  <a:lnTo>
                                    <a:pt x="364" y="58"/>
                                  </a:lnTo>
                                  <a:lnTo>
                                    <a:pt x="366" y="62"/>
                                  </a:lnTo>
                                  <a:lnTo>
                                    <a:pt x="368" y="67"/>
                                  </a:lnTo>
                                  <a:lnTo>
                                    <a:pt x="16" y="353"/>
                                  </a:lnTo>
                                  <a:lnTo>
                                    <a:pt x="9" y="355"/>
                                  </a:lnTo>
                                  <a:lnTo>
                                    <a:pt x="0" y="355"/>
                                  </a:lnTo>
                                  <a:close/>
                                  <a:moveTo>
                                    <a:pt x="402" y="28"/>
                                  </a:moveTo>
                                  <a:lnTo>
                                    <a:pt x="436" y="0"/>
                                  </a:lnTo>
                                  <a:lnTo>
                                    <a:pt x="439" y="3"/>
                                  </a:lnTo>
                                  <a:lnTo>
                                    <a:pt x="441" y="7"/>
                                  </a:lnTo>
                                  <a:lnTo>
                                    <a:pt x="414" y="30"/>
                                  </a:lnTo>
                                  <a:lnTo>
                                    <a:pt x="409" y="28"/>
                                  </a:lnTo>
                                  <a:lnTo>
                                    <a:pt x="402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9A27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6" name="Freeform 147"/>
                          <wps:cNvSpPr>
                            <a:spLocks noChangeArrowheads="1"/>
                          </wps:cNvSpPr>
                          <wps:spPr bwMode="auto">
                            <a:xfrm>
                              <a:off x="5001" y="506"/>
                              <a:ext cx="246" cy="198"/>
                            </a:xfrm>
                            <a:custGeom>
                              <a:avLst/>
                              <a:gdLst>
                                <a:gd name="T0" fmla="*/ 0 w 435"/>
                                <a:gd name="T1" fmla="*/ 352 h 352"/>
                                <a:gd name="T2" fmla="*/ 357 w 435"/>
                                <a:gd name="T3" fmla="*/ 59 h 352"/>
                                <a:gd name="T4" fmla="*/ 359 w 435"/>
                                <a:gd name="T5" fmla="*/ 64 h 352"/>
                                <a:gd name="T6" fmla="*/ 361 w 435"/>
                                <a:gd name="T7" fmla="*/ 68 h 352"/>
                                <a:gd name="T8" fmla="*/ 16 w 435"/>
                                <a:gd name="T9" fmla="*/ 350 h 352"/>
                                <a:gd name="T10" fmla="*/ 7 w 435"/>
                                <a:gd name="T11" fmla="*/ 350 h 352"/>
                                <a:gd name="T12" fmla="*/ 0 w 435"/>
                                <a:gd name="T13" fmla="*/ 352 h 352"/>
                                <a:gd name="T14" fmla="*/ 400 w 435"/>
                                <a:gd name="T15" fmla="*/ 25 h 352"/>
                                <a:gd name="T16" fmla="*/ 430 w 435"/>
                                <a:gd name="T17" fmla="*/ 0 h 352"/>
                                <a:gd name="T18" fmla="*/ 432 w 435"/>
                                <a:gd name="T19" fmla="*/ 4 h 352"/>
                                <a:gd name="T20" fmla="*/ 435 w 435"/>
                                <a:gd name="T21" fmla="*/ 9 h 352"/>
                                <a:gd name="T22" fmla="*/ 412 w 435"/>
                                <a:gd name="T23" fmla="*/ 27 h 352"/>
                                <a:gd name="T24" fmla="*/ 405 w 435"/>
                                <a:gd name="T25" fmla="*/ 27 h 352"/>
                                <a:gd name="T26" fmla="*/ 400 w 435"/>
                                <a:gd name="T27" fmla="*/ 25 h 3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35" h="352">
                                  <a:moveTo>
                                    <a:pt x="0" y="352"/>
                                  </a:moveTo>
                                  <a:lnTo>
                                    <a:pt x="357" y="59"/>
                                  </a:lnTo>
                                  <a:lnTo>
                                    <a:pt x="359" y="64"/>
                                  </a:lnTo>
                                  <a:lnTo>
                                    <a:pt x="361" y="68"/>
                                  </a:lnTo>
                                  <a:lnTo>
                                    <a:pt x="16" y="350"/>
                                  </a:lnTo>
                                  <a:lnTo>
                                    <a:pt x="7" y="350"/>
                                  </a:lnTo>
                                  <a:lnTo>
                                    <a:pt x="0" y="352"/>
                                  </a:lnTo>
                                  <a:close/>
                                  <a:moveTo>
                                    <a:pt x="400" y="25"/>
                                  </a:moveTo>
                                  <a:lnTo>
                                    <a:pt x="430" y="0"/>
                                  </a:lnTo>
                                  <a:lnTo>
                                    <a:pt x="432" y="4"/>
                                  </a:lnTo>
                                  <a:lnTo>
                                    <a:pt x="435" y="9"/>
                                  </a:lnTo>
                                  <a:lnTo>
                                    <a:pt x="412" y="27"/>
                                  </a:lnTo>
                                  <a:lnTo>
                                    <a:pt x="405" y="27"/>
                                  </a:lnTo>
                                  <a:lnTo>
                                    <a:pt x="400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952A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7" name="Freeform 148"/>
                          <wps:cNvSpPr>
                            <a:spLocks noChangeArrowheads="1"/>
                          </wps:cNvSpPr>
                          <wps:spPr bwMode="auto">
                            <a:xfrm>
                              <a:off x="5006" y="508"/>
                              <a:ext cx="243" cy="195"/>
                            </a:xfrm>
                            <a:custGeom>
                              <a:avLst/>
                              <a:gdLst>
                                <a:gd name="T0" fmla="*/ 0 w 430"/>
                                <a:gd name="T1" fmla="*/ 346 h 346"/>
                                <a:gd name="T2" fmla="*/ 352 w 430"/>
                                <a:gd name="T3" fmla="*/ 60 h 346"/>
                                <a:gd name="T4" fmla="*/ 354 w 430"/>
                                <a:gd name="T5" fmla="*/ 64 h 346"/>
                                <a:gd name="T6" fmla="*/ 356 w 430"/>
                                <a:gd name="T7" fmla="*/ 69 h 346"/>
                                <a:gd name="T8" fmla="*/ 18 w 430"/>
                                <a:gd name="T9" fmla="*/ 345 h 346"/>
                                <a:gd name="T10" fmla="*/ 9 w 430"/>
                                <a:gd name="T11" fmla="*/ 346 h 346"/>
                                <a:gd name="T12" fmla="*/ 0 w 430"/>
                                <a:gd name="T13" fmla="*/ 346 h 346"/>
                                <a:gd name="T14" fmla="*/ 398 w 430"/>
                                <a:gd name="T15" fmla="*/ 23 h 346"/>
                                <a:gd name="T16" fmla="*/ 425 w 430"/>
                                <a:gd name="T17" fmla="*/ 0 h 346"/>
                                <a:gd name="T18" fmla="*/ 428 w 430"/>
                                <a:gd name="T19" fmla="*/ 5 h 346"/>
                                <a:gd name="T20" fmla="*/ 430 w 430"/>
                                <a:gd name="T21" fmla="*/ 9 h 346"/>
                                <a:gd name="T22" fmla="*/ 411 w 430"/>
                                <a:gd name="T23" fmla="*/ 25 h 346"/>
                                <a:gd name="T24" fmla="*/ 405 w 430"/>
                                <a:gd name="T25" fmla="*/ 23 h 346"/>
                                <a:gd name="T26" fmla="*/ 398 w 430"/>
                                <a:gd name="T27" fmla="*/ 23 h 3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30" h="346">
                                  <a:moveTo>
                                    <a:pt x="0" y="346"/>
                                  </a:moveTo>
                                  <a:lnTo>
                                    <a:pt x="352" y="60"/>
                                  </a:lnTo>
                                  <a:lnTo>
                                    <a:pt x="354" y="64"/>
                                  </a:lnTo>
                                  <a:lnTo>
                                    <a:pt x="356" y="69"/>
                                  </a:lnTo>
                                  <a:lnTo>
                                    <a:pt x="18" y="345"/>
                                  </a:lnTo>
                                  <a:lnTo>
                                    <a:pt x="9" y="346"/>
                                  </a:lnTo>
                                  <a:lnTo>
                                    <a:pt x="0" y="346"/>
                                  </a:lnTo>
                                  <a:close/>
                                  <a:moveTo>
                                    <a:pt x="398" y="23"/>
                                  </a:moveTo>
                                  <a:lnTo>
                                    <a:pt x="425" y="0"/>
                                  </a:lnTo>
                                  <a:lnTo>
                                    <a:pt x="428" y="5"/>
                                  </a:lnTo>
                                  <a:lnTo>
                                    <a:pt x="430" y="9"/>
                                  </a:lnTo>
                                  <a:lnTo>
                                    <a:pt x="411" y="25"/>
                                  </a:lnTo>
                                  <a:lnTo>
                                    <a:pt x="405" y="23"/>
                                  </a:lnTo>
                                  <a:lnTo>
                                    <a:pt x="398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69E24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8" name="Freeform 149"/>
                          <wps:cNvSpPr>
                            <a:spLocks noChangeArrowheads="1"/>
                          </wps:cNvSpPr>
                          <wps:spPr bwMode="auto">
                            <a:xfrm>
                              <a:off x="5011" y="511"/>
                              <a:ext cx="240" cy="192"/>
                            </a:xfrm>
                            <a:custGeom>
                              <a:avLst/>
                              <a:gdLst>
                                <a:gd name="T0" fmla="*/ 0 w 425"/>
                                <a:gd name="T1" fmla="*/ 341 h 341"/>
                                <a:gd name="T2" fmla="*/ 345 w 425"/>
                                <a:gd name="T3" fmla="*/ 59 h 341"/>
                                <a:gd name="T4" fmla="*/ 347 w 425"/>
                                <a:gd name="T5" fmla="*/ 64 h 341"/>
                                <a:gd name="T6" fmla="*/ 350 w 425"/>
                                <a:gd name="T7" fmla="*/ 68 h 341"/>
                                <a:gd name="T8" fmla="*/ 16 w 425"/>
                                <a:gd name="T9" fmla="*/ 340 h 341"/>
                                <a:gd name="T10" fmla="*/ 9 w 425"/>
                                <a:gd name="T11" fmla="*/ 340 h 341"/>
                                <a:gd name="T12" fmla="*/ 0 w 425"/>
                                <a:gd name="T13" fmla="*/ 341 h 341"/>
                                <a:gd name="T14" fmla="*/ 396 w 425"/>
                                <a:gd name="T15" fmla="*/ 18 h 341"/>
                                <a:gd name="T16" fmla="*/ 419 w 425"/>
                                <a:gd name="T17" fmla="*/ 0 h 341"/>
                                <a:gd name="T18" fmla="*/ 421 w 425"/>
                                <a:gd name="T19" fmla="*/ 4 h 341"/>
                                <a:gd name="T20" fmla="*/ 425 w 425"/>
                                <a:gd name="T21" fmla="*/ 7 h 341"/>
                                <a:gd name="T22" fmla="*/ 407 w 425"/>
                                <a:gd name="T23" fmla="*/ 20 h 341"/>
                                <a:gd name="T24" fmla="*/ 402 w 425"/>
                                <a:gd name="T25" fmla="*/ 20 h 341"/>
                                <a:gd name="T26" fmla="*/ 396 w 425"/>
                                <a:gd name="T27" fmla="*/ 18 h 3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25" h="341">
                                  <a:moveTo>
                                    <a:pt x="0" y="341"/>
                                  </a:moveTo>
                                  <a:lnTo>
                                    <a:pt x="345" y="59"/>
                                  </a:lnTo>
                                  <a:lnTo>
                                    <a:pt x="347" y="64"/>
                                  </a:lnTo>
                                  <a:lnTo>
                                    <a:pt x="350" y="68"/>
                                  </a:lnTo>
                                  <a:lnTo>
                                    <a:pt x="16" y="340"/>
                                  </a:lnTo>
                                  <a:lnTo>
                                    <a:pt x="9" y="340"/>
                                  </a:lnTo>
                                  <a:lnTo>
                                    <a:pt x="0" y="341"/>
                                  </a:lnTo>
                                  <a:close/>
                                  <a:moveTo>
                                    <a:pt x="396" y="18"/>
                                  </a:moveTo>
                                  <a:lnTo>
                                    <a:pt x="419" y="0"/>
                                  </a:lnTo>
                                  <a:lnTo>
                                    <a:pt x="421" y="4"/>
                                  </a:lnTo>
                                  <a:lnTo>
                                    <a:pt x="425" y="7"/>
                                  </a:lnTo>
                                  <a:lnTo>
                                    <a:pt x="407" y="20"/>
                                  </a:lnTo>
                                  <a:lnTo>
                                    <a:pt x="402" y="20"/>
                                  </a:lnTo>
                                  <a:lnTo>
                                    <a:pt x="396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A221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9" name="Freeform 150"/>
                          <wps:cNvSpPr>
                            <a:spLocks noChangeArrowheads="1"/>
                          </wps:cNvSpPr>
                          <wps:spPr bwMode="auto">
                            <a:xfrm>
                              <a:off x="5016" y="512"/>
                              <a:ext cx="236" cy="189"/>
                            </a:xfrm>
                            <a:custGeom>
                              <a:avLst/>
                              <a:gdLst>
                                <a:gd name="T0" fmla="*/ 0 w 418"/>
                                <a:gd name="T1" fmla="*/ 336 h 336"/>
                                <a:gd name="T2" fmla="*/ 338 w 418"/>
                                <a:gd name="T3" fmla="*/ 60 h 336"/>
                                <a:gd name="T4" fmla="*/ 341 w 418"/>
                                <a:gd name="T5" fmla="*/ 64 h 336"/>
                                <a:gd name="T6" fmla="*/ 343 w 418"/>
                                <a:gd name="T7" fmla="*/ 69 h 336"/>
                                <a:gd name="T8" fmla="*/ 16 w 418"/>
                                <a:gd name="T9" fmla="*/ 336 h 336"/>
                                <a:gd name="T10" fmla="*/ 7 w 418"/>
                                <a:gd name="T11" fmla="*/ 336 h 336"/>
                                <a:gd name="T12" fmla="*/ 0 w 418"/>
                                <a:gd name="T13" fmla="*/ 336 h 336"/>
                                <a:gd name="T14" fmla="*/ 393 w 418"/>
                                <a:gd name="T15" fmla="*/ 16 h 336"/>
                                <a:gd name="T16" fmla="*/ 412 w 418"/>
                                <a:gd name="T17" fmla="*/ 0 h 336"/>
                                <a:gd name="T18" fmla="*/ 416 w 418"/>
                                <a:gd name="T19" fmla="*/ 3 h 336"/>
                                <a:gd name="T20" fmla="*/ 418 w 418"/>
                                <a:gd name="T21" fmla="*/ 7 h 336"/>
                                <a:gd name="T22" fmla="*/ 405 w 418"/>
                                <a:gd name="T23" fmla="*/ 18 h 336"/>
                                <a:gd name="T24" fmla="*/ 398 w 418"/>
                                <a:gd name="T25" fmla="*/ 16 h 336"/>
                                <a:gd name="T26" fmla="*/ 393 w 418"/>
                                <a:gd name="T27" fmla="*/ 16 h 3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18" h="336">
                                  <a:moveTo>
                                    <a:pt x="0" y="336"/>
                                  </a:moveTo>
                                  <a:lnTo>
                                    <a:pt x="338" y="60"/>
                                  </a:lnTo>
                                  <a:lnTo>
                                    <a:pt x="341" y="64"/>
                                  </a:lnTo>
                                  <a:lnTo>
                                    <a:pt x="343" y="69"/>
                                  </a:lnTo>
                                  <a:lnTo>
                                    <a:pt x="16" y="336"/>
                                  </a:lnTo>
                                  <a:lnTo>
                                    <a:pt x="7" y="336"/>
                                  </a:lnTo>
                                  <a:lnTo>
                                    <a:pt x="0" y="336"/>
                                  </a:lnTo>
                                  <a:close/>
                                  <a:moveTo>
                                    <a:pt x="393" y="16"/>
                                  </a:moveTo>
                                  <a:lnTo>
                                    <a:pt x="412" y="0"/>
                                  </a:lnTo>
                                  <a:lnTo>
                                    <a:pt x="416" y="3"/>
                                  </a:lnTo>
                                  <a:lnTo>
                                    <a:pt x="418" y="7"/>
                                  </a:lnTo>
                                  <a:lnTo>
                                    <a:pt x="405" y="18"/>
                                  </a:lnTo>
                                  <a:lnTo>
                                    <a:pt x="398" y="16"/>
                                  </a:lnTo>
                                  <a:lnTo>
                                    <a:pt x="393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A71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0" name="Freeform 151"/>
                          <wps:cNvSpPr>
                            <a:spLocks noChangeArrowheads="1"/>
                          </wps:cNvSpPr>
                          <wps:spPr bwMode="auto">
                            <a:xfrm>
                              <a:off x="5020" y="515"/>
                              <a:ext cx="233" cy="187"/>
                            </a:xfrm>
                            <a:custGeom>
                              <a:avLst/>
                              <a:gdLst>
                                <a:gd name="T0" fmla="*/ 0 w 412"/>
                                <a:gd name="T1" fmla="*/ 333 h 333"/>
                                <a:gd name="T2" fmla="*/ 334 w 412"/>
                                <a:gd name="T3" fmla="*/ 61 h 333"/>
                                <a:gd name="T4" fmla="*/ 336 w 412"/>
                                <a:gd name="T5" fmla="*/ 66 h 333"/>
                                <a:gd name="T6" fmla="*/ 338 w 412"/>
                                <a:gd name="T7" fmla="*/ 70 h 333"/>
                                <a:gd name="T8" fmla="*/ 16 w 412"/>
                                <a:gd name="T9" fmla="*/ 331 h 333"/>
                                <a:gd name="T10" fmla="*/ 9 w 412"/>
                                <a:gd name="T11" fmla="*/ 333 h 333"/>
                                <a:gd name="T12" fmla="*/ 0 w 412"/>
                                <a:gd name="T13" fmla="*/ 333 h 333"/>
                                <a:gd name="T14" fmla="*/ 391 w 412"/>
                                <a:gd name="T15" fmla="*/ 13 h 333"/>
                                <a:gd name="T16" fmla="*/ 409 w 412"/>
                                <a:gd name="T17" fmla="*/ 0 h 333"/>
                                <a:gd name="T18" fmla="*/ 411 w 412"/>
                                <a:gd name="T19" fmla="*/ 4 h 333"/>
                                <a:gd name="T20" fmla="*/ 412 w 412"/>
                                <a:gd name="T21" fmla="*/ 7 h 333"/>
                                <a:gd name="T22" fmla="*/ 403 w 412"/>
                                <a:gd name="T23" fmla="*/ 16 h 333"/>
                                <a:gd name="T24" fmla="*/ 398 w 412"/>
                                <a:gd name="T25" fmla="*/ 15 h 333"/>
                                <a:gd name="T26" fmla="*/ 391 w 412"/>
                                <a:gd name="T27" fmla="*/ 13 h 3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12" h="333">
                                  <a:moveTo>
                                    <a:pt x="0" y="333"/>
                                  </a:moveTo>
                                  <a:lnTo>
                                    <a:pt x="334" y="61"/>
                                  </a:lnTo>
                                  <a:lnTo>
                                    <a:pt x="336" y="66"/>
                                  </a:lnTo>
                                  <a:lnTo>
                                    <a:pt x="338" y="70"/>
                                  </a:lnTo>
                                  <a:lnTo>
                                    <a:pt x="16" y="331"/>
                                  </a:lnTo>
                                  <a:lnTo>
                                    <a:pt x="9" y="333"/>
                                  </a:lnTo>
                                  <a:lnTo>
                                    <a:pt x="0" y="333"/>
                                  </a:lnTo>
                                  <a:close/>
                                  <a:moveTo>
                                    <a:pt x="391" y="13"/>
                                  </a:moveTo>
                                  <a:lnTo>
                                    <a:pt x="409" y="0"/>
                                  </a:lnTo>
                                  <a:lnTo>
                                    <a:pt x="411" y="4"/>
                                  </a:lnTo>
                                  <a:lnTo>
                                    <a:pt x="412" y="7"/>
                                  </a:lnTo>
                                  <a:lnTo>
                                    <a:pt x="403" y="16"/>
                                  </a:lnTo>
                                  <a:lnTo>
                                    <a:pt x="398" y="15"/>
                                  </a:lnTo>
                                  <a:lnTo>
                                    <a:pt x="391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AB1B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1" name="Freeform 152"/>
                          <wps:cNvSpPr>
                            <a:spLocks noChangeArrowheads="1"/>
                          </wps:cNvSpPr>
                          <wps:spPr bwMode="auto">
                            <a:xfrm>
                              <a:off x="5025" y="517"/>
                              <a:ext cx="229" cy="185"/>
                            </a:xfrm>
                            <a:custGeom>
                              <a:avLst/>
                              <a:gdLst>
                                <a:gd name="T0" fmla="*/ 0 w 407"/>
                                <a:gd name="T1" fmla="*/ 329 h 329"/>
                                <a:gd name="T2" fmla="*/ 327 w 407"/>
                                <a:gd name="T3" fmla="*/ 62 h 329"/>
                                <a:gd name="T4" fmla="*/ 329 w 407"/>
                                <a:gd name="T5" fmla="*/ 66 h 329"/>
                                <a:gd name="T6" fmla="*/ 330 w 407"/>
                                <a:gd name="T7" fmla="*/ 69 h 329"/>
                                <a:gd name="T8" fmla="*/ 16 w 407"/>
                                <a:gd name="T9" fmla="*/ 327 h 329"/>
                                <a:gd name="T10" fmla="*/ 7 w 407"/>
                                <a:gd name="T11" fmla="*/ 327 h 329"/>
                                <a:gd name="T12" fmla="*/ 0 w 407"/>
                                <a:gd name="T13" fmla="*/ 329 h 329"/>
                                <a:gd name="T14" fmla="*/ 389 w 407"/>
                                <a:gd name="T15" fmla="*/ 11 h 329"/>
                                <a:gd name="T16" fmla="*/ 402 w 407"/>
                                <a:gd name="T17" fmla="*/ 0 h 329"/>
                                <a:gd name="T18" fmla="*/ 403 w 407"/>
                                <a:gd name="T19" fmla="*/ 3 h 329"/>
                                <a:gd name="T20" fmla="*/ 407 w 407"/>
                                <a:gd name="T21" fmla="*/ 7 h 329"/>
                                <a:gd name="T22" fmla="*/ 402 w 407"/>
                                <a:gd name="T23" fmla="*/ 12 h 329"/>
                                <a:gd name="T24" fmla="*/ 394 w 407"/>
                                <a:gd name="T25" fmla="*/ 12 h 329"/>
                                <a:gd name="T26" fmla="*/ 389 w 407"/>
                                <a:gd name="T27" fmla="*/ 11 h 3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07" h="329">
                                  <a:moveTo>
                                    <a:pt x="0" y="329"/>
                                  </a:moveTo>
                                  <a:lnTo>
                                    <a:pt x="327" y="62"/>
                                  </a:lnTo>
                                  <a:lnTo>
                                    <a:pt x="329" y="66"/>
                                  </a:lnTo>
                                  <a:lnTo>
                                    <a:pt x="330" y="69"/>
                                  </a:lnTo>
                                  <a:lnTo>
                                    <a:pt x="16" y="327"/>
                                  </a:lnTo>
                                  <a:lnTo>
                                    <a:pt x="7" y="327"/>
                                  </a:lnTo>
                                  <a:lnTo>
                                    <a:pt x="0" y="329"/>
                                  </a:lnTo>
                                  <a:close/>
                                  <a:moveTo>
                                    <a:pt x="389" y="11"/>
                                  </a:moveTo>
                                  <a:lnTo>
                                    <a:pt x="402" y="0"/>
                                  </a:lnTo>
                                  <a:lnTo>
                                    <a:pt x="403" y="3"/>
                                  </a:lnTo>
                                  <a:lnTo>
                                    <a:pt x="407" y="7"/>
                                  </a:lnTo>
                                  <a:lnTo>
                                    <a:pt x="402" y="12"/>
                                  </a:lnTo>
                                  <a:lnTo>
                                    <a:pt x="394" y="12"/>
                                  </a:lnTo>
                                  <a:lnTo>
                                    <a:pt x="389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AF1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2" name="Freeform 153"/>
                          <wps:cNvSpPr>
                            <a:spLocks noChangeArrowheads="1"/>
                          </wps:cNvSpPr>
                          <wps:spPr bwMode="auto">
                            <a:xfrm>
                              <a:off x="5029" y="519"/>
                              <a:ext cx="227" cy="181"/>
                            </a:xfrm>
                            <a:custGeom>
                              <a:avLst/>
                              <a:gdLst>
                                <a:gd name="T0" fmla="*/ 0 w 402"/>
                                <a:gd name="T1" fmla="*/ 324 h 324"/>
                                <a:gd name="T2" fmla="*/ 322 w 402"/>
                                <a:gd name="T3" fmla="*/ 63 h 324"/>
                                <a:gd name="T4" fmla="*/ 323 w 402"/>
                                <a:gd name="T5" fmla="*/ 66 h 324"/>
                                <a:gd name="T6" fmla="*/ 325 w 402"/>
                                <a:gd name="T7" fmla="*/ 72 h 324"/>
                                <a:gd name="T8" fmla="*/ 18 w 402"/>
                                <a:gd name="T9" fmla="*/ 324 h 324"/>
                                <a:gd name="T10" fmla="*/ 9 w 402"/>
                                <a:gd name="T11" fmla="*/ 324 h 324"/>
                                <a:gd name="T12" fmla="*/ 0 w 402"/>
                                <a:gd name="T13" fmla="*/ 324 h 324"/>
                                <a:gd name="T14" fmla="*/ 387 w 402"/>
                                <a:gd name="T15" fmla="*/ 9 h 324"/>
                                <a:gd name="T16" fmla="*/ 396 w 402"/>
                                <a:gd name="T17" fmla="*/ 0 h 324"/>
                                <a:gd name="T18" fmla="*/ 400 w 402"/>
                                <a:gd name="T19" fmla="*/ 4 h 324"/>
                                <a:gd name="T20" fmla="*/ 402 w 402"/>
                                <a:gd name="T21" fmla="*/ 9 h 324"/>
                                <a:gd name="T22" fmla="*/ 400 w 402"/>
                                <a:gd name="T23" fmla="*/ 11 h 324"/>
                                <a:gd name="T24" fmla="*/ 395 w 402"/>
                                <a:gd name="T25" fmla="*/ 9 h 324"/>
                                <a:gd name="T26" fmla="*/ 387 w 402"/>
                                <a:gd name="T27" fmla="*/ 9 h 3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02" h="324">
                                  <a:moveTo>
                                    <a:pt x="0" y="324"/>
                                  </a:moveTo>
                                  <a:lnTo>
                                    <a:pt x="322" y="63"/>
                                  </a:lnTo>
                                  <a:lnTo>
                                    <a:pt x="323" y="66"/>
                                  </a:lnTo>
                                  <a:lnTo>
                                    <a:pt x="325" y="72"/>
                                  </a:lnTo>
                                  <a:lnTo>
                                    <a:pt x="18" y="324"/>
                                  </a:lnTo>
                                  <a:lnTo>
                                    <a:pt x="9" y="324"/>
                                  </a:lnTo>
                                  <a:lnTo>
                                    <a:pt x="0" y="324"/>
                                  </a:lnTo>
                                  <a:close/>
                                  <a:moveTo>
                                    <a:pt x="387" y="9"/>
                                  </a:moveTo>
                                  <a:lnTo>
                                    <a:pt x="396" y="0"/>
                                  </a:lnTo>
                                  <a:lnTo>
                                    <a:pt x="400" y="4"/>
                                  </a:lnTo>
                                  <a:lnTo>
                                    <a:pt x="402" y="9"/>
                                  </a:lnTo>
                                  <a:lnTo>
                                    <a:pt x="400" y="11"/>
                                  </a:lnTo>
                                  <a:lnTo>
                                    <a:pt x="395" y="9"/>
                                  </a:lnTo>
                                  <a:lnTo>
                                    <a:pt x="387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B412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3" name="Freeform 154"/>
                          <wps:cNvSpPr>
                            <a:spLocks noChangeArrowheads="1"/>
                          </wps:cNvSpPr>
                          <wps:spPr bwMode="auto">
                            <a:xfrm>
                              <a:off x="5034" y="522"/>
                              <a:ext cx="223" cy="179"/>
                            </a:xfrm>
                            <a:custGeom>
                              <a:avLst/>
                              <a:gdLst>
                                <a:gd name="T0" fmla="*/ 0 w 396"/>
                                <a:gd name="T1" fmla="*/ 320 h 320"/>
                                <a:gd name="T2" fmla="*/ 314 w 396"/>
                                <a:gd name="T3" fmla="*/ 62 h 320"/>
                                <a:gd name="T4" fmla="*/ 316 w 396"/>
                                <a:gd name="T5" fmla="*/ 68 h 320"/>
                                <a:gd name="T6" fmla="*/ 320 w 396"/>
                                <a:gd name="T7" fmla="*/ 71 h 320"/>
                                <a:gd name="T8" fmla="*/ 16 w 396"/>
                                <a:gd name="T9" fmla="*/ 318 h 320"/>
                                <a:gd name="T10" fmla="*/ 7 w 396"/>
                                <a:gd name="T11" fmla="*/ 320 h 320"/>
                                <a:gd name="T12" fmla="*/ 0 w 396"/>
                                <a:gd name="T13" fmla="*/ 320 h 320"/>
                                <a:gd name="T14" fmla="*/ 386 w 396"/>
                                <a:gd name="T15" fmla="*/ 5 h 320"/>
                                <a:gd name="T16" fmla="*/ 391 w 396"/>
                                <a:gd name="T17" fmla="*/ 0 h 320"/>
                                <a:gd name="T18" fmla="*/ 393 w 396"/>
                                <a:gd name="T19" fmla="*/ 4 h 320"/>
                                <a:gd name="T20" fmla="*/ 396 w 396"/>
                                <a:gd name="T21" fmla="*/ 7 h 320"/>
                                <a:gd name="T22" fmla="*/ 391 w 396"/>
                                <a:gd name="T23" fmla="*/ 7 h 320"/>
                                <a:gd name="T24" fmla="*/ 386 w 396"/>
                                <a:gd name="T25" fmla="*/ 5 h 3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96" h="320">
                                  <a:moveTo>
                                    <a:pt x="0" y="320"/>
                                  </a:moveTo>
                                  <a:lnTo>
                                    <a:pt x="314" y="62"/>
                                  </a:lnTo>
                                  <a:lnTo>
                                    <a:pt x="316" y="68"/>
                                  </a:lnTo>
                                  <a:lnTo>
                                    <a:pt x="320" y="71"/>
                                  </a:lnTo>
                                  <a:lnTo>
                                    <a:pt x="16" y="318"/>
                                  </a:lnTo>
                                  <a:lnTo>
                                    <a:pt x="7" y="320"/>
                                  </a:lnTo>
                                  <a:lnTo>
                                    <a:pt x="0" y="320"/>
                                  </a:lnTo>
                                  <a:close/>
                                  <a:moveTo>
                                    <a:pt x="386" y="5"/>
                                  </a:moveTo>
                                  <a:lnTo>
                                    <a:pt x="391" y="0"/>
                                  </a:lnTo>
                                  <a:lnTo>
                                    <a:pt x="393" y="4"/>
                                  </a:lnTo>
                                  <a:lnTo>
                                    <a:pt x="396" y="7"/>
                                  </a:lnTo>
                                  <a:lnTo>
                                    <a:pt x="391" y="7"/>
                                  </a:lnTo>
                                  <a:lnTo>
                                    <a:pt x="386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BB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4" name="Freeform 155"/>
                          <wps:cNvSpPr>
                            <a:spLocks noChangeArrowheads="1"/>
                          </wps:cNvSpPr>
                          <wps:spPr bwMode="auto">
                            <a:xfrm>
                              <a:off x="5039" y="524"/>
                              <a:ext cx="219" cy="177"/>
                            </a:xfrm>
                            <a:custGeom>
                              <a:avLst/>
                              <a:gdLst>
                                <a:gd name="T0" fmla="*/ 0 w 387"/>
                                <a:gd name="T1" fmla="*/ 315 h 315"/>
                                <a:gd name="T2" fmla="*/ 307 w 387"/>
                                <a:gd name="T3" fmla="*/ 63 h 315"/>
                                <a:gd name="T4" fmla="*/ 311 w 387"/>
                                <a:gd name="T5" fmla="*/ 66 h 315"/>
                                <a:gd name="T6" fmla="*/ 313 w 387"/>
                                <a:gd name="T7" fmla="*/ 71 h 315"/>
                                <a:gd name="T8" fmla="*/ 14 w 387"/>
                                <a:gd name="T9" fmla="*/ 313 h 315"/>
                                <a:gd name="T10" fmla="*/ 7 w 387"/>
                                <a:gd name="T11" fmla="*/ 313 h 315"/>
                                <a:gd name="T12" fmla="*/ 0 w 387"/>
                                <a:gd name="T13" fmla="*/ 315 h 315"/>
                                <a:gd name="T14" fmla="*/ 382 w 387"/>
                                <a:gd name="T15" fmla="*/ 2 h 315"/>
                                <a:gd name="T16" fmla="*/ 384 w 387"/>
                                <a:gd name="T17" fmla="*/ 0 h 315"/>
                                <a:gd name="T18" fmla="*/ 385 w 387"/>
                                <a:gd name="T19" fmla="*/ 2 h 315"/>
                                <a:gd name="T20" fmla="*/ 387 w 387"/>
                                <a:gd name="T21" fmla="*/ 2 h 315"/>
                                <a:gd name="T22" fmla="*/ 384 w 387"/>
                                <a:gd name="T23" fmla="*/ 2 h 315"/>
                                <a:gd name="T24" fmla="*/ 382 w 387"/>
                                <a:gd name="T25" fmla="*/ 2 h 3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87" h="315">
                                  <a:moveTo>
                                    <a:pt x="0" y="315"/>
                                  </a:moveTo>
                                  <a:lnTo>
                                    <a:pt x="307" y="63"/>
                                  </a:lnTo>
                                  <a:lnTo>
                                    <a:pt x="311" y="66"/>
                                  </a:lnTo>
                                  <a:lnTo>
                                    <a:pt x="313" y="71"/>
                                  </a:lnTo>
                                  <a:lnTo>
                                    <a:pt x="14" y="313"/>
                                  </a:lnTo>
                                  <a:lnTo>
                                    <a:pt x="7" y="313"/>
                                  </a:lnTo>
                                  <a:lnTo>
                                    <a:pt x="0" y="315"/>
                                  </a:lnTo>
                                  <a:close/>
                                  <a:moveTo>
                                    <a:pt x="382" y="2"/>
                                  </a:moveTo>
                                  <a:lnTo>
                                    <a:pt x="384" y="0"/>
                                  </a:lnTo>
                                  <a:lnTo>
                                    <a:pt x="385" y="2"/>
                                  </a:lnTo>
                                  <a:lnTo>
                                    <a:pt x="387" y="2"/>
                                  </a:lnTo>
                                  <a:lnTo>
                                    <a:pt x="384" y="2"/>
                                  </a:lnTo>
                                  <a:lnTo>
                                    <a:pt x="382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BE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5" name="Freeform 156"/>
                          <wps:cNvSpPr>
                            <a:spLocks noChangeArrowheads="1"/>
                          </wps:cNvSpPr>
                          <wps:spPr bwMode="auto">
                            <a:xfrm>
                              <a:off x="5043" y="561"/>
                              <a:ext cx="173" cy="138"/>
                            </a:xfrm>
                            <a:custGeom>
                              <a:avLst/>
                              <a:gdLst>
                                <a:gd name="T0" fmla="*/ 0 w 307"/>
                                <a:gd name="T1" fmla="*/ 247 h 247"/>
                                <a:gd name="T2" fmla="*/ 304 w 307"/>
                                <a:gd name="T3" fmla="*/ 0 h 247"/>
                                <a:gd name="T4" fmla="*/ 306 w 307"/>
                                <a:gd name="T5" fmla="*/ 5 h 247"/>
                                <a:gd name="T6" fmla="*/ 307 w 307"/>
                                <a:gd name="T7" fmla="*/ 9 h 247"/>
                                <a:gd name="T8" fmla="*/ 16 w 307"/>
                                <a:gd name="T9" fmla="*/ 247 h 247"/>
                                <a:gd name="T10" fmla="*/ 7 w 307"/>
                                <a:gd name="T11" fmla="*/ 247 h 247"/>
                                <a:gd name="T12" fmla="*/ 0 w 307"/>
                                <a:gd name="T13" fmla="*/ 247 h 2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07" h="247">
                                  <a:moveTo>
                                    <a:pt x="0" y="247"/>
                                  </a:moveTo>
                                  <a:lnTo>
                                    <a:pt x="304" y="0"/>
                                  </a:lnTo>
                                  <a:lnTo>
                                    <a:pt x="306" y="5"/>
                                  </a:lnTo>
                                  <a:lnTo>
                                    <a:pt x="307" y="9"/>
                                  </a:lnTo>
                                  <a:lnTo>
                                    <a:pt x="16" y="247"/>
                                  </a:lnTo>
                                  <a:lnTo>
                                    <a:pt x="7" y="247"/>
                                  </a:lnTo>
                                  <a:lnTo>
                                    <a:pt x="0" y="2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C2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6" name="Freeform 157"/>
                          <wps:cNvSpPr>
                            <a:spLocks noChangeArrowheads="1"/>
                          </wps:cNvSpPr>
                          <wps:spPr bwMode="auto">
                            <a:xfrm>
                              <a:off x="5047" y="565"/>
                              <a:ext cx="171" cy="135"/>
                            </a:xfrm>
                            <a:custGeom>
                              <a:avLst/>
                              <a:gdLst>
                                <a:gd name="T0" fmla="*/ 0 w 302"/>
                                <a:gd name="T1" fmla="*/ 242 h 242"/>
                                <a:gd name="T2" fmla="*/ 299 w 302"/>
                                <a:gd name="T3" fmla="*/ 0 h 242"/>
                                <a:gd name="T4" fmla="*/ 300 w 302"/>
                                <a:gd name="T5" fmla="*/ 4 h 242"/>
                                <a:gd name="T6" fmla="*/ 302 w 302"/>
                                <a:gd name="T7" fmla="*/ 8 h 242"/>
                                <a:gd name="T8" fmla="*/ 16 w 302"/>
                                <a:gd name="T9" fmla="*/ 242 h 242"/>
                                <a:gd name="T10" fmla="*/ 9 w 302"/>
                                <a:gd name="T11" fmla="*/ 242 h 242"/>
                                <a:gd name="T12" fmla="*/ 0 w 302"/>
                                <a:gd name="T13" fmla="*/ 242 h 2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02" h="242">
                                  <a:moveTo>
                                    <a:pt x="0" y="242"/>
                                  </a:moveTo>
                                  <a:lnTo>
                                    <a:pt x="299" y="0"/>
                                  </a:lnTo>
                                  <a:lnTo>
                                    <a:pt x="300" y="4"/>
                                  </a:lnTo>
                                  <a:lnTo>
                                    <a:pt x="302" y="8"/>
                                  </a:lnTo>
                                  <a:lnTo>
                                    <a:pt x="16" y="242"/>
                                  </a:lnTo>
                                  <a:lnTo>
                                    <a:pt x="9" y="242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C6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7" name="Freeform 158"/>
                          <wps:cNvSpPr>
                            <a:spLocks noChangeArrowheads="1"/>
                          </wps:cNvSpPr>
                          <wps:spPr bwMode="auto">
                            <a:xfrm>
                              <a:off x="5053" y="566"/>
                              <a:ext cx="165" cy="134"/>
                            </a:xfrm>
                            <a:custGeom>
                              <a:avLst/>
                              <a:gdLst>
                                <a:gd name="T0" fmla="*/ 0 w 295"/>
                                <a:gd name="T1" fmla="*/ 238 h 238"/>
                                <a:gd name="T2" fmla="*/ 291 w 295"/>
                                <a:gd name="T3" fmla="*/ 0 h 238"/>
                                <a:gd name="T4" fmla="*/ 293 w 295"/>
                                <a:gd name="T5" fmla="*/ 4 h 238"/>
                                <a:gd name="T6" fmla="*/ 295 w 295"/>
                                <a:gd name="T7" fmla="*/ 9 h 238"/>
                                <a:gd name="T8" fmla="*/ 16 w 295"/>
                                <a:gd name="T9" fmla="*/ 236 h 238"/>
                                <a:gd name="T10" fmla="*/ 7 w 295"/>
                                <a:gd name="T11" fmla="*/ 238 h 238"/>
                                <a:gd name="T12" fmla="*/ 0 w 295"/>
                                <a:gd name="T13" fmla="*/ 238 h 2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95" h="238">
                                  <a:moveTo>
                                    <a:pt x="0" y="238"/>
                                  </a:moveTo>
                                  <a:lnTo>
                                    <a:pt x="291" y="0"/>
                                  </a:lnTo>
                                  <a:lnTo>
                                    <a:pt x="293" y="4"/>
                                  </a:lnTo>
                                  <a:lnTo>
                                    <a:pt x="295" y="9"/>
                                  </a:lnTo>
                                  <a:lnTo>
                                    <a:pt x="16" y="236"/>
                                  </a:lnTo>
                                  <a:lnTo>
                                    <a:pt x="7" y="238"/>
                                  </a:lnTo>
                                  <a:lnTo>
                                    <a:pt x="0" y="2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C7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8" name="Freeform 159"/>
                          <wps:cNvSpPr>
                            <a:spLocks noChangeArrowheads="1"/>
                          </wps:cNvSpPr>
                          <wps:spPr bwMode="auto">
                            <a:xfrm>
                              <a:off x="5056" y="568"/>
                              <a:ext cx="164" cy="131"/>
                            </a:xfrm>
                            <a:custGeom>
                              <a:avLst/>
                              <a:gdLst>
                                <a:gd name="T0" fmla="*/ 0 w 291"/>
                                <a:gd name="T1" fmla="*/ 234 h 234"/>
                                <a:gd name="T2" fmla="*/ 286 w 291"/>
                                <a:gd name="T3" fmla="*/ 0 h 234"/>
                                <a:gd name="T4" fmla="*/ 288 w 291"/>
                                <a:gd name="T5" fmla="*/ 5 h 234"/>
                                <a:gd name="T6" fmla="*/ 291 w 291"/>
                                <a:gd name="T7" fmla="*/ 8 h 234"/>
                                <a:gd name="T8" fmla="*/ 16 w 291"/>
                                <a:gd name="T9" fmla="*/ 232 h 234"/>
                                <a:gd name="T10" fmla="*/ 9 w 291"/>
                                <a:gd name="T11" fmla="*/ 232 h 234"/>
                                <a:gd name="T12" fmla="*/ 0 w 291"/>
                                <a:gd name="T13" fmla="*/ 234 h 2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91" h="234">
                                  <a:moveTo>
                                    <a:pt x="0" y="234"/>
                                  </a:moveTo>
                                  <a:lnTo>
                                    <a:pt x="286" y="0"/>
                                  </a:lnTo>
                                  <a:lnTo>
                                    <a:pt x="288" y="5"/>
                                  </a:lnTo>
                                  <a:lnTo>
                                    <a:pt x="291" y="8"/>
                                  </a:lnTo>
                                  <a:lnTo>
                                    <a:pt x="16" y="232"/>
                                  </a:lnTo>
                                  <a:lnTo>
                                    <a:pt x="9" y="232"/>
                                  </a:lnTo>
                                  <a:lnTo>
                                    <a:pt x="0" y="2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CA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9" name="Freeform 160"/>
                          <wps:cNvSpPr>
                            <a:spLocks noChangeArrowheads="1"/>
                          </wps:cNvSpPr>
                          <wps:spPr bwMode="auto">
                            <a:xfrm>
                              <a:off x="5062" y="571"/>
                              <a:ext cx="160" cy="128"/>
                            </a:xfrm>
                            <a:custGeom>
                              <a:avLst/>
                              <a:gdLst>
                                <a:gd name="T0" fmla="*/ 0 w 284"/>
                                <a:gd name="T1" fmla="*/ 227 h 227"/>
                                <a:gd name="T2" fmla="*/ 279 w 284"/>
                                <a:gd name="T3" fmla="*/ 0 h 227"/>
                                <a:gd name="T4" fmla="*/ 282 w 284"/>
                                <a:gd name="T5" fmla="*/ 3 h 227"/>
                                <a:gd name="T6" fmla="*/ 284 w 284"/>
                                <a:gd name="T7" fmla="*/ 9 h 227"/>
                                <a:gd name="T8" fmla="*/ 14 w 284"/>
                                <a:gd name="T9" fmla="*/ 227 h 227"/>
                                <a:gd name="T10" fmla="*/ 7 w 284"/>
                                <a:gd name="T11" fmla="*/ 227 h 227"/>
                                <a:gd name="T12" fmla="*/ 0 w 284"/>
                                <a:gd name="T13" fmla="*/ 227 h 2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84" h="227">
                                  <a:moveTo>
                                    <a:pt x="0" y="227"/>
                                  </a:moveTo>
                                  <a:lnTo>
                                    <a:pt x="279" y="0"/>
                                  </a:lnTo>
                                  <a:lnTo>
                                    <a:pt x="282" y="3"/>
                                  </a:lnTo>
                                  <a:lnTo>
                                    <a:pt x="284" y="9"/>
                                  </a:lnTo>
                                  <a:lnTo>
                                    <a:pt x="14" y="227"/>
                                  </a:lnTo>
                                  <a:lnTo>
                                    <a:pt x="7" y="227"/>
                                  </a:lnTo>
                                  <a:lnTo>
                                    <a:pt x="0" y="2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CB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60" name="Freeform 161"/>
                          <wps:cNvSpPr>
                            <a:spLocks noChangeArrowheads="1"/>
                          </wps:cNvSpPr>
                          <wps:spPr bwMode="auto">
                            <a:xfrm>
                              <a:off x="5065" y="574"/>
                              <a:ext cx="157" cy="126"/>
                            </a:xfrm>
                            <a:custGeom>
                              <a:avLst/>
                              <a:gdLst>
                                <a:gd name="T0" fmla="*/ 0 w 279"/>
                                <a:gd name="T1" fmla="*/ 224 h 224"/>
                                <a:gd name="T2" fmla="*/ 275 w 279"/>
                                <a:gd name="T3" fmla="*/ 0 h 224"/>
                                <a:gd name="T4" fmla="*/ 277 w 279"/>
                                <a:gd name="T5" fmla="*/ 6 h 224"/>
                                <a:gd name="T6" fmla="*/ 279 w 279"/>
                                <a:gd name="T7" fmla="*/ 9 h 224"/>
                                <a:gd name="T8" fmla="*/ 16 w 279"/>
                                <a:gd name="T9" fmla="*/ 224 h 224"/>
                                <a:gd name="T10" fmla="*/ 7 w 279"/>
                                <a:gd name="T11" fmla="*/ 224 h 224"/>
                                <a:gd name="T12" fmla="*/ 0 w 279"/>
                                <a:gd name="T13" fmla="*/ 224 h 2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79" h="224">
                                  <a:moveTo>
                                    <a:pt x="0" y="224"/>
                                  </a:moveTo>
                                  <a:lnTo>
                                    <a:pt x="275" y="0"/>
                                  </a:lnTo>
                                  <a:lnTo>
                                    <a:pt x="277" y="6"/>
                                  </a:lnTo>
                                  <a:lnTo>
                                    <a:pt x="279" y="9"/>
                                  </a:lnTo>
                                  <a:lnTo>
                                    <a:pt x="16" y="224"/>
                                  </a:lnTo>
                                  <a:lnTo>
                                    <a:pt x="7" y="224"/>
                                  </a:lnTo>
                                  <a:lnTo>
                                    <a:pt x="0" y="2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CD02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61" name="Freeform 162"/>
                          <wps:cNvSpPr>
                            <a:spLocks noChangeArrowheads="1"/>
                          </wps:cNvSpPr>
                          <wps:spPr bwMode="auto">
                            <a:xfrm>
                              <a:off x="5070" y="576"/>
                              <a:ext cx="154" cy="123"/>
                            </a:xfrm>
                            <a:custGeom>
                              <a:avLst/>
                              <a:gdLst>
                                <a:gd name="T0" fmla="*/ 0 w 274"/>
                                <a:gd name="T1" fmla="*/ 218 h 218"/>
                                <a:gd name="T2" fmla="*/ 270 w 274"/>
                                <a:gd name="T3" fmla="*/ 0 h 218"/>
                                <a:gd name="T4" fmla="*/ 272 w 274"/>
                                <a:gd name="T5" fmla="*/ 3 h 218"/>
                                <a:gd name="T6" fmla="*/ 274 w 274"/>
                                <a:gd name="T7" fmla="*/ 7 h 218"/>
                                <a:gd name="T8" fmla="*/ 16 w 274"/>
                                <a:gd name="T9" fmla="*/ 218 h 218"/>
                                <a:gd name="T10" fmla="*/ 9 w 274"/>
                                <a:gd name="T11" fmla="*/ 218 h 218"/>
                                <a:gd name="T12" fmla="*/ 0 w 274"/>
                                <a:gd name="T13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74" h="218">
                                  <a:moveTo>
                                    <a:pt x="0" y="218"/>
                                  </a:moveTo>
                                  <a:lnTo>
                                    <a:pt x="270" y="0"/>
                                  </a:lnTo>
                                  <a:lnTo>
                                    <a:pt x="272" y="3"/>
                                  </a:lnTo>
                                  <a:lnTo>
                                    <a:pt x="274" y="7"/>
                                  </a:lnTo>
                                  <a:lnTo>
                                    <a:pt x="16" y="218"/>
                                  </a:lnTo>
                                  <a:lnTo>
                                    <a:pt x="9" y="218"/>
                                  </a:lnTo>
                                  <a:lnTo>
                                    <a:pt x="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CE15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62" name="Freeform 163"/>
                          <wps:cNvSpPr>
                            <a:spLocks noChangeArrowheads="1"/>
                          </wps:cNvSpPr>
                          <wps:spPr bwMode="auto">
                            <a:xfrm>
                              <a:off x="5074" y="578"/>
                              <a:ext cx="152" cy="121"/>
                            </a:xfrm>
                            <a:custGeom>
                              <a:avLst/>
                              <a:gdLst>
                                <a:gd name="T0" fmla="*/ 0 w 268"/>
                                <a:gd name="T1" fmla="*/ 215 h 215"/>
                                <a:gd name="T2" fmla="*/ 263 w 268"/>
                                <a:gd name="T3" fmla="*/ 0 h 215"/>
                                <a:gd name="T4" fmla="*/ 265 w 268"/>
                                <a:gd name="T5" fmla="*/ 4 h 215"/>
                                <a:gd name="T6" fmla="*/ 268 w 268"/>
                                <a:gd name="T7" fmla="*/ 9 h 215"/>
                                <a:gd name="T8" fmla="*/ 14 w 268"/>
                                <a:gd name="T9" fmla="*/ 215 h 215"/>
                                <a:gd name="T10" fmla="*/ 7 w 268"/>
                                <a:gd name="T11" fmla="*/ 215 h 215"/>
                                <a:gd name="T12" fmla="*/ 0 w 268"/>
                                <a:gd name="T13" fmla="*/ 215 h 2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68" h="215">
                                  <a:moveTo>
                                    <a:pt x="0" y="215"/>
                                  </a:moveTo>
                                  <a:lnTo>
                                    <a:pt x="263" y="0"/>
                                  </a:lnTo>
                                  <a:lnTo>
                                    <a:pt x="265" y="4"/>
                                  </a:lnTo>
                                  <a:lnTo>
                                    <a:pt x="268" y="9"/>
                                  </a:lnTo>
                                  <a:lnTo>
                                    <a:pt x="14" y="215"/>
                                  </a:lnTo>
                                  <a:lnTo>
                                    <a:pt x="7" y="215"/>
                                  </a:lnTo>
                                  <a:lnTo>
                                    <a:pt x="0" y="2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01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63" name="Freeform 164"/>
                          <wps:cNvSpPr>
                            <a:spLocks noChangeArrowheads="1"/>
                          </wps:cNvSpPr>
                          <wps:spPr bwMode="auto">
                            <a:xfrm>
                              <a:off x="5079" y="581"/>
                              <a:ext cx="148" cy="119"/>
                            </a:xfrm>
                            <a:custGeom>
                              <a:avLst/>
                              <a:gdLst>
                                <a:gd name="T0" fmla="*/ 0 w 263"/>
                                <a:gd name="T1" fmla="*/ 211 h 211"/>
                                <a:gd name="T2" fmla="*/ 258 w 263"/>
                                <a:gd name="T3" fmla="*/ 0 h 211"/>
                                <a:gd name="T4" fmla="*/ 261 w 263"/>
                                <a:gd name="T5" fmla="*/ 5 h 211"/>
                                <a:gd name="T6" fmla="*/ 263 w 263"/>
                                <a:gd name="T7" fmla="*/ 9 h 211"/>
                                <a:gd name="T8" fmla="*/ 16 w 263"/>
                                <a:gd name="T9" fmla="*/ 211 h 211"/>
                                <a:gd name="T10" fmla="*/ 7 w 263"/>
                                <a:gd name="T11" fmla="*/ 211 h 211"/>
                                <a:gd name="T12" fmla="*/ 0 w 263"/>
                                <a:gd name="T13" fmla="*/ 211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63" h="211">
                                  <a:moveTo>
                                    <a:pt x="0" y="211"/>
                                  </a:moveTo>
                                  <a:lnTo>
                                    <a:pt x="258" y="0"/>
                                  </a:lnTo>
                                  <a:lnTo>
                                    <a:pt x="261" y="5"/>
                                  </a:lnTo>
                                  <a:lnTo>
                                    <a:pt x="263" y="9"/>
                                  </a:lnTo>
                                  <a:lnTo>
                                    <a:pt x="16" y="211"/>
                                  </a:lnTo>
                                  <a:lnTo>
                                    <a:pt x="7" y="211"/>
                                  </a:lnTo>
                                  <a:lnTo>
                                    <a:pt x="0" y="2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12B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64" name="Freeform 165"/>
                          <wps:cNvSpPr>
                            <a:spLocks noChangeArrowheads="1"/>
                          </wps:cNvSpPr>
                          <wps:spPr bwMode="auto">
                            <a:xfrm>
                              <a:off x="5083" y="584"/>
                              <a:ext cx="144" cy="115"/>
                            </a:xfrm>
                            <a:custGeom>
                              <a:avLst/>
                              <a:gdLst>
                                <a:gd name="T0" fmla="*/ 0 w 258"/>
                                <a:gd name="T1" fmla="*/ 206 h 206"/>
                                <a:gd name="T2" fmla="*/ 254 w 258"/>
                                <a:gd name="T3" fmla="*/ 0 h 206"/>
                                <a:gd name="T4" fmla="*/ 256 w 258"/>
                                <a:gd name="T5" fmla="*/ 4 h 206"/>
                                <a:gd name="T6" fmla="*/ 258 w 258"/>
                                <a:gd name="T7" fmla="*/ 7 h 206"/>
                                <a:gd name="T8" fmla="*/ 16 w 258"/>
                                <a:gd name="T9" fmla="*/ 206 h 206"/>
                                <a:gd name="T10" fmla="*/ 9 w 258"/>
                                <a:gd name="T11" fmla="*/ 206 h 206"/>
                                <a:gd name="T12" fmla="*/ 0 w 258"/>
                                <a:gd name="T13" fmla="*/ 206 h 2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58" h="206">
                                  <a:moveTo>
                                    <a:pt x="0" y="206"/>
                                  </a:moveTo>
                                  <a:lnTo>
                                    <a:pt x="254" y="0"/>
                                  </a:lnTo>
                                  <a:lnTo>
                                    <a:pt x="256" y="4"/>
                                  </a:lnTo>
                                  <a:lnTo>
                                    <a:pt x="258" y="7"/>
                                  </a:lnTo>
                                  <a:lnTo>
                                    <a:pt x="16" y="206"/>
                                  </a:lnTo>
                                  <a:lnTo>
                                    <a:pt x="9" y="206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43D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65" name="Freeform 166"/>
                          <wps:cNvSpPr>
                            <a:spLocks noChangeArrowheads="1"/>
                          </wps:cNvSpPr>
                          <wps:spPr bwMode="auto">
                            <a:xfrm>
                              <a:off x="5088" y="585"/>
                              <a:ext cx="140" cy="114"/>
                            </a:xfrm>
                            <a:custGeom>
                              <a:avLst/>
                              <a:gdLst>
                                <a:gd name="T0" fmla="*/ 0 w 251"/>
                                <a:gd name="T1" fmla="*/ 202 h 202"/>
                                <a:gd name="T2" fmla="*/ 247 w 251"/>
                                <a:gd name="T3" fmla="*/ 0 h 202"/>
                                <a:gd name="T4" fmla="*/ 249 w 251"/>
                                <a:gd name="T5" fmla="*/ 3 h 202"/>
                                <a:gd name="T6" fmla="*/ 251 w 251"/>
                                <a:gd name="T7" fmla="*/ 9 h 202"/>
                                <a:gd name="T8" fmla="*/ 14 w 251"/>
                                <a:gd name="T9" fmla="*/ 200 h 202"/>
                                <a:gd name="T10" fmla="*/ 7 w 251"/>
                                <a:gd name="T11" fmla="*/ 202 h 202"/>
                                <a:gd name="T12" fmla="*/ 0 w 251"/>
                                <a:gd name="T13" fmla="*/ 202 h 2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51" h="202">
                                  <a:moveTo>
                                    <a:pt x="0" y="202"/>
                                  </a:moveTo>
                                  <a:lnTo>
                                    <a:pt x="247" y="0"/>
                                  </a:lnTo>
                                  <a:lnTo>
                                    <a:pt x="249" y="3"/>
                                  </a:lnTo>
                                  <a:lnTo>
                                    <a:pt x="251" y="9"/>
                                  </a:lnTo>
                                  <a:lnTo>
                                    <a:pt x="14" y="200"/>
                                  </a:lnTo>
                                  <a:lnTo>
                                    <a:pt x="7" y="202"/>
                                  </a:lnTo>
                                  <a:lnTo>
                                    <a:pt x="0" y="2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544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66" name="Freeform 167"/>
                          <wps:cNvSpPr>
                            <a:spLocks noChangeArrowheads="1"/>
                          </wps:cNvSpPr>
                          <wps:spPr bwMode="auto">
                            <a:xfrm>
                              <a:off x="5092" y="587"/>
                              <a:ext cx="137" cy="112"/>
                            </a:xfrm>
                            <a:custGeom>
                              <a:avLst/>
                              <a:gdLst>
                                <a:gd name="T0" fmla="*/ 0 w 245"/>
                                <a:gd name="T1" fmla="*/ 199 h 199"/>
                                <a:gd name="T2" fmla="*/ 242 w 245"/>
                                <a:gd name="T3" fmla="*/ 0 h 199"/>
                                <a:gd name="T4" fmla="*/ 244 w 245"/>
                                <a:gd name="T5" fmla="*/ 6 h 199"/>
                                <a:gd name="T6" fmla="*/ 245 w 245"/>
                                <a:gd name="T7" fmla="*/ 9 h 199"/>
                                <a:gd name="T8" fmla="*/ 14 w 245"/>
                                <a:gd name="T9" fmla="*/ 197 h 199"/>
                                <a:gd name="T10" fmla="*/ 7 w 245"/>
                                <a:gd name="T11" fmla="*/ 197 h 199"/>
                                <a:gd name="T12" fmla="*/ 0 w 245"/>
                                <a:gd name="T13" fmla="*/ 199 h 1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45" h="199">
                                  <a:moveTo>
                                    <a:pt x="0" y="199"/>
                                  </a:moveTo>
                                  <a:lnTo>
                                    <a:pt x="242" y="0"/>
                                  </a:lnTo>
                                  <a:lnTo>
                                    <a:pt x="244" y="6"/>
                                  </a:lnTo>
                                  <a:lnTo>
                                    <a:pt x="245" y="9"/>
                                  </a:lnTo>
                                  <a:lnTo>
                                    <a:pt x="14" y="197"/>
                                  </a:lnTo>
                                  <a:lnTo>
                                    <a:pt x="7" y="197"/>
                                  </a:lnTo>
                                  <a:lnTo>
                                    <a:pt x="0" y="1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64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67" name="Freeform 168"/>
                          <wps:cNvSpPr>
                            <a:spLocks noChangeArrowheads="1"/>
                          </wps:cNvSpPr>
                          <wps:spPr bwMode="auto">
                            <a:xfrm>
                              <a:off x="5096" y="591"/>
                              <a:ext cx="136" cy="108"/>
                            </a:xfrm>
                            <a:custGeom>
                              <a:avLst/>
                              <a:gdLst>
                                <a:gd name="T0" fmla="*/ 0 w 242"/>
                                <a:gd name="T1" fmla="*/ 191 h 191"/>
                                <a:gd name="T2" fmla="*/ 237 w 242"/>
                                <a:gd name="T3" fmla="*/ 0 h 191"/>
                                <a:gd name="T4" fmla="*/ 238 w 242"/>
                                <a:gd name="T5" fmla="*/ 3 h 191"/>
                                <a:gd name="T6" fmla="*/ 242 w 242"/>
                                <a:gd name="T7" fmla="*/ 8 h 191"/>
                                <a:gd name="T8" fmla="*/ 14 w 242"/>
                                <a:gd name="T9" fmla="*/ 191 h 191"/>
                                <a:gd name="T10" fmla="*/ 7 w 242"/>
                                <a:gd name="T11" fmla="*/ 191 h 191"/>
                                <a:gd name="T12" fmla="*/ 0 w 242"/>
                                <a:gd name="T13" fmla="*/ 191 h 1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42" h="191">
                                  <a:moveTo>
                                    <a:pt x="0" y="191"/>
                                  </a:moveTo>
                                  <a:lnTo>
                                    <a:pt x="237" y="0"/>
                                  </a:lnTo>
                                  <a:lnTo>
                                    <a:pt x="238" y="3"/>
                                  </a:lnTo>
                                  <a:lnTo>
                                    <a:pt x="242" y="8"/>
                                  </a:lnTo>
                                  <a:lnTo>
                                    <a:pt x="14" y="191"/>
                                  </a:lnTo>
                                  <a:lnTo>
                                    <a:pt x="7" y="191"/>
                                  </a:lnTo>
                                  <a:lnTo>
                                    <a:pt x="0" y="1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D757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68" name="Freeform 169"/>
                          <wps:cNvSpPr>
                            <a:spLocks noChangeArrowheads="1"/>
                          </wps:cNvSpPr>
                          <wps:spPr bwMode="auto">
                            <a:xfrm>
                              <a:off x="5100" y="593"/>
                              <a:ext cx="132" cy="105"/>
                            </a:xfrm>
                            <a:custGeom>
                              <a:avLst/>
                              <a:gdLst>
                                <a:gd name="T0" fmla="*/ 0 w 237"/>
                                <a:gd name="T1" fmla="*/ 188 h 188"/>
                                <a:gd name="T2" fmla="*/ 231 w 237"/>
                                <a:gd name="T3" fmla="*/ 0 h 188"/>
                                <a:gd name="T4" fmla="*/ 235 w 237"/>
                                <a:gd name="T5" fmla="*/ 5 h 188"/>
                                <a:gd name="T6" fmla="*/ 237 w 237"/>
                                <a:gd name="T7" fmla="*/ 9 h 188"/>
                                <a:gd name="T8" fmla="*/ 16 w 237"/>
                                <a:gd name="T9" fmla="*/ 188 h 188"/>
                                <a:gd name="T10" fmla="*/ 7 w 237"/>
                                <a:gd name="T11" fmla="*/ 188 h 188"/>
                                <a:gd name="T12" fmla="*/ 0 w 237"/>
                                <a:gd name="T13" fmla="*/ 188 h 1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37" h="188">
                                  <a:moveTo>
                                    <a:pt x="0" y="188"/>
                                  </a:moveTo>
                                  <a:lnTo>
                                    <a:pt x="231" y="0"/>
                                  </a:lnTo>
                                  <a:lnTo>
                                    <a:pt x="235" y="5"/>
                                  </a:lnTo>
                                  <a:lnTo>
                                    <a:pt x="237" y="9"/>
                                  </a:lnTo>
                                  <a:lnTo>
                                    <a:pt x="16" y="188"/>
                                  </a:lnTo>
                                  <a:lnTo>
                                    <a:pt x="7" y="188"/>
                                  </a:lnTo>
                                  <a:lnTo>
                                    <a:pt x="0" y="1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D95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69" name="Freeform 170"/>
                          <wps:cNvSpPr>
                            <a:spLocks noChangeArrowheads="1"/>
                          </wps:cNvSpPr>
                          <wps:spPr bwMode="auto">
                            <a:xfrm>
                              <a:off x="5104" y="595"/>
                              <a:ext cx="130" cy="103"/>
                            </a:xfrm>
                            <a:custGeom>
                              <a:avLst/>
                              <a:gdLst>
                                <a:gd name="T0" fmla="*/ 0 w 232"/>
                                <a:gd name="T1" fmla="*/ 183 h 183"/>
                                <a:gd name="T2" fmla="*/ 228 w 232"/>
                                <a:gd name="T3" fmla="*/ 0 h 183"/>
                                <a:gd name="T4" fmla="*/ 230 w 232"/>
                                <a:gd name="T5" fmla="*/ 4 h 183"/>
                                <a:gd name="T6" fmla="*/ 232 w 232"/>
                                <a:gd name="T7" fmla="*/ 8 h 183"/>
                                <a:gd name="T8" fmla="*/ 16 w 232"/>
                                <a:gd name="T9" fmla="*/ 183 h 183"/>
                                <a:gd name="T10" fmla="*/ 9 w 232"/>
                                <a:gd name="T11" fmla="*/ 183 h 183"/>
                                <a:gd name="T12" fmla="*/ 0 w 232"/>
                                <a:gd name="T13" fmla="*/ 183 h 1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32" h="183">
                                  <a:moveTo>
                                    <a:pt x="0" y="183"/>
                                  </a:moveTo>
                                  <a:lnTo>
                                    <a:pt x="228" y="0"/>
                                  </a:lnTo>
                                  <a:lnTo>
                                    <a:pt x="230" y="4"/>
                                  </a:lnTo>
                                  <a:lnTo>
                                    <a:pt x="232" y="8"/>
                                  </a:lnTo>
                                  <a:lnTo>
                                    <a:pt x="16" y="183"/>
                                  </a:lnTo>
                                  <a:lnTo>
                                    <a:pt x="9" y="183"/>
                                  </a:lnTo>
                                  <a:lnTo>
                                    <a:pt x="0" y="1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A6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70" name="Freeform 171"/>
                          <wps:cNvSpPr>
                            <a:spLocks noChangeArrowheads="1"/>
                          </wps:cNvSpPr>
                          <wps:spPr bwMode="auto">
                            <a:xfrm>
                              <a:off x="5109" y="598"/>
                              <a:ext cx="126" cy="101"/>
                            </a:xfrm>
                            <a:custGeom>
                              <a:avLst/>
                              <a:gdLst>
                                <a:gd name="T0" fmla="*/ 0 w 224"/>
                                <a:gd name="T1" fmla="*/ 179 h 179"/>
                                <a:gd name="T2" fmla="*/ 221 w 224"/>
                                <a:gd name="T3" fmla="*/ 0 h 179"/>
                                <a:gd name="T4" fmla="*/ 223 w 224"/>
                                <a:gd name="T5" fmla="*/ 4 h 179"/>
                                <a:gd name="T6" fmla="*/ 224 w 224"/>
                                <a:gd name="T7" fmla="*/ 9 h 179"/>
                                <a:gd name="T8" fmla="*/ 15 w 224"/>
                                <a:gd name="T9" fmla="*/ 179 h 179"/>
                                <a:gd name="T10" fmla="*/ 7 w 224"/>
                                <a:gd name="T11" fmla="*/ 179 h 179"/>
                                <a:gd name="T12" fmla="*/ 0 w 224"/>
                                <a:gd name="T13" fmla="*/ 179 h 1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24" h="179">
                                  <a:moveTo>
                                    <a:pt x="0" y="179"/>
                                  </a:moveTo>
                                  <a:lnTo>
                                    <a:pt x="221" y="0"/>
                                  </a:lnTo>
                                  <a:lnTo>
                                    <a:pt x="223" y="4"/>
                                  </a:lnTo>
                                  <a:lnTo>
                                    <a:pt x="224" y="9"/>
                                  </a:lnTo>
                                  <a:lnTo>
                                    <a:pt x="15" y="179"/>
                                  </a:lnTo>
                                  <a:lnTo>
                                    <a:pt x="7" y="179"/>
                                  </a:lnTo>
                                  <a:lnTo>
                                    <a:pt x="0" y="1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D73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71" name="Freeform 172"/>
                          <wps:cNvSpPr>
                            <a:spLocks noChangeArrowheads="1"/>
                          </wps:cNvSpPr>
                          <wps:spPr bwMode="auto">
                            <a:xfrm>
                              <a:off x="5113" y="600"/>
                              <a:ext cx="123" cy="98"/>
                            </a:xfrm>
                            <a:custGeom>
                              <a:avLst/>
                              <a:gdLst>
                                <a:gd name="T0" fmla="*/ 0 w 221"/>
                                <a:gd name="T1" fmla="*/ 175 h 175"/>
                                <a:gd name="T2" fmla="*/ 216 w 221"/>
                                <a:gd name="T3" fmla="*/ 0 h 175"/>
                                <a:gd name="T4" fmla="*/ 217 w 221"/>
                                <a:gd name="T5" fmla="*/ 5 h 175"/>
                                <a:gd name="T6" fmla="*/ 221 w 221"/>
                                <a:gd name="T7" fmla="*/ 8 h 175"/>
                                <a:gd name="T8" fmla="*/ 15 w 221"/>
                                <a:gd name="T9" fmla="*/ 175 h 175"/>
                                <a:gd name="T10" fmla="*/ 8 w 221"/>
                                <a:gd name="T11" fmla="*/ 175 h 175"/>
                                <a:gd name="T12" fmla="*/ 0 w 221"/>
                                <a:gd name="T13" fmla="*/ 175 h 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21" h="175">
                                  <a:moveTo>
                                    <a:pt x="0" y="175"/>
                                  </a:moveTo>
                                  <a:lnTo>
                                    <a:pt x="216" y="0"/>
                                  </a:lnTo>
                                  <a:lnTo>
                                    <a:pt x="217" y="5"/>
                                  </a:lnTo>
                                  <a:lnTo>
                                    <a:pt x="221" y="8"/>
                                  </a:lnTo>
                                  <a:lnTo>
                                    <a:pt x="15" y="175"/>
                                  </a:lnTo>
                                  <a:lnTo>
                                    <a:pt x="8" y="175"/>
                                  </a:lnTo>
                                  <a:lnTo>
                                    <a:pt x="0" y="1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DF7A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72" name="Freeform 173"/>
                          <wps:cNvSpPr>
                            <a:spLocks noChangeArrowheads="1"/>
                          </wps:cNvSpPr>
                          <wps:spPr bwMode="auto">
                            <a:xfrm>
                              <a:off x="5117" y="602"/>
                              <a:ext cx="120" cy="96"/>
                            </a:xfrm>
                            <a:custGeom>
                              <a:avLst/>
                              <a:gdLst>
                                <a:gd name="T0" fmla="*/ 0 w 215"/>
                                <a:gd name="T1" fmla="*/ 170 h 170"/>
                                <a:gd name="T2" fmla="*/ 209 w 215"/>
                                <a:gd name="T3" fmla="*/ 0 h 170"/>
                                <a:gd name="T4" fmla="*/ 213 w 215"/>
                                <a:gd name="T5" fmla="*/ 3 h 170"/>
                                <a:gd name="T6" fmla="*/ 215 w 215"/>
                                <a:gd name="T7" fmla="*/ 7 h 170"/>
                                <a:gd name="T8" fmla="*/ 14 w 215"/>
                                <a:gd name="T9" fmla="*/ 170 h 170"/>
                                <a:gd name="T10" fmla="*/ 7 w 215"/>
                                <a:gd name="T11" fmla="*/ 170 h 170"/>
                                <a:gd name="T12" fmla="*/ 0 w 215"/>
                                <a:gd name="T13" fmla="*/ 17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15" h="170">
                                  <a:moveTo>
                                    <a:pt x="0" y="170"/>
                                  </a:moveTo>
                                  <a:lnTo>
                                    <a:pt x="209" y="0"/>
                                  </a:lnTo>
                                  <a:lnTo>
                                    <a:pt x="213" y="3"/>
                                  </a:lnTo>
                                  <a:lnTo>
                                    <a:pt x="215" y="7"/>
                                  </a:lnTo>
                                  <a:lnTo>
                                    <a:pt x="14" y="170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0" y="1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081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73" name="Freeform 174"/>
                          <wps:cNvSpPr>
                            <a:spLocks noChangeArrowheads="1"/>
                          </wps:cNvSpPr>
                          <wps:spPr bwMode="auto">
                            <a:xfrm>
                              <a:off x="5121" y="604"/>
                              <a:ext cx="118" cy="95"/>
                            </a:xfrm>
                            <a:custGeom>
                              <a:avLst/>
                              <a:gdLst>
                                <a:gd name="T0" fmla="*/ 0 w 209"/>
                                <a:gd name="T1" fmla="*/ 167 h 169"/>
                                <a:gd name="T2" fmla="*/ 206 w 209"/>
                                <a:gd name="T3" fmla="*/ 0 h 169"/>
                                <a:gd name="T4" fmla="*/ 208 w 209"/>
                                <a:gd name="T5" fmla="*/ 4 h 169"/>
                                <a:gd name="T6" fmla="*/ 209 w 209"/>
                                <a:gd name="T7" fmla="*/ 9 h 169"/>
                                <a:gd name="T8" fmla="*/ 14 w 209"/>
                                <a:gd name="T9" fmla="*/ 169 h 169"/>
                                <a:gd name="T10" fmla="*/ 7 w 209"/>
                                <a:gd name="T11" fmla="*/ 167 h 169"/>
                                <a:gd name="T12" fmla="*/ 0 w 209"/>
                                <a:gd name="T13" fmla="*/ 167 h 1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09" h="169">
                                  <a:moveTo>
                                    <a:pt x="0" y="167"/>
                                  </a:moveTo>
                                  <a:lnTo>
                                    <a:pt x="206" y="0"/>
                                  </a:lnTo>
                                  <a:lnTo>
                                    <a:pt x="208" y="4"/>
                                  </a:lnTo>
                                  <a:lnTo>
                                    <a:pt x="209" y="9"/>
                                  </a:lnTo>
                                  <a:lnTo>
                                    <a:pt x="14" y="169"/>
                                  </a:lnTo>
                                  <a:lnTo>
                                    <a:pt x="7" y="167"/>
                                  </a:lnTo>
                                  <a:lnTo>
                                    <a:pt x="0" y="1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188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74" name="Freeform 175"/>
                          <wps:cNvSpPr>
                            <a:spLocks noChangeArrowheads="1"/>
                          </wps:cNvSpPr>
                          <wps:spPr bwMode="auto">
                            <a:xfrm>
                              <a:off x="5125" y="607"/>
                              <a:ext cx="115" cy="93"/>
                            </a:xfrm>
                            <a:custGeom>
                              <a:avLst/>
                              <a:gdLst>
                                <a:gd name="T0" fmla="*/ 0 w 206"/>
                                <a:gd name="T1" fmla="*/ 163 h 165"/>
                                <a:gd name="T2" fmla="*/ 201 w 206"/>
                                <a:gd name="T3" fmla="*/ 0 h 165"/>
                                <a:gd name="T4" fmla="*/ 0 w 206"/>
                                <a:gd name="T5" fmla="*/ 163 h 165"/>
                                <a:gd name="T6" fmla="*/ 206 w 206"/>
                                <a:gd name="T7" fmla="*/ 9 h 165"/>
                                <a:gd name="T8" fmla="*/ 14 w 206"/>
                                <a:gd name="T9" fmla="*/ 165 h 165"/>
                                <a:gd name="T10" fmla="*/ 7 w 206"/>
                                <a:gd name="T11" fmla="*/ 165 h 165"/>
                                <a:gd name="T12" fmla="*/ 0 w 206"/>
                                <a:gd name="T13" fmla="*/ 163 h 165"/>
                                <a:gd name="T14" fmla="*/ 206 w 206"/>
                                <a:gd name="T15" fmla="*/ 9 h 1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06" h="165">
                                  <a:moveTo>
                                    <a:pt x="0" y="163"/>
                                  </a:moveTo>
                                  <a:lnTo>
                                    <a:pt x="201" y="0"/>
                                  </a:lnTo>
                                  <a:lnTo>
                                    <a:pt x="0" y="163"/>
                                  </a:lnTo>
                                  <a:close/>
                                  <a:moveTo>
                                    <a:pt x="206" y="9"/>
                                  </a:moveTo>
                                  <a:lnTo>
                                    <a:pt x="14" y="165"/>
                                  </a:lnTo>
                                  <a:lnTo>
                                    <a:pt x="7" y="165"/>
                                  </a:lnTo>
                                  <a:lnTo>
                                    <a:pt x="0" y="163"/>
                                  </a:lnTo>
                                  <a:lnTo>
                                    <a:pt x="206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28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75" name="Freeform 176"/>
                          <wps:cNvSpPr>
                            <a:spLocks noChangeArrowheads="1"/>
                          </wps:cNvSpPr>
                          <wps:spPr bwMode="auto">
                            <a:xfrm>
                              <a:off x="5129" y="610"/>
                              <a:ext cx="113" cy="89"/>
                            </a:xfrm>
                            <a:custGeom>
                              <a:avLst/>
                              <a:gdLst>
                                <a:gd name="T0" fmla="*/ 0 w 201"/>
                                <a:gd name="T1" fmla="*/ 160 h 160"/>
                                <a:gd name="T2" fmla="*/ 195 w 201"/>
                                <a:gd name="T3" fmla="*/ 0 h 160"/>
                                <a:gd name="T4" fmla="*/ 199 w 201"/>
                                <a:gd name="T5" fmla="*/ 4 h 160"/>
                                <a:gd name="T6" fmla="*/ 201 w 201"/>
                                <a:gd name="T7" fmla="*/ 7 h 160"/>
                                <a:gd name="T8" fmla="*/ 14 w 201"/>
                                <a:gd name="T9" fmla="*/ 160 h 160"/>
                                <a:gd name="T10" fmla="*/ 7 w 201"/>
                                <a:gd name="T11" fmla="*/ 160 h 160"/>
                                <a:gd name="T12" fmla="*/ 0 w 201"/>
                                <a:gd name="T13" fmla="*/ 160 h 1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01" h="160">
                                  <a:moveTo>
                                    <a:pt x="0" y="160"/>
                                  </a:moveTo>
                                  <a:lnTo>
                                    <a:pt x="195" y="0"/>
                                  </a:lnTo>
                                  <a:lnTo>
                                    <a:pt x="199" y="4"/>
                                  </a:lnTo>
                                  <a:lnTo>
                                    <a:pt x="201" y="7"/>
                                  </a:lnTo>
                                  <a:lnTo>
                                    <a:pt x="14" y="160"/>
                                  </a:lnTo>
                                  <a:lnTo>
                                    <a:pt x="7" y="160"/>
                                  </a:lnTo>
                                  <a:lnTo>
                                    <a:pt x="0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49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76" name="Freeform 177"/>
                          <wps:cNvSpPr>
                            <a:spLocks noChangeArrowheads="1"/>
                          </wps:cNvSpPr>
                          <wps:spPr bwMode="auto">
                            <a:xfrm>
                              <a:off x="5133" y="611"/>
                              <a:ext cx="110" cy="88"/>
                            </a:xfrm>
                            <a:custGeom>
                              <a:avLst/>
                              <a:gdLst>
                                <a:gd name="T0" fmla="*/ 0 w 196"/>
                                <a:gd name="T1" fmla="*/ 156 h 156"/>
                                <a:gd name="T2" fmla="*/ 192 w 196"/>
                                <a:gd name="T3" fmla="*/ 0 h 156"/>
                                <a:gd name="T4" fmla="*/ 194 w 196"/>
                                <a:gd name="T5" fmla="*/ 3 h 156"/>
                                <a:gd name="T6" fmla="*/ 196 w 196"/>
                                <a:gd name="T7" fmla="*/ 9 h 156"/>
                                <a:gd name="T8" fmla="*/ 14 w 196"/>
                                <a:gd name="T9" fmla="*/ 156 h 156"/>
                                <a:gd name="T10" fmla="*/ 7 w 196"/>
                                <a:gd name="T11" fmla="*/ 156 h 156"/>
                                <a:gd name="T12" fmla="*/ 0 w 196"/>
                                <a:gd name="T13" fmla="*/ 156 h 1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6" h="156">
                                  <a:moveTo>
                                    <a:pt x="0" y="156"/>
                                  </a:moveTo>
                                  <a:lnTo>
                                    <a:pt x="192" y="0"/>
                                  </a:lnTo>
                                  <a:lnTo>
                                    <a:pt x="194" y="3"/>
                                  </a:lnTo>
                                  <a:lnTo>
                                    <a:pt x="196" y="9"/>
                                  </a:lnTo>
                                  <a:lnTo>
                                    <a:pt x="14" y="156"/>
                                  </a:lnTo>
                                  <a:lnTo>
                                    <a:pt x="7" y="156"/>
                                  </a:lnTo>
                                  <a:lnTo>
                                    <a:pt x="0" y="1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E7A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77" name="Freeform 178"/>
                          <wps:cNvSpPr>
                            <a:spLocks noChangeArrowheads="1"/>
                          </wps:cNvSpPr>
                          <wps:spPr bwMode="auto">
                            <a:xfrm>
                              <a:off x="5138" y="613"/>
                              <a:ext cx="106" cy="86"/>
                            </a:xfrm>
                            <a:custGeom>
                              <a:avLst/>
                              <a:gdLst>
                                <a:gd name="T0" fmla="*/ 0 w 190"/>
                                <a:gd name="T1" fmla="*/ 153 h 153"/>
                                <a:gd name="T2" fmla="*/ 187 w 190"/>
                                <a:gd name="T3" fmla="*/ 0 h 153"/>
                                <a:gd name="T4" fmla="*/ 189 w 190"/>
                                <a:gd name="T5" fmla="*/ 6 h 153"/>
                                <a:gd name="T6" fmla="*/ 190 w 190"/>
                                <a:gd name="T7" fmla="*/ 9 h 153"/>
                                <a:gd name="T8" fmla="*/ 14 w 190"/>
                                <a:gd name="T9" fmla="*/ 153 h 153"/>
                                <a:gd name="T10" fmla="*/ 7 w 190"/>
                                <a:gd name="T11" fmla="*/ 153 h 153"/>
                                <a:gd name="T12" fmla="*/ 0 w 190"/>
                                <a:gd name="T13" fmla="*/ 153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0" h="153">
                                  <a:moveTo>
                                    <a:pt x="0" y="153"/>
                                  </a:moveTo>
                                  <a:lnTo>
                                    <a:pt x="187" y="0"/>
                                  </a:lnTo>
                                  <a:lnTo>
                                    <a:pt x="189" y="6"/>
                                  </a:lnTo>
                                  <a:lnTo>
                                    <a:pt x="190" y="9"/>
                                  </a:lnTo>
                                  <a:lnTo>
                                    <a:pt x="14" y="153"/>
                                  </a:lnTo>
                                  <a:lnTo>
                                    <a:pt x="7" y="153"/>
                                  </a:lnTo>
                                  <a:lnTo>
                                    <a:pt x="0" y="1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E9A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78" name="Freeform 179"/>
                          <wps:cNvSpPr>
                            <a:spLocks noChangeArrowheads="1"/>
                          </wps:cNvSpPr>
                          <wps:spPr bwMode="auto">
                            <a:xfrm>
                              <a:off x="5141" y="617"/>
                              <a:ext cx="104" cy="83"/>
                            </a:xfrm>
                            <a:custGeom>
                              <a:avLst/>
                              <a:gdLst>
                                <a:gd name="T0" fmla="*/ 0 w 187"/>
                                <a:gd name="T1" fmla="*/ 147 h 147"/>
                                <a:gd name="T2" fmla="*/ 182 w 187"/>
                                <a:gd name="T3" fmla="*/ 0 h 147"/>
                                <a:gd name="T4" fmla="*/ 183 w 187"/>
                                <a:gd name="T5" fmla="*/ 3 h 147"/>
                                <a:gd name="T6" fmla="*/ 187 w 187"/>
                                <a:gd name="T7" fmla="*/ 7 h 147"/>
                                <a:gd name="T8" fmla="*/ 14 w 187"/>
                                <a:gd name="T9" fmla="*/ 147 h 147"/>
                                <a:gd name="T10" fmla="*/ 7 w 187"/>
                                <a:gd name="T11" fmla="*/ 147 h 147"/>
                                <a:gd name="T12" fmla="*/ 0 w 187"/>
                                <a:gd name="T13" fmla="*/ 147 h 1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7" h="147">
                                  <a:moveTo>
                                    <a:pt x="0" y="147"/>
                                  </a:moveTo>
                                  <a:lnTo>
                                    <a:pt x="182" y="0"/>
                                  </a:lnTo>
                                  <a:lnTo>
                                    <a:pt x="183" y="3"/>
                                  </a:lnTo>
                                  <a:lnTo>
                                    <a:pt x="187" y="7"/>
                                  </a:lnTo>
                                  <a:lnTo>
                                    <a:pt x="14" y="147"/>
                                  </a:lnTo>
                                  <a:lnTo>
                                    <a:pt x="7" y="147"/>
                                  </a:lnTo>
                                  <a:lnTo>
                                    <a:pt x="0" y="1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EAB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79" name="Freeform 180"/>
                          <wps:cNvSpPr>
                            <a:spLocks noChangeArrowheads="1"/>
                          </wps:cNvSpPr>
                          <wps:spPr bwMode="auto">
                            <a:xfrm>
                              <a:off x="5146" y="619"/>
                              <a:ext cx="101" cy="80"/>
                            </a:xfrm>
                            <a:custGeom>
                              <a:avLst/>
                              <a:gdLst>
                                <a:gd name="T0" fmla="*/ 0 w 182"/>
                                <a:gd name="T1" fmla="*/ 144 h 144"/>
                                <a:gd name="T2" fmla="*/ 176 w 182"/>
                                <a:gd name="T3" fmla="*/ 0 h 144"/>
                                <a:gd name="T4" fmla="*/ 180 w 182"/>
                                <a:gd name="T5" fmla="*/ 4 h 144"/>
                                <a:gd name="T6" fmla="*/ 182 w 182"/>
                                <a:gd name="T7" fmla="*/ 9 h 144"/>
                                <a:gd name="T8" fmla="*/ 15 w 182"/>
                                <a:gd name="T9" fmla="*/ 144 h 144"/>
                                <a:gd name="T10" fmla="*/ 7 w 182"/>
                                <a:gd name="T11" fmla="*/ 144 h 144"/>
                                <a:gd name="T12" fmla="*/ 0 w 182"/>
                                <a:gd name="T13" fmla="*/ 144 h 1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2" h="144">
                                  <a:moveTo>
                                    <a:pt x="0" y="144"/>
                                  </a:moveTo>
                                  <a:lnTo>
                                    <a:pt x="176" y="0"/>
                                  </a:lnTo>
                                  <a:lnTo>
                                    <a:pt x="180" y="4"/>
                                  </a:lnTo>
                                  <a:lnTo>
                                    <a:pt x="182" y="9"/>
                                  </a:lnTo>
                                  <a:lnTo>
                                    <a:pt x="15" y="144"/>
                                  </a:lnTo>
                                  <a:lnTo>
                                    <a:pt x="7" y="144"/>
                                  </a:lnTo>
                                  <a:lnTo>
                                    <a:pt x="0" y="1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ECBD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80" name="Freeform 181"/>
                          <wps:cNvSpPr>
                            <a:spLocks noChangeArrowheads="1"/>
                          </wps:cNvSpPr>
                          <wps:spPr bwMode="auto">
                            <a:xfrm>
                              <a:off x="5149" y="620"/>
                              <a:ext cx="98" cy="79"/>
                            </a:xfrm>
                            <a:custGeom>
                              <a:avLst/>
                              <a:gdLst>
                                <a:gd name="T0" fmla="*/ 0 w 176"/>
                                <a:gd name="T1" fmla="*/ 140 h 140"/>
                                <a:gd name="T2" fmla="*/ 173 w 176"/>
                                <a:gd name="T3" fmla="*/ 0 h 140"/>
                                <a:gd name="T4" fmla="*/ 175 w 176"/>
                                <a:gd name="T5" fmla="*/ 5 h 140"/>
                                <a:gd name="T6" fmla="*/ 176 w 176"/>
                                <a:gd name="T7" fmla="*/ 9 h 140"/>
                                <a:gd name="T8" fmla="*/ 15 w 176"/>
                                <a:gd name="T9" fmla="*/ 140 h 140"/>
                                <a:gd name="T10" fmla="*/ 8 w 176"/>
                                <a:gd name="T11" fmla="*/ 140 h 140"/>
                                <a:gd name="T12" fmla="*/ 0 w 176"/>
                                <a:gd name="T13" fmla="*/ 140 h 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76" h="140">
                                  <a:moveTo>
                                    <a:pt x="0" y="140"/>
                                  </a:moveTo>
                                  <a:lnTo>
                                    <a:pt x="173" y="0"/>
                                  </a:lnTo>
                                  <a:lnTo>
                                    <a:pt x="175" y="5"/>
                                  </a:lnTo>
                                  <a:lnTo>
                                    <a:pt x="176" y="9"/>
                                  </a:lnTo>
                                  <a:lnTo>
                                    <a:pt x="15" y="140"/>
                                  </a:lnTo>
                                  <a:lnTo>
                                    <a:pt x="8" y="140"/>
                                  </a:lnTo>
                                  <a:lnTo>
                                    <a:pt x="0" y="1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EDC4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81" name="Freeform 182"/>
                          <wps:cNvSpPr>
                            <a:spLocks noChangeArrowheads="1"/>
                          </wps:cNvSpPr>
                          <wps:spPr bwMode="auto">
                            <a:xfrm>
                              <a:off x="5154" y="624"/>
                              <a:ext cx="96" cy="76"/>
                            </a:xfrm>
                            <a:custGeom>
                              <a:avLst/>
                              <a:gdLst>
                                <a:gd name="T0" fmla="*/ 0 w 172"/>
                                <a:gd name="T1" fmla="*/ 135 h 135"/>
                                <a:gd name="T2" fmla="*/ 167 w 172"/>
                                <a:gd name="T3" fmla="*/ 0 h 135"/>
                                <a:gd name="T4" fmla="*/ 168 w 172"/>
                                <a:gd name="T5" fmla="*/ 4 h 135"/>
                                <a:gd name="T6" fmla="*/ 172 w 172"/>
                                <a:gd name="T7" fmla="*/ 7 h 135"/>
                                <a:gd name="T8" fmla="*/ 14 w 172"/>
                                <a:gd name="T9" fmla="*/ 135 h 135"/>
                                <a:gd name="T10" fmla="*/ 7 w 172"/>
                                <a:gd name="T11" fmla="*/ 135 h 135"/>
                                <a:gd name="T12" fmla="*/ 0 w 172"/>
                                <a:gd name="T13" fmla="*/ 135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72" h="135">
                                  <a:moveTo>
                                    <a:pt x="0" y="135"/>
                                  </a:moveTo>
                                  <a:lnTo>
                                    <a:pt x="167" y="0"/>
                                  </a:lnTo>
                                  <a:lnTo>
                                    <a:pt x="168" y="4"/>
                                  </a:lnTo>
                                  <a:lnTo>
                                    <a:pt x="172" y="7"/>
                                  </a:lnTo>
                                  <a:lnTo>
                                    <a:pt x="14" y="135"/>
                                  </a:lnTo>
                                  <a:lnTo>
                                    <a:pt x="7" y="135"/>
                                  </a:lnTo>
                                  <a:lnTo>
                                    <a:pt x="0" y="1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EFCC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82" name="Freeform 183"/>
                          <wps:cNvSpPr>
                            <a:spLocks noChangeArrowheads="1"/>
                          </wps:cNvSpPr>
                          <wps:spPr bwMode="auto">
                            <a:xfrm>
                              <a:off x="5157" y="626"/>
                              <a:ext cx="94" cy="73"/>
                            </a:xfrm>
                            <a:custGeom>
                              <a:avLst/>
                              <a:gdLst>
                                <a:gd name="T0" fmla="*/ 0 w 167"/>
                                <a:gd name="T1" fmla="*/ 131 h 133"/>
                                <a:gd name="T2" fmla="*/ 161 w 167"/>
                                <a:gd name="T3" fmla="*/ 0 h 133"/>
                                <a:gd name="T4" fmla="*/ 165 w 167"/>
                                <a:gd name="T5" fmla="*/ 3 h 133"/>
                                <a:gd name="T6" fmla="*/ 167 w 167"/>
                                <a:gd name="T7" fmla="*/ 9 h 133"/>
                                <a:gd name="T8" fmla="*/ 14 w 167"/>
                                <a:gd name="T9" fmla="*/ 133 h 133"/>
                                <a:gd name="T10" fmla="*/ 7 w 167"/>
                                <a:gd name="T11" fmla="*/ 131 h 133"/>
                                <a:gd name="T12" fmla="*/ 0 w 167"/>
                                <a:gd name="T13" fmla="*/ 131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67" h="133">
                                  <a:moveTo>
                                    <a:pt x="0" y="131"/>
                                  </a:moveTo>
                                  <a:lnTo>
                                    <a:pt x="161" y="0"/>
                                  </a:lnTo>
                                  <a:lnTo>
                                    <a:pt x="165" y="3"/>
                                  </a:lnTo>
                                  <a:lnTo>
                                    <a:pt x="167" y="9"/>
                                  </a:lnTo>
                                  <a:lnTo>
                                    <a:pt x="14" y="133"/>
                                  </a:lnTo>
                                  <a:lnTo>
                                    <a:pt x="7" y="131"/>
                                  </a:lnTo>
                                  <a:lnTo>
                                    <a:pt x="0" y="1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F3DA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83" name="Freeform 184"/>
                          <wps:cNvSpPr>
                            <a:spLocks noChangeArrowheads="1"/>
                          </wps:cNvSpPr>
                          <wps:spPr bwMode="auto">
                            <a:xfrm>
                              <a:off x="5162" y="628"/>
                              <a:ext cx="90" cy="71"/>
                            </a:xfrm>
                            <a:custGeom>
                              <a:avLst/>
                              <a:gdLst>
                                <a:gd name="T0" fmla="*/ 0 w 162"/>
                                <a:gd name="T1" fmla="*/ 128 h 130"/>
                                <a:gd name="T2" fmla="*/ 158 w 162"/>
                                <a:gd name="T3" fmla="*/ 0 h 130"/>
                                <a:gd name="T4" fmla="*/ 160 w 162"/>
                                <a:gd name="T5" fmla="*/ 6 h 130"/>
                                <a:gd name="T6" fmla="*/ 162 w 162"/>
                                <a:gd name="T7" fmla="*/ 9 h 130"/>
                                <a:gd name="T8" fmla="*/ 14 w 162"/>
                                <a:gd name="T9" fmla="*/ 130 h 130"/>
                                <a:gd name="T10" fmla="*/ 7 w 162"/>
                                <a:gd name="T11" fmla="*/ 130 h 130"/>
                                <a:gd name="T12" fmla="*/ 0 w 162"/>
                                <a:gd name="T13" fmla="*/ 128 h 1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62" h="130">
                                  <a:moveTo>
                                    <a:pt x="0" y="128"/>
                                  </a:moveTo>
                                  <a:lnTo>
                                    <a:pt x="158" y="0"/>
                                  </a:lnTo>
                                  <a:lnTo>
                                    <a:pt x="160" y="6"/>
                                  </a:lnTo>
                                  <a:lnTo>
                                    <a:pt x="162" y="9"/>
                                  </a:lnTo>
                                  <a:lnTo>
                                    <a:pt x="14" y="130"/>
                                  </a:lnTo>
                                  <a:lnTo>
                                    <a:pt x="7" y="130"/>
                                  </a:lnTo>
                                  <a:lnTo>
                                    <a:pt x="0" y="1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F5E1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84" name="Freeform 185"/>
                          <wps:cNvSpPr>
                            <a:spLocks noChangeArrowheads="1"/>
                          </wps:cNvSpPr>
                          <wps:spPr bwMode="auto">
                            <a:xfrm>
                              <a:off x="5165" y="631"/>
                              <a:ext cx="88" cy="69"/>
                            </a:xfrm>
                            <a:custGeom>
                              <a:avLst/>
                              <a:gdLst>
                                <a:gd name="T0" fmla="*/ 0 w 156"/>
                                <a:gd name="T1" fmla="*/ 124 h 124"/>
                                <a:gd name="T2" fmla="*/ 153 w 156"/>
                                <a:gd name="T3" fmla="*/ 0 h 124"/>
                                <a:gd name="T4" fmla="*/ 155 w 156"/>
                                <a:gd name="T5" fmla="*/ 3 h 124"/>
                                <a:gd name="T6" fmla="*/ 156 w 156"/>
                                <a:gd name="T7" fmla="*/ 7 h 124"/>
                                <a:gd name="T8" fmla="*/ 14 w 156"/>
                                <a:gd name="T9" fmla="*/ 124 h 124"/>
                                <a:gd name="T10" fmla="*/ 7 w 156"/>
                                <a:gd name="T11" fmla="*/ 124 h 124"/>
                                <a:gd name="T12" fmla="*/ 0 w 156"/>
                                <a:gd name="T13" fmla="*/ 124 h 1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56" h="124">
                                  <a:moveTo>
                                    <a:pt x="0" y="124"/>
                                  </a:moveTo>
                                  <a:lnTo>
                                    <a:pt x="153" y="0"/>
                                  </a:lnTo>
                                  <a:lnTo>
                                    <a:pt x="155" y="3"/>
                                  </a:lnTo>
                                  <a:lnTo>
                                    <a:pt x="156" y="7"/>
                                  </a:lnTo>
                                  <a:lnTo>
                                    <a:pt x="14" y="124"/>
                                  </a:lnTo>
                                  <a:lnTo>
                                    <a:pt x="7" y="124"/>
                                  </a:lnTo>
                                  <a:lnTo>
                                    <a:pt x="0" y="1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F7E8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85" name="Freeform 186"/>
                          <wps:cNvSpPr>
                            <a:spLocks noChangeArrowheads="1"/>
                          </wps:cNvSpPr>
                          <wps:spPr bwMode="auto">
                            <a:xfrm>
                              <a:off x="5169" y="633"/>
                              <a:ext cx="85" cy="67"/>
                            </a:xfrm>
                            <a:custGeom>
                              <a:avLst/>
                              <a:gdLst>
                                <a:gd name="T0" fmla="*/ 0 w 153"/>
                                <a:gd name="T1" fmla="*/ 121 h 121"/>
                                <a:gd name="T2" fmla="*/ 148 w 153"/>
                                <a:gd name="T3" fmla="*/ 0 h 121"/>
                                <a:gd name="T4" fmla="*/ 149 w 153"/>
                                <a:gd name="T5" fmla="*/ 4 h 121"/>
                                <a:gd name="T6" fmla="*/ 153 w 153"/>
                                <a:gd name="T7" fmla="*/ 9 h 121"/>
                                <a:gd name="T8" fmla="*/ 14 w 153"/>
                                <a:gd name="T9" fmla="*/ 121 h 121"/>
                                <a:gd name="T10" fmla="*/ 7 w 153"/>
                                <a:gd name="T11" fmla="*/ 121 h 121"/>
                                <a:gd name="T12" fmla="*/ 0 w 153"/>
                                <a:gd name="T13" fmla="*/ 121 h 1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53" h="121">
                                  <a:moveTo>
                                    <a:pt x="0" y="121"/>
                                  </a:moveTo>
                                  <a:lnTo>
                                    <a:pt x="148" y="0"/>
                                  </a:lnTo>
                                  <a:lnTo>
                                    <a:pt x="149" y="4"/>
                                  </a:lnTo>
                                  <a:lnTo>
                                    <a:pt x="153" y="9"/>
                                  </a:lnTo>
                                  <a:lnTo>
                                    <a:pt x="14" y="121"/>
                                  </a:lnTo>
                                  <a:lnTo>
                                    <a:pt x="7" y="121"/>
                                  </a:lnTo>
                                  <a:lnTo>
                                    <a:pt x="0" y="1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F9E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86" name="Freeform 187"/>
                          <wps:cNvSpPr>
                            <a:spLocks noChangeArrowheads="1"/>
                          </wps:cNvSpPr>
                          <wps:spPr bwMode="auto">
                            <a:xfrm>
                              <a:off x="5174" y="635"/>
                              <a:ext cx="81" cy="64"/>
                            </a:xfrm>
                            <a:custGeom>
                              <a:avLst/>
                              <a:gdLst>
                                <a:gd name="T0" fmla="*/ 0 w 148"/>
                                <a:gd name="T1" fmla="*/ 117 h 117"/>
                                <a:gd name="T2" fmla="*/ 142 w 148"/>
                                <a:gd name="T3" fmla="*/ 0 h 117"/>
                                <a:gd name="T4" fmla="*/ 146 w 148"/>
                                <a:gd name="T5" fmla="*/ 5 h 117"/>
                                <a:gd name="T6" fmla="*/ 148 w 148"/>
                                <a:gd name="T7" fmla="*/ 9 h 117"/>
                                <a:gd name="T8" fmla="*/ 14 w 148"/>
                                <a:gd name="T9" fmla="*/ 117 h 117"/>
                                <a:gd name="T10" fmla="*/ 7 w 148"/>
                                <a:gd name="T11" fmla="*/ 117 h 117"/>
                                <a:gd name="T12" fmla="*/ 0 w 148"/>
                                <a:gd name="T13" fmla="*/ 117 h 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48" h="117">
                                  <a:moveTo>
                                    <a:pt x="0" y="117"/>
                                  </a:moveTo>
                                  <a:lnTo>
                                    <a:pt x="142" y="0"/>
                                  </a:lnTo>
                                  <a:lnTo>
                                    <a:pt x="146" y="5"/>
                                  </a:lnTo>
                                  <a:lnTo>
                                    <a:pt x="148" y="9"/>
                                  </a:lnTo>
                                  <a:lnTo>
                                    <a:pt x="14" y="117"/>
                                  </a:lnTo>
                                  <a:lnTo>
                                    <a:pt x="7" y="117"/>
                                  </a:lnTo>
                                  <a:lnTo>
                                    <a:pt x="0" y="1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CF7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87" name="Freeform 188"/>
                          <wps:cNvSpPr>
                            <a:spLocks noChangeArrowheads="1"/>
                          </wps:cNvSpPr>
                          <wps:spPr bwMode="auto">
                            <a:xfrm>
                              <a:off x="5177" y="638"/>
                              <a:ext cx="79" cy="61"/>
                            </a:xfrm>
                            <a:custGeom>
                              <a:avLst/>
                              <a:gdLst>
                                <a:gd name="T0" fmla="*/ 0 w 142"/>
                                <a:gd name="T1" fmla="*/ 112 h 112"/>
                                <a:gd name="T2" fmla="*/ 139 w 142"/>
                                <a:gd name="T3" fmla="*/ 0 h 112"/>
                                <a:gd name="T4" fmla="*/ 141 w 142"/>
                                <a:gd name="T5" fmla="*/ 4 h 112"/>
                                <a:gd name="T6" fmla="*/ 142 w 142"/>
                                <a:gd name="T7" fmla="*/ 7 h 112"/>
                                <a:gd name="T8" fmla="*/ 14 w 142"/>
                                <a:gd name="T9" fmla="*/ 112 h 112"/>
                                <a:gd name="T10" fmla="*/ 7 w 142"/>
                                <a:gd name="T11" fmla="*/ 112 h 112"/>
                                <a:gd name="T12" fmla="*/ 0 w 142"/>
                                <a:gd name="T13" fmla="*/ 112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42" h="112">
                                  <a:moveTo>
                                    <a:pt x="0" y="112"/>
                                  </a:moveTo>
                                  <a:lnTo>
                                    <a:pt x="139" y="0"/>
                                  </a:lnTo>
                                  <a:lnTo>
                                    <a:pt x="141" y="4"/>
                                  </a:lnTo>
                                  <a:lnTo>
                                    <a:pt x="142" y="7"/>
                                  </a:lnTo>
                                  <a:lnTo>
                                    <a:pt x="14" y="112"/>
                                  </a:lnTo>
                                  <a:lnTo>
                                    <a:pt x="7" y="112"/>
                                  </a:lnTo>
                                  <a:lnTo>
                                    <a:pt x="0" y="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88" name="Freeform 189"/>
                          <wps:cNvSpPr>
                            <a:spLocks noChangeArrowheads="1"/>
                          </wps:cNvSpPr>
                          <wps:spPr bwMode="auto">
                            <a:xfrm>
                              <a:off x="5182" y="640"/>
                              <a:ext cx="77" cy="61"/>
                            </a:xfrm>
                            <a:custGeom>
                              <a:avLst/>
                              <a:gdLst>
                                <a:gd name="T0" fmla="*/ 0 w 139"/>
                                <a:gd name="T1" fmla="*/ 108 h 110"/>
                                <a:gd name="T2" fmla="*/ 134 w 139"/>
                                <a:gd name="T3" fmla="*/ 0 h 110"/>
                                <a:gd name="T4" fmla="*/ 135 w 139"/>
                                <a:gd name="T5" fmla="*/ 3 h 110"/>
                                <a:gd name="T6" fmla="*/ 139 w 139"/>
                                <a:gd name="T7" fmla="*/ 9 h 110"/>
                                <a:gd name="T8" fmla="*/ 15 w 139"/>
                                <a:gd name="T9" fmla="*/ 110 h 110"/>
                                <a:gd name="T10" fmla="*/ 7 w 139"/>
                                <a:gd name="T11" fmla="*/ 108 h 110"/>
                                <a:gd name="T12" fmla="*/ 0 w 139"/>
                                <a:gd name="T13" fmla="*/ 108 h 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39" h="110">
                                  <a:moveTo>
                                    <a:pt x="0" y="108"/>
                                  </a:moveTo>
                                  <a:lnTo>
                                    <a:pt x="134" y="0"/>
                                  </a:lnTo>
                                  <a:lnTo>
                                    <a:pt x="135" y="3"/>
                                  </a:lnTo>
                                  <a:lnTo>
                                    <a:pt x="139" y="9"/>
                                  </a:lnTo>
                                  <a:lnTo>
                                    <a:pt x="15" y="110"/>
                                  </a:lnTo>
                                  <a:lnTo>
                                    <a:pt x="7" y="108"/>
                                  </a:lnTo>
                                  <a:lnTo>
                                    <a:pt x="0" y="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F8F2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89" name="Freeform 190"/>
                          <wps:cNvSpPr>
                            <a:spLocks noChangeArrowheads="1"/>
                          </wps:cNvSpPr>
                          <wps:spPr bwMode="auto">
                            <a:xfrm>
                              <a:off x="5185" y="642"/>
                              <a:ext cx="75" cy="59"/>
                            </a:xfrm>
                            <a:custGeom>
                              <a:avLst/>
                              <a:gdLst>
                                <a:gd name="T0" fmla="*/ 0 w 134"/>
                                <a:gd name="T1" fmla="*/ 105 h 107"/>
                                <a:gd name="T2" fmla="*/ 128 w 134"/>
                                <a:gd name="T3" fmla="*/ 0 h 107"/>
                                <a:gd name="T4" fmla="*/ 132 w 134"/>
                                <a:gd name="T5" fmla="*/ 6 h 107"/>
                                <a:gd name="T6" fmla="*/ 134 w 134"/>
                                <a:gd name="T7" fmla="*/ 9 h 107"/>
                                <a:gd name="T8" fmla="*/ 15 w 134"/>
                                <a:gd name="T9" fmla="*/ 107 h 107"/>
                                <a:gd name="T10" fmla="*/ 8 w 134"/>
                                <a:gd name="T11" fmla="*/ 107 h 107"/>
                                <a:gd name="T12" fmla="*/ 0 w 134"/>
                                <a:gd name="T13" fmla="*/ 105 h 1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34" h="107">
                                  <a:moveTo>
                                    <a:pt x="0" y="105"/>
                                  </a:moveTo>
                                  <a:lnTo>
                                    <a:pt x="128" y="0"/>
                                  </a:lnTo>
                                  <a:lnTo>
                                    <a:pt x="132" y="6"/>
                                  </a:lnTo>
                                  <a:lnTo>
                                    <a:pt x="134" y="9"/>
                                  </a:lnTo>
                                  <a:lnTo>
                                    <a:pt x="15" y="107"/>
                                  </a:lnTo>
                                  <a:lnTo>
                                    <a:pt x="8" y="107"/>
                                  </a:lnTo>
                                  <a:lnTo>
                                    <a:pt x="0" y="1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F6EB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90" name="Freeform 191"/>
                          <wps:cNvSpPr>
                            <a:spLocks noChangeArrowheads="1"/>
                          </wps:cNvSpPr>
                          <wps:spPr bwMode="auto">
                            <a:xfrm>
                              <a:off x="5190" y="645"/>
                              <a:ext cx="71" cy="55"/>
                            </a:xfrm>
                            <a:custGeom>
                              <a:avLst/>
                              <a:gdLst>
                                <a:gd name="T0" fmla="*/ 0 w 128"/>
                                <a:gd name="T1" fmla="*/ 101 h 101"/>
                                <a:gd name="T2" fmla="*/ 124 w 128"/>
                                <a:gd name="T3" fmla="*/ 0 h 101"/>
                                <a:gd name="T4" fmla="*/ 126 w 128"/>
                                <a:gd name="T5" fmla="*/ 3 h 101"/>
                                <a:gd name="T6" fmla="*/ 128 w 128"/>
                                <a:gd name="T7" fmla="*/ 7 h 101"/>
                                <a:gd name="T8" fmla="*/ 12 w 128"/>
                                <a:gd name="T9" fmla="*/ 101 h 101"/>
                                <a:gd name="T10" fmla="*/ 7 w 128"/>
                                <a:gd name="T11" fmla="*/ 101 h 101"/>
                                <a:gd name="T12" fmla="*/ 0 w 128"/>
                                <a:gd name="T13" fmla="*/ 101 h 1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8" h="101">
                                  <a:moveTo>
                                    <a:pt x="0" y="101"/>
                                  </a:moveTo>
                                  <a:lnTo>
                                    <a:pt x="124" y="0"/>
                                  </a:lnTo>
                                  <a:lnTo>
                                    <a:pt x="126" y="3"/>
                                  </a:lnTo>
                                  <a:lnTo>
                                    <a:pt x="128" y="7"/>
                                  </a:lnTo>
                                  <a:lnTo>
                                    <a:pt x="12" y="101"/>
                                  </a:lnTo>
                                  <a:lnTo>
                                    <a:pt x="7" y="101"/>
                                  </a:lnTo>
                                  <a:lnTo>
                                    <a:pt x="0" y="1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F2E4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91" name="Freeform 192"/>
                          <wps:cNvSpPr>
                            <a:spLocks noChangeArrowheads="1"/>
                          </wps:cNvSpPr>
                          <wps:spPr bwMode="auto">
                            <a:xfrm>
                              <a:off x="5193" y="648"/>
                              <a:ext cx="70" cy="53"/>
                            </a:xfrm>
                            <a:custGeom>
                              <a:avLst/>
                              <a:gdLst>
                                <a:gd name="T0" fmla="*/ 0 w 124"/>
                                <a:gd name="T1" fmla="*/ 98 h 98"/>
                                <a:gd name="T2" fmla="*/ 119 w 124"/>
                                <a:gd name="T3" fmla="*/ 0 h 98"/>
                                <a:gd name="T4" fmla="*/ 121 w 124"/>
                                <a:gd name="T5" fmla="*/ 4 h 98"/>
                                <a:gd name="T6" fmla="*/ 124 w 124"/>
                                <a:gd name="T7" fmla="*/ 7 h 98"/>
                                <a:gd name="T8" fmla="*/ 12 w 124"/>
                                <a:gd name="T9" fmla="*/ 98 h 98"/>
                                <a:gd name="T10" fmla="*/ 5 w 124"/>
                                <a:gd name="T11" fmla="*/ 98 h 98"/>
                                <a:gd name="T12" fmla="*/ 0 w 124"/>
                                <a:gd name="T13" fmla="*/ 98 h 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4" h="98">
                                  <a:moveTo>
                                    <a:pt x="0" y="98"/>
                                  </a:moveTo>
                                  <a:lnTo>
                                    <a:pt x="119" y="0"/>
                                  </a:lnTo>
                                  <a:lnTo>
                                    <a:pt x="121" y="4"/>
                                  </a:lnTo>
                                  <a:lnTo>
                                    <a:pt x="124" y="7"/>
                                  </a:lnTo>
                                  <a:lnTo>
                                    <a:pt x="12" y="98"/>
                                  </a:lnTo>
                                  <a:lnTo>
                                    <a:pt x="5" y="98"/>
                                  </a:lnTo>
                                  <a:lnTo>
                                    <a:pt x="0" y="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F0D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92" name="Freeform 193"/>
                          <wps:cNvSpPr>
                            <a:spLocks noChangeArrowheads="1"/>
                          </wps:cNvSpPr>
                          <wps:spPr bwMode="auto">
                            <a:xfrm>
                              <a:off x="5197" y="649"/>
                              <a:ext cx="67" cy="53"/>
                            </a:xfrm>
                            <a:custGeom>
                              <a:avLst/>
                              <a:gdLst>
                                <a:gd name="T0" fmla="*/ 0 w 121"/>
                                <a:gd name="T1" fmla="*/ 94 h 96"/>
                                <a:gd name="T2" fmla="*/ 116 w 121"/>
                                <a:gd name="T3" fmla="*/ 0 h 96"/>
                                <a:gd name="T4" fmla="*/ 119 w 121"/>
                                <a:gd name="T5" fmla="*/ 3 h 96"/>
                                <a:gd name="T6" fmla="*/ 121 w 121"/>
                                <a:gd name="T7" fmla="*/ 8 h 96"/>
                                <a:gd name="T8" fmla="*/ 14 w 121"/>
                                <a:gd name="T9" fmla="*/ 96 h 96"/>
                                <a:gd name="T10" fmla="*/ 7 w 121"/>
                                <a:gd name="T11" fmla="*/ 94 h 96"/>
                                <a:gd name="T12" fmla="*/ 0 w 121"/>
                                <a:gd name="T13" fmla="*/ 94 h 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1" h="96">
                                  <a:moveTo>
                                    <a:pt x="0" y="94"/>
                                  </a:moveTo>
                                  <a:lnTo>
                                    <a:pt x="116" y="0"/>
                                  </a:lnTo>
                                  <a:lnTo>
                                    <a:pt x="119" y="3"/>
                                  </a:lnTo>
                                  <a:lnTo>
                                    <a:pt x="121" y="8"/>
                                  </a:lnTo>
                                  <a:lnTo>
                                    <a:pt x="14" y="96"/>
                                  </a:lnTo>
                                  <a:lnTo>
                                    <a:pt x="7" y="94"/>
                                  </a:lnTo>
                                  <a:lnTo>
                                    <a:pt x="0" y="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DD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93" name="Freeform 194"/>
                          <wps:cNvSpPr>
                            <a:spLocks noChangeArrowheads="1"/>
                          </wps:cNvSpPr>
                          <wps:spPr bwMode="auto">
                            <a:xfrm>
                              <a:off x="5201" y="651"/>
                              <a:ext cx="63" cy="51"/>
                            </a:xfrm>
                            <a:custGeom>
                              <a:avLst/>
                              <a:gdLst>
                                <a:gd name="T0" fmla="*/ 0 w 116"/>
                                <a:gd name="T1" fmla="*/ 91 h 93"/>
                                <a:gd name="T2" fmla="*/ 112 w 116"/>
                                <a:gd name="T3" fmla="*/ 0 h 93"/>
                                <a:gd name="T4" fmla="*/ 114 w 116"/>
                                <a:gd name="T5" fmla="*/ 5 h 93"/>
                                <a:gd name="T6" fmla="*/ 116 w 116"/>
                                <a:gd name="T7" fmla="*/ 9 h 93"/>
                                <a:gd name="T8" fmla="*/ 14 w 116"/>
                                <a:gd name="T9" fmla="*/ 93 h 93"/>
                                <a:gd name="T10" fmla="*/ 7 w 116"/>
                                <a:gd name="T11" fmla="*/ 93 h 93"/>
                                <a:gd name="T12" fmla="*/ 0 w 116"/>
                                <a:gd name="T13" fmla="*/ 91 h 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16" h="93">
                                  <a:moveTo>
                                    <a:pt x="0" y="91"/>
                                  </a:moveTo>
                                  <a:lnTo>
                                    <a:pt x="112" y="0"/>
                                  </a:lnTo>
                                  <a:lnTo>
                                    <a:pt x="114" y="5"/>
                                  </a:lnTo>
                                  <a:lnTo>
                                    <a:pt x="116" y="9"/>
                                  </a:lnTo>
                                  <a:lnTo>
                                    <a:pt x="14" y="93"/>
                                  </a:lnTo>
                                  <a:lnTo>
                                    <a:pt x="7" y="93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E9CA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94" name="Freeform 195"/>
                          <wps:cNvSpPr>
                            <a:spLocks noChangeArrowheads="1"/>
                          </wps:cNvSpPr>
                          <wps:spPr bwMode="auto">
                            <a:xfrm>
                              <a:off x="5205" y="654"/>
                              <a:ext cx="62" cy="47"/>
                            </a:xfrm>
                            <a:custGeom>
                              <a:avLst/>
                              <a:gdLst>
                                <a:gd name="T0" fmla="*/ 0 w 112"/>
                                <a:gd name="T1" fmla="*/ 88 h 88"/>
                                <a:gd name="T2" fmla="*/ 107 w 112"/>
                                <a:gd name="T3" fmla="*/ 0 h 88"/>
                                <a:gd name="T4" fmla="*/ 109 w 112"/>
                                <a:gd name="T5" fmla="*/ 4 h 88"/>
                                <a:gd name="T6" fmla="*/ 112 w 112"/>
                                <a:gd name="T7" fmla="*/ 8 h 88"/>
                                <a:gd name="T8" fmla="*/ 14 w 112"/>
                                <a:gd name="T9" fmla="*/ 88 h 88"/>
                                <a:gd name="T10" fmla="*/ 7 w 112"/>
                                <a:gd name="T11" fmla="*/ 88 h 88"/>
                                <a:gd name="T12" fmla="*/ 0 w 112"/>
                                <a:gd name="T13" fmla="*/ 88 h 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12" h="88">
                                  <a:moveTo>
                                    <a:pt x="0" y="88"/>
                                  </a:moveTo>
                                  <a:lnTo>
                                    <a:pt x="107" y="0"/>
                                  </a:lnTo>
                                  <a:lnTo>
                                    <a:pt x="109" y="4"/>
                                  </a:lnTo>
                                  <a:lnTo>
                                    <a:pt x="112" y="8"/>
                                  </a:lnTo>
                                  <a:lnTo>
                                    <a:pt x="14" y="88"/>
                                  </a:lnTo>
                                  <a:lnTo>
                                    <a:pt x="7" y="88"/>
                                  </a:lnTo>
                                  <a:lnTo>
                                    <a:pt x="0" y="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E6C4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95" name="Freeform 196"/>
                          <wps:cNvSpPr>
                            <a:spLocks noChangeArrowheads="1"/>
                          </wps:cNvSpPr>
                          <wps:spPr bwMode="auto">
                            <a:xfrm>
                              <a:off x="5209" y="657"/>
                              <a:ext cx="59" cy="45"/>
                            </a:xfrm>
                            <a:custGeom>
                              <a:avLst/>
                              <a:gdLst>
                                <a:gd name="T0" fmla="*/ 0 w 107"/>
                                <a:gd name="T1" fmla="*/ 84 h 84"/>
                                <a:gd name="T2" fmla="*/ 102 w 107"/>
                                <a:gd name="T3" fmla="*/ 0 h 84"/>
                                <a:gd name="T4" fmla="*/ 105 w 107"/>
                                <a:gd name="T5" fmla="*/ 4 h 84"/>
                                <a:gd name="T6" fmla="*/ 107 w 107"/>
                                <a:gd name="T7" fmla="*/ 9 h 84"/>
                                <a:gd name="T8" fmla="*/ 15 w 107"/>
                                <a:gd name="T9" fmla="*/ 84 h 84"/>
                                <a:gd name="T10" fmla="*/ 7 w 107"/>
                                <a:gd name="T11" fmla="*/ 84 h 84"/>
                                <a:gd name="T12" fmla="*/ 0 w 107"/>
                                <a:gd name="T13" fmla="*/ 84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07" h="84">
                                  <a:moveTo>
                                    <a:pt x="0" y="84"/>
                                  </a:moveTo>
                                  <a:lnTo>
                                    <a:pt x="102" y="0"/>
                                  </a:lnTo>
                                  <a:lnTo>
                                    <a:pt x="105" y="4"/>
                                  </a:lnTo>
                                  <a:lnTo>
                                    <a:pt x="107" y="9"/>
                                  </a:lnTo>
                                  <a:lnTo>
                                    <a:pt x="15" y="84"/>
                                  </a:lnTo>
                                  <a:lnTo>
                                    <a:pt x="7" y="84"/>
                                  </a:lnTo>
                                  <a:lnTo>
                                    <a:pt x="0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E4BD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96" name="Freeform 197"/>
                          <wps:cNvSpPr>
                            <a:spLocks noChangeArrowheads="1"/>
                          </wps:cNvSpPr>
                          <wps:spPr bwMode="auto">
                            <a:xfrm>
                              <a:off x="5213" y="658"/>
                              <a:ext cx="56" cy="45"/>
                            </a:xfrm>
                            <a:custGeom>
                              <a:avLst/>
                              <a:gdLst>
                                <a:gd name="T0" fmla="*/ 0 w 102"/>
                                <a:gd name="T1" fmla="*/ 80 h 81"/>
                                <a:gd name="T2" fmla="*/ 98 w 102"/>
                                <a:gd name="T3" fmla="*/ 0 h 81"/>
                                <a:gd name="T4" fmla="*/ 100 w 102"/>
                                <a:gd name="T5" fmla="*/ 5 h 81"/>
                                <a:gd name="T6" fmla="*/ 102 w 102"/>
                                <a:gd name="T7" fmla="*/ 8 h 81"/>
                                <a:gd name="T8" fmla="*/ 13 w 102"/>
                                <a:gd name="T9" fmla="*/ 81 h 81"/>
                                <a:gd name="T10" fmla="*/ 8 w 102"/>
                                <a:gd name="T11" fmla="*/ 80 h 81"/>
                                <a:gd name="T12" fmla="*/ 0 w 102"/>
                                <a:gd name="T13" fmla="*/ 80 h 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02" h="81">
                                  <a:moveTo>
                                    <a:pt x="0" y="80"/>
                                  </a:moveTo>
                                  <a:lnTo>
                                    <a:pt x="98" y="0"/>
                                  </a:lnTo>
                                  <a:lnTo>
                                    <a:pt x="100" y="5"/>
                                  </a:lnTo>
                                  <a:lnTo>
                                    <a:pt x="102" y="8"/>
                                  </a:lnTo>
                                  <a:lnTo>
                                    <a:pt x="13" y="81"/>
                                  </a:lnTo>
                                  <a:lnTo>
                                    <a:pt x="8" y="80"/>
                                  </a:lnTo>
                                  <a:lnTo>
                                    <a:pt x="0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1B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97" name="Freeform 198"/>
                          <wps:cNvSpPr>
                            <a:spLocks noChangeArrowheads="1"/>
                          </wps:cNvSpPr>
                          <wps:spPr bwMode="auto">
                            <a:xfrm>
                              <a:off x="5217" y="661"/>
                              <a:ext cx="54" cy="42"/>
                            </a:xfrm>
                            <a:custGeom>
                              <a:avLst/>
                              <a:gdLst>
                                <a:gd name="T0" fmla="*/ 0 w 97"/>
                                <a:gd name="T1" fmla="*/ 75 h 76"/>
                                <a:gd name="T2" fmla="*/ 92 w 97"/>
                                <a:gd name="T3" fmla="*/ 0 h 76"/>
                                <a:gd name="T4" fmla="*/ 94 w 97"/>
                                <a:gd name="T5" fmla="*/ 3 h 76"/>
                                <a:gd name="T6" fmla="*/ 97 w 97"/>
                                <a:gd name="T7" fmla="*/ 7 h 76"/>
                                <a:gd name="T8" fmla="*/ 12 w 97"/>
                                <a:gd name="T9" fmla="*/ 76 h 76"/>
                                <a:gd name="T10" fmla="*/ 5 w 97"/>
                                <a:gd name="T11" fmla="*/ 76 h 76"/>
                                <a:gd name="T12" fmla="*/ 0 w 97"/>
                                <a:gd name="T13" fmla="*/ 75 h 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97" h="76">
                                  <a:moveTo>
                                    <a:pt x="0" y="75"/>
                                  </a:moveTo>
                                  <a:lnTo>
                                    <a:pt x="92" y="0"/>
                                  </a:lnTo>
                                  <a:lnTo>
                                    <a:pt x="94" y="3"/>
                                  </a:lnTo>
                                  <a:lnTo>
                                    <a:pt x="97" y="7"/>
                                  </a:lnTo>
                                  <a:lnTo>
                                    <a:pt x="12" y="76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DEA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98" name="Freeform 199"/>
                          <wps:cNvSpPr>
                            <a:spLocks noChangeArrowheads="1"/>
                          </wps:cNvSpPr>
                          <wps:spPr bwMode="auto">
                            <a:xfrm>
                              <a:off x="5219" y="663"/>
                              <a:ext cx="53" cy="39"/>
                            </a:xfrm>
                            <a:custGeom>
                              <a:avLst/>
                              <a:gdLst>
                                <a:gd name="T0" fmla="*/ 0 w 94"/>
                                <a:gd name="T1" fmla="*/ 73 h 73"/>
                                <a:gd name="T2" fmla="*/ 89 w 94"/>
                                <a:gd name="T3" fmla="*/ 0 h 73"/>
                                <a:gd name="T4" fmla="*/ 92 w 94"/>
                                <a:gd name="T5" fmla="*/ 4 h 73"/>
                                <a:gd name="T6" fmla="*/ 94 w 94"/>
                                <a:gd name="T7" fmla="*/ 8 h 73"/>
                                <a:gd name="T8" fmla="*/ 14 w 94"/>
                                <a:gd name="T9" fmla="*/ 73 h 73"/>
                                <a:gd name="T10" fmla="*/ 7 w 94"/>
                                <a:gd name="T11" fmla="*/ 73 h 73"/>
                                <a:gd name="T12" fmla="*/ 0 w 94"/>
                                <a:gd name="T13" fmla="*/ 73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94" h="73">
                                  <a:moveTo>
                                    <a:pt x="0" y="73"/>
                                  </a:moveTo>
                                  <a:lnTo>
                                    <a:pt x="89" y="0"/>
                                  </a:lnTo>
                                  <a:lnTo>
                                    <a:pt x="92" y="4"/>
                                  </a:lnTo>
                                  <a:lnTo>
                                    <a:pt x="94" y="8"/>
                                  </a:lnTo>
                                  <a:lnTo>
                                    <a:pt x="14" y="73"/>
                                  </a:lnTo>
                                  <a:lnTo>
                                    <a:pt x="7" y="73"/>
                                  </a:lnTo>
                                  <a:lnTo>
                                    <a:pt x="0" y="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DDA8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99" name="Freeform 200"/>
                          <wps:cNvSpPr>
                            <a:spLocks noChangeArrowheads="1"/>
                          </wps:cNvSpPr>
                          <wps:spPr bwMode="auto">
                            <a:xfrm>
                              <a:off x="5224" y="666"/>
                              <a:ext cx="50" cy="38"/>
                            </a:xfrm>
                            <a:custGeom>
                              <a:avLst/>
                              <a:gdLst>
                                <a:gd name="T0" fmla="*/ 0 w 91"/>
                                <a:gd name="T1" fmla="*/ 69 h 71"/>
                                <a:gd name="T2" fmla="*/ 85 w 91"/>
                                <a:gd name="T3" fmla="*/ 0 h 71"/>
                                <a:gd name="T4" fmla="*/ 87 w 91"/>
                                <a:gd name="T5" fmla="*/ 4 h 71"/>
                                <a:gd name="T6" fmla="*/ 91 w 91"/>
                                <a:gd name="T7" fmla="*/ 9 h 71"/>
                                <a:gd name="T8" fmla="*/ 14 w 91"/>
                                <a:gd name="T9" fmla="*/ 71 h 71"/>
                                <a:gd name="T10" fmla="*/ 7 w 91"/>
                                <a:gd name="T11" fmla="*/ 69 h 71"/>
                                <a:gd name="T12" fmla="*/ 0 w 91"/>
                                <a:gd name="T13" fmla="*/ 69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91" h="71">
                                  <a:moveTo>
                                    <a:pt x="0" y="69"/>
                                  </a:moveTo>
                                  <a:lnTo>
                                    <a:pt x="85" y="0"/>
                                  </a:lnTo>
                                  <a:lnTo>
                                    <a:pt x="87" y="4"/>
                                  </a:lnTo>
                                  <a:lnTo>
                                    <a:pt x="91" y="9"/>
                                  </a:lnTo>
                                  <a:lnTo>
                                    <a:pt x="14" y="71"/>
                                  </a:lnTo>
                                  <a:lnTo>
                                    <a:pt x="7" y="69"/>
                                  </a:lnTo>
                                  <a:lnTo>
                                    <a:pt x="0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D89B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00" name="Freeform 201"/>
                          <wps:cNvSpPr>
                            <a:spLocks noChangeArrowheads="1"/>
                          </wps:cNvSpPr>
                          <wps:spPr bwMode="auto">
                            <a:xfrm>
                              <a:off x="5228" y="667"/>
                              <a:ext cx="46" cy="37"/>
                            </a:xfrm>
                            <a:custGeom>
                              <a:avLst/>
                              <a:gdLst>
                                <a:gd name="T0" fmla="*/ 0 w 85"/>
                                <a:gd name="T1" fmla="*/ 65 h 67"/>
                                <a:gd name="T2" fmla="*/ 80 w 85"/>
                                <a:gd name="T3" fmla="*/ 0 h 67"/>
                                <a:gd name="T4" fmla="*/ 84 w 85"/>
                                <a:gd name="T5" fmla="*/ 5 h 67"/>
                                <a:gd name="T6" fmla="*/ 85 w 85"/>
                                <a:gd name="T7" fmla="*/ 8 h 67"/>
                                <a:gd name="T8" fmla="*/ 13 w 85"/>
                                <a:gd name="T9" fmla="*/ 67 h 67"/>
                                <a:gd name="T10" fmla="*/ 7 w 85"/>
                                <a:gd name="T11" fmla="*/ 67 h 67"/>
                                <a:gd name="T12" fmla="*/ 0 w 85"/>
                                <a:gd name="T13" fmla="*/ 65 h 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85" h="67">
                                  <a:moveTo>
                                    <a:pt x="0" y="65"/>
                                  </a:moveTo>
                                  <a:lnTo>
                                    <a:pt x="80" y="0"/>
                                  </a:lnTo>
                                  <a:lnTo>
                                    <a:pt x="84" y="5"/>
                                  </a:lnTo>
                                  <a:lnTo>
                                    <a:pt x="85" y="8"/>
                                  </a:lnTo>
                                  <a:lnTo>
                                    <a:pt x="13" y="67"/>
                                  </a:lnTo>
                                  <a:lnTo>
                                    <a:pt x="7" y="67"/>
                                  </a:lnTo>
                                  <a:lnTo>
                                    <a:pt x="0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D694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01" name="Freeform 202"/>
                          <wps:cNvSpPr>
                            <a:spLocks noChangeArrowheads="1"/>
                          </wps:cNvSpPr>
                          <wps:spPr bwMode="auto">
                            <a:xfrm>
                              <a:off x="5232" y="670"/>
                              <a:ext cx="44" cy="34"/>
                            </a:xfrm>
                            <a:custGeom>
                              <a:avLst/>
                              <a:gdLst>
                                <a:gd name="T0" fmla="*/ 0 w 80"/>
                                <a:gd name="T1" fmla="*/ 62 h 62"/>
                                <a:gd name="T2" fmla="*/ 77 w 80"/>
                                <a:gd name="T3" fmla="*/ 0 h 62"/>
                                <a:gd name="T4" fmla="*/ 78 w 80"/>
                                <a:gd name="T5" fmla="*/ 3 h 62"/>
                                <a:gd name="T6" fmla="*/ 80 w 80"/>
                                <a:gd name="T7" fmla="*/ 7 h 62"/>
                                <a:gd name="T8" fmla="*/ 13 w 80"/>
                                <a:gd name="T9" fmla="*/ 62 h 62"/>
                                <a:gd name="T10" fmla="*/ 6 w 80"/>
                                <a:gd name="T11" fmla="*/ 62 h 62"/>
                                <a:gd name="T12" fmla="*/ 0 w 80"/>
                                <a:gd name="T13" fmla="*/ 62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80" h="62">
                                  <a:moveTo>
                                    <a:pt x="0" y="62"/>
                                  </a:moveTo>
                                  <a:lnTo>
                                    <a:pt x="77" y="0"/>
                                  </a:lnTo>
                                  <a:lnTo>
                                    <a:pt x="78" y="3"/>
                                  </a:lnTo>
                                  <a:lnTo>
                                    <a:pt x="80" y="7"/>
                                  </a:lnTo>
                                  <a:lnTo>
                                    <a:pt x="13" y="62"/>
                                  </a:lnTo>
                                  <a:lnTo>
                                    <a:pt x="6" y="62"/>
                                  </a:lnTo>
                                  <a:lnTo>
                                    <a:pt x="0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D38D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02" name="Freeform 203"/>
                          <wps:cNvSpPr>
                            <a:spLocks noChangeArrowheads="1"/>
                          </wps:cNvSpPr>
                          <wps:spPr bwMode="auto">
                            <a:xfrm>
                              <a:off x="5235" y="673"/>
                              <a:ext cx="43" cy="33"/>
                            </a:xfrm>
                            <a:custGeom>
                              <a:avLst/>
                              <a:gdLst>
                                <a:gd name="T0" fmla="*/ 0 w 78"/>
                                <a:gd name="T1" fmla="*/ 59 h 61"/>
                                <a:gd name="T2" fmla="*/ 72 w 78"/>
                                <a:gd name="T3" fmla="*/ 0 h 61"/>
                                <a:gd name="T4" fmla="*/ 74 w 78"/>
                                <a:gd name="T5" fmla="*/ 4 h 61"/>
                                <a:gd name="T6" fmla="*/ 78 w 78"/>
                                <a:gd name="T7" fmla="*/ 8 h 61"/>
                                <a:gd name="T8" fmla="*/ 14 w 78"/>
                                <a:gd name="T9" fmla="*/ 61 h 61"/>
                                <a:gd name="T10" fmla="*/ 7 w 78"/>
                                <a:gd name="T11" fmla="*/ 59 h 61"/>
                                <a:gd name="T12" fmla="*/ 0 w 78"/>
                                <a:gd name="T13" fmla="*/ 59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8" h="61">
                                  <a:moveTo>
                                    <a:pt x="0" y="59"/>
                                  </a:moveTo>
                                  <a:lnTo>
                                    <a:pt x="72" y="0"/>
                                  </a:lnTo>
                                  <a:lnTo>
                                    <a:pt x="74" y="4"/>
                                  </a:lnTo>
                                  <a:lnTo>
                                    <a:pt x="78" y="8"/>
                                  </a:lnTo>
                                  <a:lnTo>
                                    <a:pt x="14" y="61"/>
                                  </a:lnTo>
                                  <a:lnTo>
                                    <a:pt x="7" y="59"/>
                                  </a:lnTo>
                                  <a:lnTo>
                                    <a:pt x="0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D187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03" name="Group 204"/>
                        <wpg:cNvGrpSpPr>
                          <a:grpSpLocks/>
                        </wpg:cNvGrpSpPr>
                        <wpg:grpSpPr bwMode="auto">
                          <a:xfrm>
                            <a:off x="4362" y="143"/>
                            <a:ext cx="939" cy="1079"/>
                            <a:chOff x="4362" y="143"/>
                            <a:chExt cx="939" cy="1079"/>
                          </a:xfrm>
                        </wpg:grpSpPr>
                        <wps:wsp>
                          <wps:cNvPr id="204" name="Freeform 205"/>
                          <wps:cNvSpPr>
                            <a:spLocks noChangeArrowheads="1"/>
                          </wps:cNvSpPr>
                          <wps:spPr bwMode="auto">
                            <a:xfrm>
                              <a:off x="5239" y="675"/>
                              <a:ext cx="40" cy="30"/>
                            </a:xfrm>
                            <a:custGeom>
                              <a:avLst/>
                              <a:gdLst>
                                <a:gd name="T0" fmla="*/ 0 w 73"/>
                                <a:gd name="T1" fmla="*/ 55 h 57"/>
                                <a:gd name="T2" fmla="*/ 67 w 73"/>
                                <a:gd name="T3" fmla="*/ 0 h 57"/>
                                <a:gd name="T4" fmla="*/ 71 w 73"/>
                                <a:gd name="T5" fmla="*/ 4 h 57"/>
                                <a:gd name="T6" fmla="*/ 73 w 73"/>
                                <a:gd name="T7" fmla="*/ 9 h 57"/>
                                <a:gd name="T8" fmla="*/ 14 w 73"/>
                                <a:gd name="T9" fmla="*/ 57 h 57"/>
                                <a:gd name="T10" fmla="*/ 7 w 73"/>
                                <a:gd name="T11" fmla="*/ 57 h 57"/>
                                <a:gd name="T12" fmla="*/ 0 w 73"/>
                                <a:gd name="T13" fmla="*/ 55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3" h="57">
                                  <a:moveTo>
                                    <a:pt x="0" y="55"/>
                                  </a:moveTo>
                                  <a:lnTo>
                                    <a:pt x="67" y="0"/>
                                  </a:lnTo>
                                  <a:lnTo>
                                    <a:pt x="71" y="4"/>
                                  </a:lnTo>
                                  <a:lnTo>
                                    <a:pt x="73" y="9"/>
                                  </a:lnTo>
                                  <a:lnTo>
                                    <a:pt x="14" y="57"/>
                                  </a:lnTo>
                                  <a:lnTo>
                                    <a:pt x="7" y="57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CE8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05" name="Freeform 206"/>
                          <wps:cNvSpPr>
                            <a:spLocks noChangeArrowheads="1"/>
                          </wps:cNvSpPr>
                          <wps:spPr bwMode="auto">
                            <a:xfrm>
                              <a:off x="5243" y="676"/>
                              <a:ext cx="37" cy="29"/>
                            </a:xfrm>
                            <a:custGeom>
                              <a:avLst/>
                              <a:gdLst>
                                <a:gd name="T0" fmla="*/ 0 w 67"/>
                                <a:gd name="T1" fmla="*/ 53 h 53"/>
                                <a:gd name="T2" fmla="*/ 64 w 67"/>
                                <a:gd name="T3" fmla="*/ 0 h 53"/>
                                <a:gd name="T4" fmla="*/ 66 w 67"/>
                                <a:gd name="T5" fmla="*/ 5 h 53"/>
                                <a:gd name="T6" fmla="*/ 67 w 67"/>
                                <a:gd name="T7" fmla="*/ 8 h 53"/>
                                <a:gd name="T8" fmla="*/ 12 w 67"/>
                                <a:gd name="T9" fmla="*/ 53 h 53"/>
                                <a:gd name="T10" fmla="*/ 7 w 67"/>
                                <a:gd name="T11" fmla="*/ 53 h 53"/>
                                <a:gd name="T12" fmla="*/ 0 w 67"/>
                                <a:gd name="T13" fmla="*/ 53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7" h="53">
                                  <a:moveTo>
                                    <a:pt x="0" y="53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6" y="5"/>
                                  </a:lnTo>
                                  <a:lnTo>
                                    <a:pt x="67" y="8"/>
                                  </a:lnTo>
                                  <a:lnTo>
                                    <a:pt x="12" y="53"/>
                                  </a:lnTo>
                                  <a:lnTo>
                                    <a:pt x="7" y="53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CC7A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06" name="Freeform 207"/>
                          <wps:cNvSpPr>
                            <a:spLocks noChangeArrowheads="1"/>
                          </wps:cNvSpPr>
                          <wps:spPr bwMode="auto">
                            <a:xfrm>
                              <a:off x="5247" y="680"/>
                              <a:ext cx="35" cy="27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48 h 50"/>
                                <a:gd name="T2" fmla="*/ 59 w 64"/>
                                <a:gd name="T3" fmla="*/ 0 h 50"/>
                                <a:gd name="T4" fmla="*/ 60 w 64"/>
                                <a:gd name="T5" fmla="*/ 3 h 50"/>
                                <a:gd name="T6" fmla="*/ 64 w 64"/>
                                <a:gd name="T7" fmla="*/ 7 h 50"/>
                                <a:gd name="T8" fmla="*/ 12 w 64"/>
                                <a:gd name="T9" fmla="*/ 50 h 50"/>
                                <a:gd name="T10" fmla="*/ 5 w 64"/>
                                <a:gd name="T11" fmla="*/ 48 h 50"/>
                                <a:gd name="T12" fmla="*/ 0 w 64"/>
                                <a:gd name="T13" fmla="*/ 48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4" h="50">
                                  <a:moveTo>
                                    <a:pt x="0" y="48"/>
                                  </a:moveTo>
                                  <a:lnTo>
                                    <a:pt x="59" y="0"/>
                                  </a:lnTo>
                                  <a:lnTo>
                                    <a:pt x="60" y="3"/>
                                  </a:lnTo>
                                  <a:lnTo>
                                    <a:pt x="64" y="7"/>
                                  </a:lnTo>
                                  <a:lnTo>
                                    <a:pt x="12" y="50"/>
                                  </a:lnTo>
                                  <a:lnTo>
                                    <a:pt x="5" y="48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C76D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07" name="Freeform 208"/>
                          <wps:cNvSpPr>
                            <a:spLocks noChangeArrowheads="1"/>
                          </wps:cNvSpPr>
                          <wps:spPr bwMode="auto">
                            <a:xfrm>
                              <a:off x="5250" y="682"/>
                              <a:ext cx="33" cy="25"/>
                            </a:xfrm>
                            <a:custGeom>
                              <a:avLst/>
                              <a:gdLst>
                                <a:gd name="T0" fmla="*/ 0 w 61"/>
                                <a:gd name="T1" fmla="*/ 45 h 47"/>
                                <a:gd name="T2" fmla="*/ 55 w 61"/>
                                <a:gd name="T3" fmla="*/ 0 h 47"/>
                                <a:gd name="T4" fmla="*/ 59 w 61"/>
                                <a:gd name="T5" fmla="*/ 4 h 47"/>
                                <a:gd name="T6" fmla="*/ 61 w 61"/>
                                <a:gd name="T7" fmla="*/ 8 h 47"/>
                                <a:gd name="T8" fmla="*/ 14 w 61"/>
                                <a:gd name="T9" fmla="*/ 47 h 47"/>
                                <a:gd name="T10" fmla="*/ 7 w 61"/>
                                <a:gd name="T11" fmla="*/ 47 h 47"/>
                                <a:gd name="T12" fmla="*/ 0 w 61"/>
                                <a:gd name="T13" fmla="*/ 45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1" h="47">
                                  <a:moveTo>
                                    <a:pt x="0" y="45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59" y="4"/>
                                  </a:lnTo>
                                  <a:lnTo>
                                    <a:pt x="61" y="8"/>
                                  </a:lnTo>
                                  <a:lnTo>
                                    <a:pt x="14" y="47"/>
                                  </a:lnTo>
                                  <a:lnTo>
                                    <a:pt x="7" y="47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C46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08" name="Freeform 209"/>
                          <wps:cNvSpPr>
                            <a:spLocks noChangeArrowheads="1"/>
                          </wps:cNvSpPr>
                          <wps:spPr bwMode="auto">
                            <a:xfrm>
                              <a:off x="5255" y="684"/>
                              <a:ext cx="30" cy="22"/>
                            </a:xfrm>
                            <a:custGeom>
                              <a:avLst/>
                              <a:gdLst>
                                <a:gd name="T0" fmla="*/ 0 w 57"/>
                                <a:gd name="T1" fmla="*/ 43 h 43"/>
                                <a:gd name="T2" fmla="*/ 52 w 57"/>
                                <a:gd name="T3" fmla="*/ 0 h 43"/>
                                <a:gd name="T4" fmla="*/ 54 w 57"/>
                                <a:gd name="T5" fmla="*/ 4 h 43"/>
                                <a:gd name="T6" fmla="*/ 57 w 57"/>
                                <a:gd name="T7" fmla="*/ 9 h 43"/>
                                <a:gd name="T8" fmla="*/ 15 w 57"/>
                                <a:gd name="T9" fmla="*/ 43 h 43"/>
                                <a:gd name="T10" fmla="*/ 7 w 57"/>
                                <a:gd name="T11" fmla="*/ 43 h 43"/>
                                <a:gd name="T12" fmla="*/ 0 w 57"/>
                                <a:gd name="T13" fmla="*/ 4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7" h="43">
                                  <a:moveTo>
                                    <a:pt x="0" y="43"/>
                                  </a:moveTo>
                                  <a:lnTo>
                                    <a:pt x="52" y="0"/>
                                  </a:lnTo>
                                  <a:lnTo>
                                    <a:pt x="54" y="4"/>
                                  </a:lnTo>
                                  <a:lnTo>
                                    <a:pt x="57" y="9"/>
                                  </a:lnTo>
                                  <a:lnTo>
                                    <a:pt x="15" y="43"/>
                                  </a:lnTo>
                                  <a:lnTo>
                                    <a:pt x="7" y="43"/>
                                  </a:lnTo>
                                  <a:lnTo>
                                    <a:pt x="0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C16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09" name="Freeform 210"/>
                          <wps:cNvSpPr>
                            <a:spLocks noChangeArrowheads="1"/>
                          </wps:cNvSpPr>
                          <wps:spPr bwMode="auto">
                            <a:xfrm>
                              <a:off x="5258" y="685"/>
                              <a:ext cx="28" cy="22"/>
                            </a:xfrm>
                            <a:custGeom>
                              <a:avLst/>
                              <a:gdLst>
                                <a:gd name="T0" fmla="*/ 0 w 52"/>
                                <a:gd name="T1" fmla="*/ 39 h 40"/>
                                <a:gd name="T2" fmla="*/ 47 w 52"/>
                                <a:gd name="T3" fmla="*/ 0 h 40"/>
                                <a:gd name="T4" fmla="*/ 50 w 52"/>
                                <a:gd name="T5" fmla="*/ 5 h 40"/>
                                <a:gd name="T6" fmla="*/ 52 w 52"/>
                                <a:gd name="T7" fmla="*/ 8 h 40"/>
                                <a:gd name="T8" fmla="*/ 13 w 52"/>
                                <a:gd name="T9" fmla="*/ 40 h 40"/>
                                <a:gd name="T10" fmla="*/ 8 w 52"/>
                                <a:gd name="T11" fmla="*/ 39 h 40"/>
                                <a:gd name="T12" fmla="*/ 0 w 52"/>
                                <a:gd name="T13" fmla="*/ 39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2" h="40">
                                  <a:moveTo>
                                    <a:pt x="0" y="39"/>
                                  </a:moveTo>
                                  <a:lnTo>
                                    <a:pt x="47" y="0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52" y="8"/>
                                  </a:lnTo>
                                  <a:lnTo>
                                    <a:pt x="13" y="40"/>
                                  </a:lnTo>
                                  <a:lnTo>
                                    <a:pt x="8" y="39"/>
                                  </a:lnTo>
                                  <a:lnTo>
                                    <a:pt x="0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BF59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10" name="Freeform 211"/>
                          <wps:cNvSpPr>
                            <a:spLocks noChangeArrowheads="1"/>
                          </wps:cNvSpPr>
                          <wps:spPr bwMode="auto">
                            <a:xfrm>
                              <a:off x="5263" y="689"/>
                              <a:ext cx="25" cy="19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34 h 35"/>
                                <a:gd name="T2" fmla="*/ 42 w 46"/>
                                <a:gd name="T3" fmla="*/ 0 h 35"/>
                                <a:gd name="T4" fmla="*/ 44 w 46"/>
                                <a:gd name="T5" fmla="*/ 3 h 35"/>
                                <a:gd name="T6" fmla="*/ 46 w 46"/>
                                <a:gd name="T7" fmla="*/ 7 h 35"/>
                                <a:gd name="T8" fmla="*/ 12 w 46"/>
                                <a:gd name="T9" fmla="*/ 35 h 35"/>
                                <a:gd name="T10" fmla="*/ 5 w 46"/>
                                <a:gd name="T11" fmla="*/ 35 h 35"/>
                                <a:gd name="T12" fmla="*/ 0 w 46"/>
                                <a:gd name="T13" fmla="*/ 34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6" h="35">
                                  <a:moveTo>
                                    <a:pt x="0" y="34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46" y="7"/>
                                  </a:lnTo>
                                  <a:lnTo>
                                    <a:pt x="12" y="35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0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BC53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11" name="Freeform 212"/>
                          <wps:cNvSpPr>
                            <a:spLocks noChangeArrowheads="1"/>
                          </wps:cNvSpPr>
                          <wps:spPr bwMode="auto">
                            <a:xfrm>
                              <a:off x="5265" y="691"/>
                              <a:ext cx="25" cy="18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32 h 34"/>
                                <a:gd name="T2" fmla="*/ 39 w 44"/>
                                <a:gd name="T3" fmla="*/ 0 h 34"/>
                                <a:gd name="T4" fmla="*/ 41 w 44"/>
                                <a:gd name="T5" fmla="*/ 4 h 34"/>
                                <a:gd name="T6" fmla="*/ 44 w 44"/>
                                <a:gd name="T7" fmla="*/ 8 h 34"/>
                                <a:gd name="T8" fmla="*/ 14 w 44"/>
                                <a:gd name="T9" fmla="*/ 34 h 34"/>
                                <a:gd name="T10" fmla="*/ 7 w 44"/>
                                <a:gd name="T11" fmla="*/ 32 h 34"/>
                                <a:gd name="T12" fmla="*/ 0 w 44"/>
                                <a:gd name="T13" fmla="*/ 32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4" h="34">
                                  <a:moveTo>
                                    <a:pt x="0" y="32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41" y="4"/>
                                  </a:lnTo>
                                  <a:lnTo>
                                    <a:pt x="44" y="8"/>
                                  </a:lnTo>
                                  <a:lnTo>
                                    <a:pt x="14" y="34"/>
                                  </a:lnTo>
                                  <a:lnTo>
                                    <a:pt x="7" y="32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BA4D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12" name="Freeform 213"/>
                          <wps:cNvSpPr>
                            <a:spLocks noChangeArrowheads="1"/>
                          </wps:cNvSpPr>
                          <wps:spPr bwMode="auto">
                            <a:xfrm>
                              <a:off x="5270" y="692"/>
                              <a:ext cx="21" cy="17"/>
                            </a:xfrm>
                            <a:custGeom>
                              <a:avLst/>
                              <a:gdLst>
                                <a:gd name="T0" fmla="*/ 0 w 39"/>
                                <a:gd name="T1" fmla="*/ 28 h 30"/>
                                <a:gd name="T2" fmla="*/ 34 w 39"/>
                                <a:gd name="T3" fmla="*/ 0 h 30"/>
                                <a:gd name="T4" fmla="*/ 37 w 39"/>
                                <a:gd name="T5" fmla="*/ 4 h 30"/>
                                <a:gd name="T6" fmla="*/ 39 w 39"/>
                                <a:gd name="T7" fmla="*/ 9 h 30"/>
                                <a:gd name="T8" fmla="*/ 12 w 39"/>
                                <a:gd name="T9" fmla="*/ 30 h 30"/>
                                <a:gd name="T10" fmla="*/ 7 w 39"/>
                                <a:gd name="T11" fmla="*/ 30 h 30"/>
                                <a:gd name="T12" fmla="*/ 0 w 39"/>
                                <a:gd name="T13" fmla="*/ 28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9" h="30">
                                  <a:moveTo>
                                    <a:pt x="0" y="28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37" y="4"/>
                                  </a:lnTo>
                                  <a:lnTo>
                                    <a:pt x="39" y="9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7" y="30"/>
                                  </a:lnTo>
                                  <a:lnTo>
                                    <a:pt x="0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B442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13" name="Freeform 214"/>
                          <wps:cNvSpPr>
                            <a:spLocks noChangeArrowheads="1"/>
                          </wps:cNvSpPr>
                          <wps:spPr bwMode="auto">
                            <a:xfrm>
                              <a:off x="5274" y="694"/>
                              <a:ext cx="18" cy="14"/>
                            </a:xfrm>
                            <a:custGeom>
                              <a:avLst/>
                              <a:gdLst>
                                <a:gd name="T0" fmla="*/ 0 w 36"/>
                                <a:gd name="T1" fmla="*/ 26 h 26"/>
                                <a:gd name="T2" fmla="*/ 30 w 36"/>
                                <a:gd name="T3" fmla="*/ 0 h 26"/>
                                <a:gd name="T4" fmla="*/ 32 w 36"/>
                                <a:gd name="T5" fmla="*/ 5 h 26"/>
                                <a:gd name="T6" fmla="*/ 36 w 36"/>
                                <a:gd name="T7" fmla="*/ 8 h 26"/>
                                <a:gd name="T8" fmla="*/ 13 w 36"/>
                                <a:gd name="T9" fmla="*/ 26 h 26"/>
                                <a:gd name="T10" fmla="*/ 5 w 36"/>
                                <a:gd name="T11" fmla="*/ 26 h 26"/>
                                <a:gd name="T12" fmla="*/ 0 w 36"/>
                                <a:gd name="T13" fmla="*/ 26 h 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6" h="26">
                                  <a:moveTo>
                                    <a:pt x="0" y="26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2" y="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13" y="26"/>
                                  </a:lnTo>
                                  <a:lnTo>
                                    <a:pt x="5" y="26"/>
                                  </a:lnTo>
                                  <a:lnTo>
                                    <a:pt x="0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B23D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14" name="Freeform 215"/>
                          <wps:cNvSpPr>
                            <a:spLocks noChangeArrowheads="1"/>
                          </wps:cNvSpPr>
                          <wps:spPr bwMode="auto">
                            <a:xfrm>
                              <a:off x="5276" y="698"/>
                              <a:ext cx="17" cy="11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 h 23"/>
                                <a:gd name="T2" fmla="*/ 27 w 32"/>
                                <a:gd name="T3" fmla="*/ 0 h 23"/>
                                <a:gd name="T4" fmla="*/ 31 w 32"/>
                                <a:gd name="T5" fmla="*/ 3 h 23"/>
                                <a:gd name="T6" fmla="*/ 32 w 32"/>
                                <a:gd name="T7" fmla="*/ 7 h 23"/>
                                <a:gd name="T8" fmla="*/ 15 w 32"/>
                                <a:gd name="T9" fmla="*/ 23 h 23"/>
                                <a:gd name="T10" fmla="*/ 8 w 32"/>
                                <a:gd name="T11" fmla="*/ 21 h 23"/>
                                <a:gd name="T12" fmla="*/ 0 w 32"/>
                                <a:gd name="T13" fmla="*/ 21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2" h="23">
                                  <a:moveTo>
                                    <a:pt x="0" y="21"/>
                                  </a:moveTo>
                                  <a:lnTo>
                                    <a:pt x="27" y="0"/>
                                  </a:lnTo>
                                  <a:lnTo>
                                    <a:pt x="31" y="3"/>
                                  </a:lnTo>
                                  <a:lnTo>
                                    <a:pt x="32" y="7"/>
                                  </a:lnTo>
                                  <a:lnTo>
                                    <a:pt x="15" y="23"/>
                                  </a:lnTo>
                                  <a:lnTo>
                                    <a:pt x="8" y="21"/>
                                  </a:lnTo>
                                  <a:lnTo>
                                    <a:pt x="0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B037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15" name="Freeform 216"/>
                          <wps:cNvSpPr>
                            <a:spLocks noChangeArrowheads="1"/>
                          </wps:cNvSpPr>
                          <wps:spPr bwMode="auto">
                            <a:xfrm>
                              <a:off x="5281" y="700"/>
                              <a:ext cx="14" cy="9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8 h 20"/>
                                <a:gd name="T2" fmla="*/ 23 w 28"/>
                                <a:gd name="T3" fmla="*/ 0 h 20"/>
                                <a:gd name="T4" fmla="*/ 24 w 28"/>
                                <a:gd name="T5" fmla="*/ 4 h 20"/>
                                <a:gd name="T6" fmla="*/ 28 w 28"/>
                                <a:gd name="T7" fmla="*/ 8 h 20"/>
                                <a:gd name="T8" fmla="*/ 12 w 28"/>
                                <a:gd name="T9" fmla="*/ 20 h 20"/>
                                <a:gd name="T10" fmla="*/ 7 w 28"/>
                                <a:gd name="T11" fmla="*/ 20 h 20"/>
                                <a:gd name="T12" fmla="*/ 0 w 28"/>
                                <a:gd name="T13" fmla="*/ 18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8" h="20">
                                  <a:moveTo>
                                    <a:pt x="0" y="18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12" y="20"/>
                                  </a:lnTo>
                                  <a:lnTo>
                                    <a:pt x="7" y="20"/>
                                  </a:lnTo>
                                  <a:lnTo>
                                    <a:pt x="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AE32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16" name="Freeform 217"/>
                          <wps:cNvSpPr>
                            <a:spLocks noChangeArrowheads="1"/>
                          </wps:cNvSpPr>
                          <wps:spPr bwMode="auto">
                            <a:xfrm>
                              <a:off x="5284" y="701"/>
                              <a:ext cx="12" cy="9"/>
                            </a:xfrm>
                            <a:custGeom>
                              <a:avLst/>
                              <a:gdLst>
                                <a:gd name="T0" fmla="*/ 0 w 23"/>
                                <a:gd name="T1" fmla="*/ 16 h 18"/>
                                <a:gd name="T2" fmla="*/ 17 w 23"/>
                                <a:gd name="T3" fmla="*/ 0 h 18"/>
                                <a:gd name="T4" fmla="*/ 21 w 23"/>
                                <a:gd name="T5" fmla="*/ 4 h 18"/>
                                <a:gd name="T6" fmla="*/ 23 w 23"/>
                                <a:gd name="T7" fmla="*/ 7 h 18"/>
                                <a:gd name="T8" fmla="*/ 12 w 23"/>
                                <a:gd name="T9" fmla="*/ 18 h 18"/>
                                <a:gd name="T10" fmla="*/ 5 w 23"/>
                                <a:gd name="T11" fmla="*/ 16 h 18"/>
                                <a:gd name="T12" fmla="*/ 0 w 23"/>
                                <a:gd name="T13" fmla="*/ 16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3" h="18">
                                  <a:moveTo>
                                    <a:pt x="0" y="16"/>
                                  </a:moveTo>
                                  <a:lnTo>
                                    <a:pt x="17" y="0"/>
                                  </a:lnTo>
                                  <a:lnTo>
                                    <a:pt x="21" y="4"/>
                                  </a:lnTo>
                                  <a:lnTo>
                                    <a:pt x="23" y="7"/>
                                  </a:lnTo>
                                  <a:lnTo>
                                    <a:pt x="12" y="18"/>
                                  </a:lnTo>
                                  <a:lnTo>
                                    <a:pt x="5" y="16"/>
                                  </a:lnTo>
                                  <a:lnTo>
                                    <a:pt x="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AB2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17" name="Freeform 218"/>
                          <wps:cNvSpPr>
                            <a:spLocks noChangeArrowheads="1"/>
                          </wps:cNvSpPr>
                          <wps:spPr bwMode="auto">
                            <a:xfrm>
                              <a:off x="5288" y="703"/>
                              <a:ext cx="11" cy="6"/>
                            </a:xfrm>
                            <a:custGeom>
                              <a:avLst/>
                              <a:gdLst>
                                <a:gd name="T0" fmla="*/ 0 w 21"/>
                                <a:gd name="T1" fmla="*/ 12 h 14"/>
                                <a:gd name="T2" fmla="*/ 16 w 21"/>
                                <a:gd name="T3" fmla="*/ 0 h 14"/>
                                <a:gd name="T4" fmla="*/ 18 w 21"/>
                                <a:gd name="T5" fmla="*/ 3 h 14"/>
                                <a:gd name="T6" fmla="*/ 21 w 21"/>
                                <a:gd name="T7" fmla="*/ 8 h 14"/>
                                <a:gd name="T8" fmla="*/ 12 w 21"/>
                                <a:gd name="T9" fmla="*/ 14 h 14"/>
                                <a:gd name="T10" fmla="*/ 7 w 21"/>
                                <a:gd name="T11" fmla="*/ 14 h 14"/>
                                <a:gd name="T12" fmla="*/ 0 w 21"/>
                                <a:gd name="T13" fmla="*/ 12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1" h="14">
                                  <a:moveTo>
                                    <a:pt x="0" y="12"/>
                                  </a:moveTo>
                                  <a:lnTo>
                                    <a:pt x="16" y="0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21" y="8"/>
                                  </a:lnTo>
                                  <a:lnTo>
                                    <a:pt x="12" y="14"/>
                                  </a:lnTo>
                                  <a:lnTo>
                                    <a:pt x="7" y="14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A82A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18" name="Freeform 219"/>
                          <wps:cNvSpPr>
                            <a:spLocks noChangeArrowheads="1"/>
                          </wps:cNvSpPr>
                          <wps:spPr bwMode="auto">
                            <a:xfrm>
                              <a:off x="5292" y="706"/>
                              <a:ext cx="8" cy="4"/>
                            </a:xfrm>
                            <a:custGeom>
                              <a:avLst/>
                              <a:gdLst>
                                <a:gd name="T0" fmla="*/ 0 w 16"/>
                                <a:gd name="T1" fmla="*/ 11 h 11"/>
                                <a:gd name="T2" fmla="*/ 11 w 16"/>
                                <a:gd name="T3" fmla="*/ 0 h 11"/>
                                <a:gd name="T4" fmla="*/ 14 w 16"/>
                                <a:gd name="T5" fmla="*/ 5 h 11"/>
                                <a:gd name="T6" fmla="*/ 16 w 16"/>
                                <a:gd name="T7" fmla="*/ 9 h 11"/>
                                <a:gd name="T8" fmla="*/ 13 w 16"/>
                                <a:gd name="T9" fmla="*/ 11 h 11"/>
                                <a:gd name="T10" fmla="*/ 5 w 16"/>
                                <a:gd name="T11" fmla="*/ 11 h 11"/>
                                <a:gd name="T12" fmla="*/ 0 w 16"/>
                                <a:gd name="T13" fmla="*/ 11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6" h="11">
                                  <a:moveTo>
                                    <a:pt x="0" y="11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14" y="5"/>
                                  </a:lnTo>
                                  <a:lnTo>
                                    <a:pt x="16" y="9"/>
                                  </a:lnTo>
                                  <a:lnTo>
                                    <a:pt x="13" y="11"/>
                                  </a:lnTo>
                                  <a:lnTo>
                                    <a:pt x="5" y="11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4A32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19" name="Freeform 220"/>
                          <wps:cNvSpPr>
                            <a:spLocks noChangeArrowheads="1"/>
                          </wps:cNvSpPr>
                          <wps:spPr bwMode="auto">
                            <a:xfrm>
                              <a:off x="5295" y="709"/>
                              <a:ext cx="5" cy="2"/>
                            </a:xfrm>
                            <a:custGeom>
                              <a:avLst/>
                              <a:gdLst>
                                <a:gd name="T0" fmla="*/ 0 w 13"/>
                                <a:gd name="T1" fmla="*/ 6 h 8"/>
                                <a:gd name="T2" fmla="*/ 9 w 13"/>
                                <a:gd name="T3" fmla="*/ 0 h 8"/>
                                <a:gd name="T4" fmla="*/ 11 w 13"/>
                                <a:gd name="T5" fmla="*/ 4 h 8"/>
                                <a:gd name="T6" fmla="*/ 13 w 13"/>
                                <a:gd name="T7" fmla="*/ 8 h 8"/>
                                <a:gd name="T8" fmla="*/ 8 w 13"/>
                                <a:gd name="T9" fmla="*/ 6 h 8"/>
                                <a:gd name="T10" fmla="*/ 0 w 13"/>
                                <a:gd name="T11" fmla="*/ 6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3" h="8">
                                  <a:moveTo>
                                    <a:pt x="0" y="6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11" y="4"/>
                                  </a:lnTo>
                                  <a:lnTo>
                                    <a:pt x="13" y="8"/>
                                  </a:lnTo>
                                  <a:lnTo>
                                    <a:pt x="8" y="6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A12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20" name="Freeform 221"/>
                          <wps:cNvSpPr>
                            <a:spLocks noChangeArrowheads="1"/>
                          </wps:cNvSpPr>
                          <wps:spPr bwMode="auto">
                            <a:xfrm>
                              <a:off x="5299" y="710"/>
                              <a:ext cx="1" cy="1"/>
                            </a:xfrm>
                            <a:custGeom>
                              <a:avLst/>
                              <a:gdLst>
                                <a:gd name="T0" fmla="*/ 0 w 5"/>
                                <a:gd name="T1" fmla="*/ 2 h 4"/>
                                <a:gd name="T2" fmla="*/ 3 w 5"/>
                                <a:gd name="T3" fmla="*/ 0 h 4"/>
                                <a:gd name="T4" fmla="*/ 5 w 5"/>
                                <a:gd name="T5" fmla="*/ 2 h 4"/>
                                <a:gd name="T6" fmla="*/ 5 w 5"/>
                                <a:gd name="T7" fmla="*/ 4 h 4"/>
                                <a:gd name="T8" fmla="*/ 3 w 5"/>
                                <a:gd name="T9" fmla="*/ 4 h 4"/>
                                <a:gd name="T10" fmla="*/ 0 w 5"/>
                                <a:gd name="T11" fmla="*/ 2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" h="4">
                                  <a:moveTo>
                                    <a:pt x="0" y="2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5" y="2"/>
                                  </a:lnTo>
                                  <a:lnTo>
                                    <a:pt x="5" y="4"/>
                                  </a:lnTo>
                                  <a:lnTo>
                                    <a:pt x="3" y="4"/>
                                  </a:lnTo>
                                  <a:lnTo>
                                    <a:pt x="0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29E2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21" name="Freeform 222"/>
                          <wps:cNvSpPr>
                            <a:spLocks noChangeArrowheads="1"/>
                          </wps:cNvSpPr>
                          <wps:spPr bwMode="auto">
                            <a:xfrm>
                              <a:off x="4947" y="143"/>
                              <a:ext cx="353" cy="568"/>
                            </a:xfrm>
                            <a:custGeom>
                              <a:avLst/>
                              <a:gdLst>
                                <a:gd name="T0" fmla="*/ 322 w 626"/>
                                <a:gd name="T1" fmla="*/ 53 h 1004"/>
                                <a:gd name="T2" fmla="*/ 354 w 626"/>
                                <a:gd name="T3" fmla="*/ 154 h 1004"/>
                                <a:gd name="T4" fmla="*/ 391 w 626"/>
                                <a:gd name="T5" fmla="*/ 249 h 1004"/>
                                <a:gd name="T6" fmla="*/ 434 w 626"/>
                                <a:gd name="T7" fmla="*/ 336 h 1004"/>
                                <a:gd name="T8" fmla="*/ 436 w 626"/>
                                <a:gd name="T9" fmla="*/ 373 h 1004"/>
                                <a:gd name="T10" fmla="*/ 397 w 626"/>
                                <a:gd name="T11" fmla="*/ 366 h 1004"/>
                                <a:gd name="T12" fmla="*/ 395 w 626"/>
                                <a:gd name="T13" fmla="*/ 405 h 1004"/>
                                <a:gd name="T14" fmla="*/ 436 w 626"/>
                                <a:gd name="T15" fmla="*/ 485 h 1004"/>
                                <a:gd name="T16" fmla="*/ 480 w 626"/>
                                <a:gd name="T17" fmla="*/ 563 h 1004"/>
                                <a:gd name="T18" fmla="*/ 526 w 626"/>
                                <a:gd name="T19" fmla="*/ 638 h 1004"/>
                                <a:gd name="T20" fmla="*/ 521 w 626"/>
                                <a:gd name="T21" fmla="*/ 668 h 1004"/>
                                <a:gd name="T22" fmla="*/ 464 w 626"/>
                                <a:gd name="T23" fmla="*/ 661 h 1004"/>
                                <a:gd name="T24" fmla="*/ 457 w 626"/>
                                <a:gd name="T25" fmla="*/ 703 h 1004"/>
                                <a:gd name="T26" fmla="*/ 503 w 626"/>
                                <a:gd name="T27" fmla="*/ 792 h 1004"/>
                                <a:gd name="T28" fmla="*/ 549 w 626"/>
                                <a:gd name="T29" fmla="*/ 879 h 1004"/>
                                <a:gd name="T30" fmla="*/ 601 w 626"/>
                                <a:gd name="T31" fmla="*/ 963 h 1004"/>
                                <a:gd name="T32" fmla="*/ 544 w 626"/>
                                <a:gd name="T33" fmla="*/ 995 h 1004"/>
                                <a:gd name="T34" fmla="*/ 384 w 626"/>
                                <a:gd name="T35" fmla="*/ 982 h 1004"/>
                                <a:gd name="T36" fmla="*/ 228 w 626"/>
                                <a:gd name="T37" fmla="*/ 982 h 1004"/>
                                <a:gd name="T38" fmla="*/ 75 w 626"/>
                                <a:gd name="T39" fmla="*/ 993 h 1004"/>
                                <a:gd name="T40" fmla="*/ 27 w 626"/>
                                <a:gd name="T41" fmla="*/ 961 h 1004"/>
                                <a:gd name="T42" fmla="*/ 77 w 626"/>
                                <a:gd name="T43" fmla="*/ 874 h 1004"/>
                                <a:gd name="T44" fmla="*/ 125 w 626"/>
                                <a:gd name="T45" fmla="*/ 787 h 1004"/>
                                <a:gd name="T46" fmla="*/ 171 w 626"/>
                                <a:gd name="T47" fmla="*/ 700 h 1004"/>
                                <a:gd name="T48" fmla="*/ 160 w 626"/>
                                <a:gd name="T49" fmla="*/ 659 h 1004"/>
                                <a:gd name="T50" fmla="*/ 96 w 626"/>
                                <a:gd name="T51" fmla="*/ 668 h 1004"/>
                                <a:gd name="T52" fmla="*/ 91 w 626"/>
                                <a:gd name="T53" fmla="*/ 638 h 1004"/>
                                <a:gd name="T54" fmla="*/ 139 w 626"/>
                                <a:gd name="T55" fmla="*/ 561 h 1004"/>
                                <a:gd name="T56" fmla="*/ 181 w 626"/>
                                <a:gd name="T57" fmla="*/ 483 h 1004"/>
                                <a:gd name="T58" fmla="*/ 221 w 626"/>
                                <a:gd name="T59" fmla="*/ 403 h 1004"/>
                                <a:gd name="T60" fmla="*/ 219 w 626"/>
                                <a:gd name="T61" fmla="*/ 366 h 1004"/>
                                <a:gd name="T62" fmla="*/ 180 w 626"/>
                                <a:gd name="T63" fmla="*/ 373 h 1004"/>
                                <a:gd name="T64" fmla="*/ 183 w 626"/>
                                <a:gd name="T65" fmla="*/ 334 h 1004"/>
                                <a:gd name="T66" fmla="*/ 228 w 626"/>
                                <a:gd name="T67" fmla="*/ 243 h 1004"/>
                                <a:gd name="T68" fmla="*/ 265 w 626"/>
                                <a:gd name="T69" fmla="*/ 149 h 1004"/>
                                <a:gd name="T70" fmla="*/ 295 w 626"/>
                                <a:gd name="T71" fmla="*/ 51 h 10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626" h="1004">
                                  <a:moveTo>
                                    <a:pt x="308" y="0"/>
                                  </a:moveTo>
                                  <a:lnTo>
                                    <a:pt x="322" y="53"/>
                                  </a:lnTo>
                                  <a:lnTo>
                                    <a:pt x="338" y="105"/>
                                  </a:lnTo>
                                  <a:lnTo>
                                    <a:pt x="354" y="154"/>
                                  </a:lnTo>
                                  <a:lnTo>
                                    <a:pt x="372" y="202"/>
                                  </a:lnTo>
                                  <a:lnTo>
                                    <a:pt x="391" y="249"/>
                                  </a:lnTo>
                                  <a:lnTo>
                                    <a:pt x="411" y="293"/>
                                  </a:lnTo>
                                  <a:lnTo>
                                    <a:pt x="434" y="336"/>
                                  </a:lnTo>
                                  <a:lnTo>
                                    <a:pt x="457" y="378"/>
                                  </a:lnTo>
                                  <a:lnTo>
                                    <a:pt x="436" y="373"/>
                                  </a:lnTo>
                                  <a:lnTo>
                                    <a:pt x="416" y="369"/>
                                  </a:lnTo>
                                  <a:lnTo>
                                    <a:pt x="397" y="366"/>
                                  </a:lnTo>
                                  <a:lnTo>
                                    <a:pt x="377" y="364"/>
                                  </a:lnTo>
                                  <a:lnTo>
                                    <a:pt x="395" y="405"/>
                                  </a:lnTo>
                                  <a:lnTo>
                                    <a:pt x="416" y="446"/>
                                  </a:lnTo>
                                  <a:lnTo>
                                    <a:pt x="436" y="485"/>
                                  </a:lnTo>
                                  <a:lnTo>
                                    <a:pt x="457" y="524"/>
                                  </a:lnTo>
                                  <a:lnTo>
                                    <a:pt x="480" y="563"/>
                                  </a:lnTo>
                                  <a:lnTo>
                                    <a:pt x="503" y="600"/>
                                  </a:lnTo>
                                  <a:lnTo>
                                    <a:pt x="526" y="638"/>
                                  </a:lnTo>
                                  <a:lnTo>
                                    <a:pt x="551" y="673"/>
                                  </a:lnTo>
                                  <a:lnTo>
                                    <a:pt x="521" y="668"/>
                                  </a:lnTo>
                                  <a:lnTo>
                                    <a:pt x="493" y="664"/>
                                  </a:lnTo>
                                  <a:lnTo>
                                    <a:pt x="464" y="661"/>
                                  </a:lnTo>
                                  <a:lnTo>
                                    <a:pt x="436" y="657"/>
                                  </a:lnTo>
                                  <a:lnTo>
                                    <a:pt x="457" y="703"/>
                                  </a:lnTo>
                                  <a:lnTo>
                                    <a:pt x="480" y="748"/>
                                  </a:lnTo>
                                  <a:lnTo>
                                    <a:pt x="503" y="792"/>
                                  </a:lnTo>
                                  <a:lnTo>
                                    <a:pt x="526" y="837"/>
                                  </a:lnTo>
                                  <a:lnTo>
                                    <a:pt x="549" y="879"/>
                                  </a:lnTo>
                                  <a:lnTo>
                                    <a:pt x="574" y="922"/>
                                  </a:lnTo>
                                  <a:lnTo>
                                    <a:pt x="601" y="963"/>
                                  </a:lnTo>
                                  <a:lnTo>
                                    <a:pt x="626" y="1004"/>
                                  </a:lnTo>
                                  <a:lnTo>
                                    <a:pt x="544" y="995"/>
                                  </a:lnTo>
                                  <a:lnTo>
                                    <a:pt x="464" y="988"/>
                                  </a:lnTo>
                                  <a:lnTo>
                                    <a:pt x="384" y="982"/>
                                  </a:lnTo>
                                  <a:lnTo>
                                    <a:pt x="306" y="980"/>
                                  </a:lnTo>
                                  <a:lnTo>
                                    <a:pt x="228" y="982"/>
                                  </a:lnTo>
                                  <a:lnTo>
                                    <a:pt x="151" y="986"/>
                                  </a:lnTo>
                                  <a:lnTo>
                                    <a:pt x="75" y="993"/>
                                  </a:lnTo>
                                  <a:lnTo>
                                    <a:pt x="0" y="1004"/>
                                  </a:lnTo>
                                  <a:lnTo>
                                    <a:pt x="27" y="961"/>
                                  </a:lnTo>
                                  <a:lnTo>
                                    <a:pt x="52" y="916"/>
                                  </a:lnTo>
                                  <a:lnTo>
                                    <a:pt x="77" y="874"/>
                                  </a:lnTo>
                                  <a:lnTo>
                                    <a:pt x="101" y="831"/>
                                  </a:lnTo>
                                  <a:lnTo>
                                    <a:pt x="125" y="787"/>
                                  </a:lnTo>
                                  <a:lnTo>
                                    <a:pt x="148" y="744"/>
                                  </a:lnTo>
                                  <a:lnTo>
                                    <a:pt x="171" y="700"/>
                                  </a:lnTo>
                                  <a:lnTo>
                                    <a:pt x="192" y="655"/>
                                  </a:lnTo>
                                  <a:lnTo>
                                    <a:pt x="160" y="659"/>
                                  </a:lnTo>
                                  <a:lnTo>
                                    <a:pt x="128" y="664"/>
                                  </a:lnTo>
                                  <a:lnTo>
                                    <a:pt x="96" y="668"/>
                                  </a:lnTo>
                                  <a:lnTo>
                                    <a:pt x="66" y="673"/>
                                  </a:lnTo>
                                  <a:lnTo>
                                    <a:pt x="91" y="638"/>
                                  </a:lnTo>
                                  <a:lnTo>
                                    <a:pt x="114" y="599"/>
                                  </a:lnTo>
                                  <a:lnTo>
                                    <a:pt x="139" y="561"/>
                                  </a:lnTo>
                                  <a:lnTo>
                                    <a:pt x="160" y="522"/>
                                  </a:lnTo>
                                  <a:lnTo>
                                    <a:pt x="181" y="483"/>
                                  </a:lnTo>
                                  <a:lnTo>
                                    <a:pt x="201" y="444"/>
                                  </a:lnTo>
                                  <a:lnTo>
                                    <a:pt x="221" y="403"/>
                                  </a:lnTo>
                                  <a:lnTo>
                                    <a:pt x="238" y="362"/>
                                  </a:lnTo>
                                  <a:lnTo>
                                    <a:pt x="219" y="366"/>
                                  </a:lnTo>
                                  <a:lnTo>
                                    <a:pt x="199" y="369"/>
                                  </a:lnTo>
                                  <a:lnTo>
                                    <a:pt x="180" y="373"/>
                                  </a:lnTo>
                                  <a:lnTo>
                                    <a:pt x="160" y="378"/>
                                  </a:lnTo>
                                  <a:lnTo>
                                    <a:pt x="183" y="334"/>
                                  </a:lnTo>
                                  <a:lnTo>
                                    <a:pt x="206" y="289"/>
                                  </a:lnTo>
                                  <a:lnTo>
                                    <a:pt x="228" y="243"/>
                                  </a:lnTo>
                                  <a:lnTo>
                                    <a:pt x="247" y="197"/>
                                  </a:lnTo>
                                  <a:lnTo>
                                    <a:pt x="265" y="149"/>
                                  </a:lnTo>
                                  <a:lnTo>
                                    <a:pt x="281" y="101"/>
                                  </a:lnTo>
                                  <a:lnTo>
                                    <a:pt x="295" y="51"/>
                                  </a:lnTo>
                                  <a:lnTo>
                                    <a:pt x="308" y="0"/>
                                  </a:lnTo>
                                </a:path>
                              </a:pathLst>
                            </a:custGeom>
                            <a:noFill/>
                            <a:ln w="5040" cap="sq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22" name="Freeform 223"/>
                          <wps:cNvSpPr>
                            <a:spLocks noChangeArrowheads="1"/>
                          </wps:cNvSpPr>
                          <wps:spPr bwMode="auto">
                            <a:xfrm>
                              <a:off x="4561" y="149"/>
                              <a:ext cx="3" cy="4"/>
                            </a:xfrm>
                            <a:custGeom>
                              <a:avLst/>
                              <a:gdLst>
                                <a:gd name="T0" fmla="*/ 9 w 9"/>
                                <a:gd name="T1" fmla="*/ 3 h 10"/>
                                <a:gd name="T2" fmla="*/ 0 w 9"/>
                                <a:gd name="T3" fmla="*/ 10 h 10"/>
                                <a:gd name="T4" fmla="*/ 4 w 9"/>
                                <a:gd name="T5" fmla="*/ 5 h 10"/>
                                <a:gd name="T6" fmla="*/ 9 w 9"/>
                                <a:gd name="T7" fmla="*/ 0 h 10"/>
                                <a:gd name="T8" fmla="*/ 9 w 9"/>
                                <a:gd name="T9" fmla="*/ 1 h 10"/>
                                <a:gd name="T10" fmla="*/ 9 w 9"/>
                                <a:gd name="T11" fmla="*/ 3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9" h="10">
                                  <a:moveTo>
                                    <a:pt x="9" y="3"/>
                                  </a:moveTo>
                                  <a:lnTo>
                                    <a:pt x="0" y="10"/>
                                  </a:lnTo>
                                  <a:lnTo>
                                    <a:pt x="4" y="5"/>
                                  </a:lnTo>
                                  <a:lnTo>
                                    <a:pt x="9" y="0"/>
                                  </a:lnTo>
                                  <a:lnTo>
                                    <a:pt x="9" y="1"/>
                                  </a:lnTo>
                                  <a:lnTo>
                                    <a:pt x="9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E9A4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23" name="Freeform 224"/>
                          <wps:cNvSpPr>
                            <a:spLocks noChangeArrowheads="1"/>
                          </wps:cNvSpPr>
                          <wps:spPr bwMode="auto">
                            <a:xfrm>
                              <a:off x="4554" y="149"/>
                              <a:ext cx="11" cy="13"/>
                            </a:xfrm>
                            <a:custGeom>
                              <a:avLst/>
                              <a:gdLst>
                                <a:gd name="T0" fmla="*/ 23 w 23"/>
                                <a:gd name="T1" fmla="*/ 8 h 26"/>
                                <a:gd name="T2" fmla="*/ 0 w 23"/>
                                <a:gd name="T3" fmla="*/ 26 h 26"/>
                                <a:gd name="T4" fmla="*/ 10 w 23"/>
                                <a:gd name="T5" fmla="*/ 12 h 26"/>
                                <a:gd name="T6" fmla="*/ 21 w 23"/>
                                <a:gd name="T7" fmla="*/ 0 h 26"/>
                                <a:gd name="T8" fmla="*/ 21 w 23"/>
                                <a:gd name="T9" fmla="*/ 3 h 26"/>
                                <a:gd name="T10" fmla="*/ 23 w 23"/>
                                <a:gd name="T11" fmla="*/ 8 h 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3" h="26">
                                  <a:moveTo>
                                    <a:pt x="23" y="8"/>
                                  </a:moveTo>
                                  <a:lnTo>
                                    <a:pt x="0" y="26"/>
                                  </a:lnTo>
                                  <a:lnTo>
                                    <a:pt x="10" y="12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21" y="3"/>
                                  </a:lnTo>
                                  <a:lnTo>
                                    <a:pt x="23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E69D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24" name="Freeform 225"/>
                          <wps:cNvSpPr>
                            <a:spLocks noChangeArrowheads="1"/>
                          </wps:cNvSpPr>
                          <wps:spPr bwMode="auto">
                            <a:xfrm>
                              <a:off x="4477" y="152"/>
                              <a:ext cx="89" cy="78"/>
                            </a:xfrm>
                            <a:custGeom>
                              <a:avLst/>
                              <a:gdLst>
                                <a:gd name="T0" fmla="*/ 148 w 160"/>
                                <a:gd name="T1" fmla="*/ 7 h 140"/>
                                <a:gd name="T2" fmla="*/ 157 w 160"/>
                                <a:gd name="T3" fmla="*/ 0 h 140"/>
                                <a:gd name="T4" fmla="*/ 159 w 160"/>
                                <a:gd name="T5" fmla="*/ 5 h 140"/>
                                <a:gd name="T6" fmla="*/ 160 w 160"/>
                                <a:gd name="T7" fmla="*/ 9 h 140"/>
                                <a:gd name="T8" fmla="*/ 120 w 160"/>
                                <a:gd name="T9" fmla="*/ 43 h 140"/>
                                <a:gd name="T10" fmla="*/ 134 w 160"/>
                                <a:gd name="T11" fmla="*/ 27 h 140"/>
                                <a:gd name="T12" fmla="*/ 148 w 160"/>
                                <a:gd name="T13" fmla="*/ 7 h 140"/>
                                <a:gd name="T14" fmla="*/ 41 w 160"/>
                                <a:gd name="T15" fmla="*/ 107 h 140"/>
                                <a:gd name="T16" fmla="*/ 0 w 160"/>
                                <a:gd name="T17" fmla="*/ 140 h 140"/>
                                <a:gd name="T18" fmla="*/ 20 w 160"/>
                                <a:gd name="T19" fmla="*/ 123 h 140"/>
                                <a:gd name="T20" fmla="*/ 41 w 160"/>
                                <a:gd name="T21" fmla="*/ 107 h 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60" h="140">
                                  <a:moveTo>
                                    <a:pt x="148" y="7"/>
                                  </a:moveTo>
                                  <a:lnTo>
                                    <a:pt x="157" y="0"/>
                                  </a:lnTo>
                                  <a:lnTo>
                                    <a:pt x="159" y="5"/>
                                  </a:lnTo>
                                  <a:lnTo>
                                    <a:pt x="160" y="9"/>
                                  </a:lnTo>
                                  <a:lnTo>
                                    <a:pt x="120" y="43"/>
                                  </a:lnTo>
                                  <a:lnTo>
                                    <a:pt x="134" y="27"/>
                                  </a:lnTo>
                                  <a:lnTo>
                                    <a:pt x="148" y="7"/>
                                  </a:lnTo>
                                  <a:close/>
                                  <a:moveTo>
                                    <a:pt x="41" y="107"/>
                                  </a:moveTo>
                                  <a:lnTo>
                                    <a:pt x="0" y="140"/>
                                  </a:lnTo>
                                  <a:lnTo>
                                    <a:pt x="20" y="123"/>
                                  </a:lnTo>
                                  <a:lnTo>
                                    <a:pt x="41" y="1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393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25" name="Freeform 226"/>
                          <wps:cNvSpPr>
                            <a:spLocks noChangeArrowheads="1"/>
                          </wps:cNvSpPr>
                          <wps:spPr bwMode="auto">
                            <a:xfrm>
                              <a:off x="4469" y="154"/>
                              <a:ext cx="98" cy="86"/>
                            </a:xfrm>
                            <a:custGeom>
                              <a:avLst/>
                              <a:gdLst>
                                <a:gd name="T0" fmla="*/ 150 w 176"/>
                                <a:gd name="T1" fmla="*/ 18 h 153"/>
                                <a:gd name="T2" fmla="*/ 173 w 176"/>
                                <a:gd name="T3" fmla="*/ 0 h 153"/>
                                <a:gd name="T4" fmla="*/ 174 w 176"/>
                                <a:gd name="T5" fmla="*/ 4 h 153"/>
                                <a:gd name="T6" fmla="*/ 176 w 176"/>
                                <a:gd name="T7" fmla="*/ 9 h 153"/>
                                <a:gd name="T8" fmla="*/ 0 w 176"/>
                                <a:gd name="T9" fmla="*/ 153 h 153"/>
                                <a:gd name="T10" fmla="*/ 4 w 176"/>
                                <a:gd name="T11" fmla="*/ 148 h 153"/>
                                <a:gd name="T12" fmla="*/ 7 w 176"/>
                                <a:gd name="T13" fmla="*/ 143 h 153"/>
                                <a:gd name="T14" fmla="*/ 18 w 176"/>
                                <a:gd name="T15" fmla="*/ 130 h 153"/>
                                <a:gd name="T16" fmla="*/ 30 w 176"/>
                                <a:gd name="T17" fmla="*/ 119 h 153"/>
                                <a:gd name="T18" fmla="*/ 43 w 176"/>
                                <a:gd name="T19" fmla="*/ 111 h 153"/>
                                <a:gd name="T20" fmla="*/ 55 w 176"/>
                                <a:gd name="T21" fmla="*/ 102 h 153"/>
                                <a:gd name="T22" fmla="*/ 82 w 176"/>
                                <a:gd name="T23" fmla="*/ 82 h 153"/>
                                <a:gd name="T24" fmla="*/ 114 w 176"/>
                                <a:gd name="T25" fmla="*/ 57 h 153"/>
                                <a:gd name="T26" fmla="*/ 132 w 176"/>
                                <a:gd name="T27" fmla="*/ 40 h 153"/>
                                <a:gd name="T28" fmla="*/ 150 w 176"/>
                                <a:gd name="T29" fmla="*/ 18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76" h="153">
                                  <a:moveTo>
                                    <a:pt x="150" y="18"/>
                                  </a:moveTo>
                                  <a:lnTo>
                                    <a:pt x="173" y="0"/>
                                  </a:lnTo>
                                  <a:lnTo>
                                    <a:pt x="174" y="4"/>
                                  </a:lnTo>
                                  <a:lnTo>
                                    <a:pt x="176" y="9"/>
                                  </a:lnTo>
                                  <a:lnTo>
                                    <a:pt x="0" y="153"/>
                                  </a:lnTo>
                                  <a:lnTo>
                                    <a:pt x="4" y="148"/>
                                  </a:lnTo>
                                  <a:lnTo>
                                    <a:pt x="7" y="143"/>
                                  </a:lnTo>
                                  <a:lnTo>
                                    <a:pt x="18" y="130"/>
                                  </a:lnTo>
                                  <a:lnTo>
                                    <a:pt x="30" y="119"/>
                                  </a:lnTo>
                                  <a:lnTo>
                                    <a:pt x="43" y="111"/>
                                  </a:lnTo>
                                  <a:lnTo>
                                    <a:pt x="55" y="102"/>
                                  </a:lnTo>
                                  <a:lnTo>
                                    <a:pt x="82" y="82"/>
                                  </a:lnTo>
                                  <a:lnTo>
                                    <a:pt x="114" y="57"/>
                                  </a:lnTo>
                                  <a:lnTo>
                                    <a:pt x="132" y="40"/>
                                  </a:lnTo>
                                  <a:lnTo>
                                    <a:pt x="15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E18D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26" name="Freeform 227"/>
                          <wps:cNvSpPr>
                            <a:spLocks noChangeArrowheads="1"/>
                          </wps:cNvSpPr>
                          <wps:spPr bwMode="auto">
                            <a:xfrm>
                              <a:off x="4465" y="156"/>
                              <a:ext cx="103" cy="90"/>
                            </a:xfrm>
                            <a:custGeom>
                              <a:avLst/>
                              <a:gdLst>
                                <a:gd name="T0" fmla="*/ 23 w 185"/>
                                <a:gd name="T1" fmla="*/ 131 h 162"/>
                                <a:gd name="T2" fmla="*/ 64 w 185"/>
                                <a:gd name="T3" fmla="*/ 98 h 162"/>
                                <a:gd name="T4" fmla="*/ 77 w 185"/>
                                <a:gd name="T5" fmla="*/ 89 h 162"/>
                                <a:gd name="T6" fmla="*/ 91 w 185"/>
                                <a:gd name="T7" fmla="*/ 78 h 162"/>
                                <a:gd name="T8" fmla="*/ 107 w 185"/>
                                <a:gd name="T9" fmla="*/ 68 h 162"/>
                                <a:gd name="T10" fmla="*/ 123 w 185"/>
                                <a:gd name="T11" fmla="*/ 53 h 162"/>
                                <a:gd name="T12" fmla="*/ 132 w 185"/>
                                <a:gd name="T13" fmla="*/ 44 h 162"/>
                                <a:gd name="T14" fmla="*/ 143 w 185"/>
                                <a:gd name="T15" fmla="*/ 34 h 162"/>
                                <a:gd name="T16" fmla="*/ 183 w 185"/>
                                <a:gd name="T17" fmla="*/ 0 h 162"/>
                                <a:gd name="T18" fmla="*/ 185 w 185"/>
                                <a:gd name="T19" fmla="*/ 5 h 162"/>
                                <a:gd name="T20" fmla="*/ 185 w 185"/>
                                <a:gd name="T21" fmla="*/ 11 h 162"/>
                                <a:gd name="T22" fmla="*/ 0 w 185"/>
                                <a:gd name="T23" fmla="*/ 162 h 162"/>
                                <a:gd name="T24" fmla="*/ 7 w 185"/>
                                <a:gd name="T25" fmla="*/ 151 h 162"/>
                                <a:gd name="T26" fmla="*/ 16 w 185"/>
                                <a:gd name="T27" fmla="*/ 139 h 162"/>
                                <a:gd name="T28" fmla="*/ 20 w 185"/>
                                <a:gd name="T29" fmla="*/ 135 h 162"/>
                                <a:gd name="T30" fmla="*/ 23 w 185"/>
                                <a:gd name="T31" fmla="*/ 131 h 1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185" h="162">
                                  <a:moveTo>
                                    <a:pt x="23" y="131"/>
                                  </a:moveTo>
                                  <a:lnTo>
                                    <a:pt x="64" y="98"/>
                                  </a:lnTo>
                                  <a:lnTo>
                                    <a:pt x="77" y="89"/>
                                  </a:lnTo>
                                  <a:lnTo>
                                    <a:pt x="91" y="78"/>
                                  </a:lnTo>
                                  <a:lnTo>
                                    <a:pt x="107" y="68"/>
                                  </a:lnTo>
                                  <a:lnTo>
                                    <a:pt x="123" y="53"/>
                                  </a:lnTo>
                                  <a:lnTo>
                                    <a:pt x="132" y="44"/>
                                  </a:lnTo>
                                  <a:lnTo>
                                    <a:pt x="143" y="34"/>
                                  </a:lnTo>
                                  <a:lnTo>
                                    <a:pt x="183" y="0"/>
                                  </a:lnTo>
                                  <a:lnTo>
                                    <a:pt x="185" y="5"/>
                                  </a:lnTo>
                                  <a:lnTo>
                                    <a:pt x="185" y="11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7" y="151"/>
                                  </a:lnTo>
                                  <a:lnTo>
                                    <a:pt x="16" y="139"/>
                                  </a:lnTo>
                                  <a:lnTo>
                                    <a:pt x="20" y="135"/>
                                  </a:lnTo>
                                  <a:lnTo>
                                    <a:pt x="23" y="1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DF88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27" name="Freeform 228"/>
                          <wps:cNvSpPr>
                            <a:spLocks noChangeArrowheads="1"/>
                          </wps:cNvSpPr>
                          <wps:spPr bwMode="auto">
                            <a:xfrm>
                              <a:off x="4388" y="160"/>
                              <a:ext cx="180" cy="153"/>
                            </a:xfrm>
                            <a:custGeom>
                              <a:avLst/>
                              <a:gdLst>
                                <a:gd name="T0" fmla="*/ 144 w 320"/>
                                <a:gd name="T1" fmla="*/ 144 h 272"/>
                                <a:gd name="T2" fmla="*/ 320 w 320"/>
                                <a:gd name="T3" fmla="*/ 0 h 272"/>
                                <a:gd name="T4" fmla="*/ 320 w 320"/>
                                <a:gd name="T5" fmla="*/ 6 h 272"/>
                                <a:gd name="T6" fmla="*/ 320 w 320"/>
                                <a:gd name="T7" fmla="*/ 11 h 272"/>
                                <a:gd name="T8" fmla="*/ 128 w 320"/>
                                <a:gd name="T9" fmla="*/ 169 h 272"/>
                                <a:gd name="T10" fmla="*/ 135 w 320"/>
                                <a:gd name="T11" fmla="*/ 157 h 272"/>
                                <a:gd name="T12" fmla="*/ 144 w 320"/>
                                <a:gd name="T13" fmla="*/ 144 h 272"/>
                                <a:gd name="T14" fmla="*/ 4 w 320"/>
                                <a:gd name="T15" fmla="*/ 270 h 272"/>
                                <a:gd name="T16" fmla="*/ 2 w 320"/>
                                <a:gd name="T17" fmla="*/ 272 h 272"/>
                                <a:gd name="T18" fmla="*/ 0 w 320"/>
                                <a:gd name="T19" fmla="*/ 270 h 272"/>
                                <a:gd name="T20" fmla="*/ 0 w 320"/>
                                <a:gd name="T21" fmla="*/ 269 h 272"/>
                                <a:gd name="T22" fmla="*/ 2 w 320"/>
                                <a:gd name="T23" fmla="*/ 269 h 272"/>
                                <a:gd name="T24" fmla="*/ 4 w 320"/>
                                <a:gd name="T25" fmla="*/ 270 h 2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20" h="272">
                                  <a:moveTo>
                                    <a:pt x="144" y="144"/>
                                  </a:moveTo>
                                  <a:lnTo>
                                    <a:pt x="320" y="0"/>
                                  </a:lnTo>
                                  <a:lnTo>
                                    <a:pt x="320" y="6"/>
                                  </a:lnTo>
                                  <a:lnTo>
                                    <a:pt x="320" y="11"/>
                                  </a:lnTo>
                                  <a:lnTo>
                                    <a:pt x="128" y="169"/>
                                  </a:lnTo>
                                  <a:lnTo>
                                    <a:pt x="135" y="157"/>
                                  </a:lnTo>
                                  <a:lnTo>
                                    <a:pt x="144" y="144"/>
                                  </a:lnTo>
                                  <a:close/>
                                  <a:moveTo>
                                    <a:pt x="4" y="270"/>
                                  </a:moveTo>
                                  <a:lnTo>
                                    <a:pt x="2" y="272"/>
                                  </a:lnTo>
                                  <a:lnTo>
                                    <a:pt x="0" y="270"/>
                                  </a:lnTo>
                                  <a:lnTo>
                                    <a:pt x="0" y="269"/>
                                  </a:lnTo>
                                  <a:lnTo>
                                    <a:pt x="2" y="269"/>
                                  </a:lnTo>
                                  <a:lnTo>
                                    <a:pt x="4" y="2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DD82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28" name="Freeform 229"/>
                          <wps:cNvSpPr>
                            <a:spLocks noChangeArrowheads="1"/>
                          </wps:cNvSpPr>
                          <wps:spPr bwMode="auto">
                            <a:xfrm>
                              <a:off x="4388" y="162"/>
                              <a:ext cx="180" cy="152"/>
                            </a:xfrm>
                            <a:custGeom>
                              <a:avLst/>
                              <a:gdLst>
                                <a:gd name="T0" fmla="*/ 135 w 320"/>
                                <a:gd name="T1" fmla="*/ 151 h 270"/>
                                <a:gd name="T2" fmla="*/ 320 w 320"/>
                                <a:gd name="T3" fmla="*/ 0 h 270"/>
                                <a:gd name="T4" fmla="*/ 320 w 320"/>
                                <a:gd name="T5" fmla="*/ 3 h 270"/>
                                <a:gd name="T6" fmla="*/ 320 w 320"/>
                                <a:gd name="T7" fmla="*/ 5 h 270"/>
                                <a:gd name="T8" fmla="*/ 320 w 320"/>
                                <a:gd name="T9" fmla="*/ 9 h 270"/>
                                <a:gd name="T10" fmla="*/ 320 w 320"/>
                                <a:gd name="T11" fmla="*/ 12 h 270"/>
                                <a:gd name="T12" fmla="*/ 123 w 320"/>
                                <a:gd name="T13" fmla="*/ 174 h 270"/>
                                <a:gd name="T14" fmla="*/ 128 w 320"/>
                                <a:gd name="T15" fmla="*/ 161 h 270"/>
                                <a:gd name="T16" fmla="*/ 135 w 320"/>
                                <a:gd name="T17" fmla="*/ 151 h 270"/>
                                <a:gd name="T18" fmla="*/ 7 w 320"/>
                                <a:gd name="T19" fmla="*/ 266 h 270"/>
                                <a:gd name="T20" fmla="*/ 4 w 320"/>
                                <a:gd name="T21" fmla="*/ 270 h 270"/>
                                <a:gd name="T22" fmla="*/ 2 w 320"/>
                                <a:gd name="T23" fmla="*/ 266 h 270"/>
                                <a:gd name="T24" fmla="*/ 0 w 320"/>
                                <a:gd name="T25" fmla="*/ 263 h 270"/>
                                <a:gd name="T26" fmla="*/ 4 w 320"/>
                                <a:gd name="T27" fmla="*/ 264 h 270"/>
                                <a:gd name="T28" fmla="*/ 7 w 320"/>
                                <a:gd name="T29" fmla="*/ 266 h 2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20" h="270">
                                  <a:moveTo>
                                    <a:pt x="135" y="151"/>
                                  </a:moveTo>
                                  <a:lnTo>
                                    <a:pt x="320" y="0"/>
                                  </a:lnTo>
                                  <a:lnTo>
                                    <a:pt x="320" y="3"/>
                                  </a:lnTo>
                                  <a:lnTo>
                                    <a:pt x="320" y="5"/>
                                  </a:lnTo>
                                  <a:lnTo>
                                    <a:pt x="320" y="9"/>
                                  </a:lnTo>
                                  <a:lnTo>
                                    <a:pt x="320" y="12"/>
                                  </a:lnTo>
                                  <a:lnTo>
                                    <a:pt x="123" y="174"/>
                                  </a:lnTo>
                                  <a:lnTo>
                                    <a:pt x="128" y="161"/>
                                  </a:lnTo>
                                  <a:lnTo>
                                    <a:pt x="135" y="151"/>
                                  </a:lnTo>
                                  <a:close/>
                                  <a:moveTo>
                                    <a:pt x="7" y="266"/>
                                  </a:moveTo>
                                  <a:lnTo>
                                    <a:pt x="4" y="270"/>
                                  </a:lnTo>
                                  <a:lnTo>
                                    <a:pt x="2" y="266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4" y="264"/>
                                  </a:lnTo>
                                  <a:lnTo>
                                    <a:pt x="7" y="2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DB7D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29" name="Freeform 230"/>
                          <wps:cNvSpPr>
                            <a:spLocks noChangeArrowheads="1"/>
                          </wps:cNvSpPr>
                          <wps:spPr bwMode="auto">
                            <a:xfrm>
                              <a:off x="4389" y="165"/>
                              <a:ext cx="179" cy="152"/>
                            </a:xfrm>
                            <a:custGeom>
                              <a:avLst/>
                              <a:gdLst>
                                <a:gd name="T0" fmla="*/ 0 w 318"/>
                                <a:gd name="T1" fmla="*/ 261 h 270"/>
                                <a:gd name="T2" fmla="*/ 2 w 318"/>
                                <a:gd name="T3" fmla="*/ 259 h 270"/>
                                <a:gd name="T4" fmla="*/ 5 w 318"/>
                                <a:gd name="T5" fmla="*/ 261 h 270"/>
                                <a:gd name="T6" fmla="*/ 9 w 318"/>
                                <a:gd name="T7" fmla="*/ 265 h 270"/>
                                <a:gd name="T8" fmla="*/ 4 w 318"/>
                                <a:gd name="T9" fmla="*/ 270 h 270"/>
                                <a:gd name="T10" fmla="*/ 2 w 318"/>
                                <a:gd name="T11" fmla="*/ 265 h 270"/>
                                <a:gd name="T12" fmla="*/ 0 w 318"/>
                                <a:gd name="T13" fmla="*/ 261 h 270"/>
                                <a:gd name="T14" fmla="*/ 126 w 318"/>
                                <a:gd name="T15" fmla="*/ 158 h 270"/>
                                <a:gd name="T16" fmla="*/ 318 w 318"/>
                                <a:gd name="T17" fmla="*/ 0 h 270"/>
                                <a:gd name="T18" fmla="*/ 318 w 318"/>
                                <a:gd name="T19" fmla="*/ 0 h 270"/>
                                <a:gd name="T20" fmla="*/ 318 w 318"/>
                                <a:gd name="T21" fmla="*/ 7 h 270"/>
                                <a:gd name="T22" fmla="*/ 316 w 318"/>
                                <a:gd name="T23" fmla="*/ 14 h 270"/>
                                <a:gd name="T24" fmla="*/ 116 w 318"/>
                                <a:gd name="T25" fmla="*/ 178 h 270"/>
                                <a:gd name="T26" fmla="*/ 121 w 318"/>
                                <a:gd name="T27" fmla="*/ 167 h 270"/>
                                <a:gd name="T28" fmla="*/ 126 w 318"/>
                                <a:gd name="T29" fmla="*/ 158 h 2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18" h="270">
                                  <a:moveTo>
                                    <a:pt x="0" y="261"/>
                                  </a:moveTo>
                                  <a:lnTo>
                                    <a:pt x="2" y="259"/>
                                  </a:lnTo>
                                  <a:lnTo>
                                    <a:pt x="5" y="261"/>
                                  </a:lnTo>
                                  <a:lnTo>
                                    <a:pt x="9" y="265"/>
                                  </a:lnTo>
                                  <a:lnTo>
                                    <a:pt x="4" y="270"/>
                                  </a:lnTo>
                                  <a:lnTo>
                                    <a:pt x="2" y="265"/>
                                  </a:lnTo>
                                  <a:lnTo>
                                    <a:pt x="0" y="261"/>
                                  </a:lnTo>
                                  <a:close/>
                                  <a:moveTo>
                                    <a:pt x="126" y="158"/>
                                  </a:moveTo>
                                  <a:lnTo>
                                    <a:pt x="318" y="0"/>
                                  </a:lnTo>
                                  <a:lnTo>
                                    <a:pt x="318" y="0"/>
                                  </a:lnTo>
                                  <a:lnTo>
                                    <a:pt x="318" y="7"/>
                                  </a:lnTo>
                                  <a:lnTo>
                                    <a:pt x="316" y="14"/>
                                  </a:lnTo>
                                  <a:lnTo>
                                    <a:pt x="116" y="178"/>
                                  </a:lnTo>
                                  <a:lnTo>
                                    <a:pt x="121" y="167"/>
                                  </a:lnTo>
                                  <a:lnTo>
                                    <a:pt x="126" y="1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D978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30" name="Freeform 231"/>
                          <wps:cNvSpPr>
                            <a:spLocks noChangeArrowheads="1"/>
                          </wps:cNvSpPr>
                          <wps:spPr bwMode="auto">
                            <a:xfrm>
                              <a:off x="4390" y="170"/>
                              <a:ext cx="178" cy="150"/>
                            </a:xfrm>
                            <a:custGeom>
                              <a:avLst/>
                              <a:gdLst>
                                <a:gd name="T0" fmla="*/ 0 w 316"/>
                                <a:gd name="T1" fmla="*/ 258 h 267"/>
                                <a:gd name="T2" fmla="*/ 3 w 316"/>
                                <a:gd name="T3" fmla="*/ 254 h 267"/>
                                <a:gd name="T4" fmla="*/ 7 w 316"/>
                                <a:gd name="T5" fmla="*/ 258 h 267"/>
                                <a:gd name="T6" fmla="*/ 10 w 316"/>
                                <a:gd name="T7" fmla="*/ 259 h 267"/>
                                <a:gd name="T8" fmla="*/ 2 w 316"/>
                                <a:gd name="T9" fmla="*/ 267 h 267"/>
                                <a:gd name="T10" fmla="*/ 2 w 316"/>
                                <a:gd name="T11" fmla="*/ 263 h 267"/>
                                <a:gd name="T12" fmla="*/ 0 w 316"/>
                                <a:gd name="T13" fmla="*/ 258 h 267"/>
                                <a:gd name="T14" fmla="*/ 119 w 316"/>
                                <a:gd name="T15" fmla="*/ 162 h 267"/>
                                <a:gd name="T16" fmla="*/ 316 w 316"/>
                                <a:gd name="T17" fmla="*/ 0 h 267"/>
                                <a:gd name="T18" fmla="*/ 314 w 316"/>
                                <a:gd name="T19" fmla="*/ 7 h 267"/>
                                <a:gd name="T20" fmla="*/ 314 w 316"/>
                                <a:gd name="T21" fmla="*/ 13 h 267"/>
                                <a:gd name="T22" fmla="*/ 110 w 316"/>
                                <a:gd name="T23" fmla="*/ 180 h 267"/>
                                <a:gd name="T24" fmla="*/ 114 w 316"/>
                                <a:gd name="T25" fmla="*/ 171 h 267"/>
                                <a:gd name="T26" fmla="*/ 119 w 316"/>
                                <a:gd name="T27" fmla="*/ 162 h 2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16" h="267">
                                  <a:moveTo>
                                    <a:pt x="0" y="258"/>
                                  </a:moveTo>
                                  <a:lnTo>
                                    <a:pt x="3" y="254"/>
                                  </a:lnTo>
                                  <a:lnTo>
                                    <a:pt x="7" y="258"/>
                                  </a:lnTo>
                                  <a:lnTo>
                                    <a:pt x="10" y="259"/>
                                  </a:lnTo>
                                  <a:lnTo>
                                    <a:pt x="2" y="267"/>
                                  </a:lnTo>
                                  <a:lnTo>
                                    <a:pt x="2" y="263"/>
                                  </a:lnTo>
                                  <a:lnTo>
                                    <a:pt x="0" y="258"/>
                                  </a:lnTo>
                                  <a:close/>
                                  <a:moveTo>
                                    <a:pt x="119" y="162"/>
                                  </a:moveTo>
                                  <a:lnTo>
                                    <a:pt x="316" y="0"/>
                                  </a:lnTo>
                                  <a:lnTo>
                                    <a:pt x="314" y="7"/>
                                  </a:lnTo>
                                  <a:lnTo>
                                    <a:pt x="314" y="13"/>
                                  </a:lnTo>
                                  <a:lnTo>
                                    <a:pt x="110" y="180"/>
                                  </a:lnTo>
                                  <a:lnTo>
                                    <a:pt x="114" y="171"/>
                                  </a:lnTo>
                                  <a:lnTo>
                                    <a:pt x="119" y="1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D46D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31" name="Freeform 232"/>
                          <wps:cNvSpPr>
                            <a:spLocks noChangeArrowheads="1"/>
                          </wps:cNvSpPr>
                          <wps:spPr bwMode="auto">
                            <a:xfrm>
                              <a:off x="4391" y="173"/>
                              <a:ext cx="176" cy="148"/>
                            </a:xfrm>
                            <a:custGeom>
                              <a:avLst/>
                              <a:gdLst>
                                <a:gd name="T0" fmla="*/ 0 w 312"/>
                                <a:gd name="T1" fmla="*/ 256 h 265"/>
                                <a:gd name="T2" fmla="*/ 5 w 312"/>
                                <a:gd name="T3" fmla="*/ 251 h 265"/>
                                <a:gd name="T4" fmla="*/ 8 w 312"/>
                                <a:gd name="T5" fmla="*/ 252 h 265"/>
                                <a:gd name="T6" fmla="*/ 12 w 312"/>
                                <a:gd name="T7" fmla="*/ 256 h 265"/>
                                <a:gd name="T8" fmla="*/ 1 w 312"/>
                                <a:gd name="T9" fmla="*/ 265 h 265"/>
                                <a:gd name="T10" fmla="*/ 0 w 312"/>
                                <a:gd name="T11" fmla="*/ 260 h 265"/>
                                <a:gd name="T12" fmla="*/ 0 w 312"/>
                                <a:gd name="T13" fmla="*/ 256 h 265"/>
                                <a:gd name="T14" fmla="*/ 112 w 312"/>
                                <a:gd name="T15" fmla="*/ 164 h 265"/>
                                <a:gd name="T16" fmla="*/ 312 w 312"/>
                                <a:gd name="T17" fmla="*/ 0 h 265"/>
                                <a:gd name="T18" fmla="*/ 312 w 312"/>
                                <a:gd name="T19" fmla="*/ 6 h 265"/>
                                <a:gd name="T20" fmla="*/ 311 w 312"/>
                                <a:gd name="T21" fmla="*/ 13 h 265"/>
                                <a:gd name="T22" fmla="*/ 104 w 312"/>
                                <a:gd name="T23" fmla="*/ 181 h 265"/>
                                <a:gd name="T24" fmla="*/ 108 w 312"/>
                                <a:gd name="T25" fmla="*/ 173 h 265"/>
                                <a:gd name="T26" fmla="*/ 112 w 312"/>
                                <a:gd name="T27" fmla="*/ 164 h 2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12" h="265">
                                  <a:moveTo>
                                    <a:pt x="0" y="256"/>
                                  </a:moveTo>
                                  <a:lnTo>
                                    <a:pt x="5" y="251"/>
                                  </a:lnTo>
                                  <a:lnTo>
                                    <a:pt x="8" y="252"/>
                                  </a:lnTo>
                                  <a:lnTo>
                                    <a:pt x="12" y="256"/>
                                  </a:lnTo>
                                  <a:lnTo>
                                    <a:pt x="1" y="265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0" y="256"/>
                                  </a:lnTo>
                                  <a:close/>
                                  <a:moveTo>
                                    <a:pt x="112" y="164"/>
                                  </a:moveTo>
                                  <a:lnTo>
                                    <a:pt x="312" y="0"/>
                                  </a:lnTo>
                                  <a:lnTo>
                                    <a:pt x="312" y="6"/>
                                  </a:lnTo>
                                  <a:lnTo>
                                    <a:pt x="311" y="13"/>
                                  </a:lnTo>
                                  <a:lnTo>
                                    <a:pt x="104" y="181"/>
                                  </a:lnTo>
                                  <a:lnTo>
                                    <a:pt x="108" y="173"/>
                                  </a:lnTo>
                                  <a:lnTo>
                                    <a:pt x="112" y="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D168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32" name="Freeform 233"/>
                          <wps:cNvSpPr>
                            <a:spLocks noChangeArrowheads="1"/>
                          </wps:cNvSpPr>
                          <wps:spPr bwMode="auto">
                            <a:xfrm>
                              <a:off x="4391" y="177"/>
                              <a:ext cx="176" cy="148"/>
                            </a:xfrm>
                            <a:custGeom>
                              <a:avLst/>
                              <a:gdLst>
                                <a:gd name="T0" fmla="*/ 0 w 312"/>
                                <a:gd name="T1" fmla="*/ 254 h 264"/>
                                <a:gd name="T2" fmla="*/ 8 w 312"/>
                                <a:gd name="T3" fmla="*/ 246 h 264"/>
                                <a:gd name="T4" fmla="*/ 12 w 312"/>
                                <a:gd name="T5" fmla="*/ 250 h 264"/>
                                <a:gd name="T6" fmla="*/ 14 w 312"/>
                                <a:gd name="T7" fmla="*/ 254 h 264"/>
                                <a:gd name="T8" fmla="*/ 1 w 312"/>
                                <a:gd name="T9" fmla="*/ 264 h 264"/>
                                <a:gd name="T10" fmla="*/ 1 w 312"/>
                                <a:gd name="T11" fmla="*/ 259 h 264"/>
                                <a:gd name="T12" fmla="*/ 0 w 312"/>
                                <a:gd name="T13" fmla="*/ 254 h 264"/>
                                <a:gd name="T14" fmla="*/ 108 w 312"/>
                                <a:gd name="T15" fmla="*/ 167 h 264"/>
                                <a:gd name="T16" fmla="*/ 312 w 312"/>
                                <a:gd name="T17" fmla="*/ 0 h 264"/>
                                <a:gd name="T18" fmla="*/ 311 w 312"/>
                                <a:gd name="T19" fmla="*/ 7 h 264"/>
                                <a:gd name="T20" fmla="*/ 309 w 312"/>
                                <a:gd name="T21" fmla="*/ 14 h 264"/>
                                <a:gd name="T22" fmla="*/ 103 w 312"/>
                                <a:gd name="T23" fmla="*/ 182 h 264"/>
                                <a:gd name="T24" fmla="*/ 104 w 312"/>
                                <a:gd name="T25" fmla="*/ 175 h 264"/>
                                <a:gd name="T26" fmla="*/ 108 w 312"/>
                                <a:gd name="T27" fmla="*/ 167 h 2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12" h="264">
                                  <a:moveTo>
                                    <a:pt x="0" y="254"/>
                                  </a:moveTo>
                                  <a:lnTo>
                                    <a:pt x="8" y="246"/>
                                  </a:lnTo>
                                  <a:lnTo>
                                    <a:pt x="12" y="250"/>
                                  </a:lnTo>
                                  <a:lnTo>
                                    <a:pt x="14" y="254"/>
                                  </a:lnTo>
                                  <a:lnTo>
                                    <a:pt x="1" y="264"/>
                                  </a:lnTo>
                                  <a:lnTo>
                                    <a:pt x="1" y="259"/>
                                  </a:lnTo>
                                  <a:lnTo>
                                    <a:pt x="0" y="254"/>
                                  </a:lnTo>
                                  <a:close/>
                                  <a:moveTo>
                                    <a:pt x="108" y="167"/>
                                  </a:moveTo>
                                  <a:lnTo>
                                    <a:pt x="312" y="0"/>
                                  </a:lnTo>
                                  <a:lnTo>
                                    <a:pt x="311" y="7"/>
                                  </a:lnTo>
                                  <a:lnTo>
                                    <a:pt x="309" y="14"/>
                                  </a:lnTo>
                                  <a:lnTo>
                                    <a:pt x="103" y="182"/>
                                  </a:lnTo>
                                  <a:lnTo>
                                    <a:pt x="104" y="175"/>
                                  </a:lnTo>
                                  <a:lnTo>
                                    <a:pt x="108" y="1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CF62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33" name="Freeform 234"/>
                          <wps:cNvSpPr>
                            <a:spLocks noChangeArrowheads="1"/>
                          </wps:cNvSpPr>
                          <wps:spPr bwMode="auto">
                            <a:xfrm>
                              <a:off x="4392" y="180"/>
                              <a:ext cx="173" cy="148"/>
                            </a:xfrm>
                            <a:custGeom>
                              <a:avLst/>
                              <a:gdLst>
                                <a:gd name="T0" fmla="*/ 0 w 310"/>
                                <a:gd name="T1" fmla="*/ 252 h 263"/>
                                <a:gd name="T2" fmla="*/ 11 w 310"/>
                                <a:gd name="T3" fmla="*/ 243 h 263"/>
                                <a:gd name="T4" fmla="*/ 13 w 310"/>
                                <a:gd name="T5" fmla="*/ 247 h 263"/>
                                <a:gd name="T6" fmla="*/ 16 w 310"/>
                                <a:gd name="T7" fmla="*/ 252 h 263"/>
                                <a:gd name="T8" fmla="*/ 2 w 310"/>
                                <a:gd name="T9" fmla="*/ 263 h 263"/>
                                <a:gd name="T10" fmla="*/ 0 w 310"/>
                                <a:gd name="T11" fmla="*/ 257 h 263"/>
                                <a:gd name="T12" fmla="*/ 0 w 310"/>
                                <a:gd name="T13" fmla="*/ 252 h 263"/>
                                <a:gd name="T14" fmla="*/ 103 w 310"/>
                                <a:gd name="T15" fmla="*/ 168 h 263"/>
                                <a:gd name="T16" fmla="*/ 310 w 310"/>
                                <a:gd name="T17" fmla="*/ 0 h 263"/>
                                <a:gd name="T18" fmla="*/ 308 w 310"/>
                                <a:gd name="T19" fmla="*/ 7 h 263"/>
                                <a:gd name="T20" fmla="*/ 306 w 310"/>
                                <a:gd name="T21" fmla="*/ 14 h 263"/>
                                <a:gd name="T22" fmla="*/ 98 w 310"/>
                                <a:gd name="T23" fmla="*/ 184 h 263"/>
                                <a:gd name="T24" fmla="*/ 102 w 310"/>
                                <a:gd name="T25" fmla="*/ 175 h 263"/>
                                <a:gd name="T26" fmla="*/ 103 w 310"/>
                                <a:gd name="T27" fmla="*/ 168 h 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10" h="263">
                                  <a:moveTo>
                                    <a:pt x="0" y="252"/>
                                  </a:moveTo>
                                  <a:lnTo>
                                    <a:pt x="11" y="243"/>
                                  </a:lnTo>
                                  <a:lnTo>
                                    <a:pt x="13" y="247"/>
                                  </a:lnTo>
                                  <a:lnTo>
                                    <a:pt x="16" y="252"/>
                                  </a:lnTo>
                                  <a:lnTo>
                                    <a:pt x="2" y="263"/>
                                  </a:lnTo>
                                  <a:lnTo>
                                    <a:pt x="0" y="257"/>
                                  </a:lnTo>
                                  <a:lnTo>
                                    <a:pt x="0" y="252"/>
                                  </a:lnTo>
                                  <a:close/>
                                  <a:moveTo>
                                    <a:pt x="103" y="168"/>
                                  </a:moveTo>
                                  <a:lnTo>
                                    <a:pt x="310" y="0"/>
                                  </a:lnTo>
                                  <a:lnTo>
                                    <a:pt x="308" y="7"/>
                                  </a:lnTo>
                                  <a:lnTo>
                                    <a:pt x="306" y="14"/>
                                  </a:lnTo>
                                  <a:lnTo>
                                    <a:pt x="98" y="184"/>
                                  </a:lnTo>
                                  <a:lnTo>
                                    <a:pt x="102" y="175"/>
                                  </a:lnTo>
                                  <a:lnTo>
                                    <a:pt x="103" y="1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CC5C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34" name="Freeform 235"/>
                          <wps:cNvSpPr>
                            <a:spLocks noChangeArrowheads="1"/>
                          </wps:cNvSpPr>
                          <wps:spPr bwMode="auto">
                            <a:xfrm>
                              <a:off x="4392" y="185"/>
                              <a:ext cx="172" cy="146"/>
                            </a:xfrm>
                            <a:custGeom>
                              <a:avLst/>
                              <a:gdLst>
                                <a:gd name="T0" fmla="*/ 0 w 308"/>
                                <a:gd name="T1" fmla="*/ 250 h 261"/>
                                <a:gd name="T2" fmla="*/ 13 w 308"/>
                                <a:gd name="T3" fmla="*/ 240 h 261"/>
                                <a:gd name="T4" fmla="*/ 16 w 308"/>
                                <a:gd name="T5" fmla="*/ 245 h 261"/>
                                <a:gd name="T6" fmla="*/ 18 w 308"/>
                                <a:gd name="T7" fmla="*/ 248 h 261"/>
                                <a:gd name="T8" fmla="*/ 2 w 308"/>
                                <a:gd name="T9" fmla="*/ 261 h 261"/>
                                <a:gd name="T10" fmla="*/ 2 w 308"/>
                                <a:gd name="T11" fmla="*/ 256 h 261"/>
                                <a:gd name="T12" fmla="*/ 0 w 308"/>
                                <a:gd name="T13" fmla="*/ 250 h 261"/>
                                <a:gd name="T14" fmla="*/ 102 w 308"/>
                                <a:gd name="T15" fmla="*/ 168 h 261"/>
                                <a:gd name="T16" fmla="*/ 308 w 308"/>
                                <a:gd name="T17" fmla="*/ 0 h 261"/>
                                <a:gd name="T18" fmla="*/ 306 w 308"/>
                                <a:gd name="T19" fmla="*/ 7 h 261"/>
                                <a:gd name="T20" fmla="*/ 304 w 308"/>
                                <a:gd name="T21" fmla="*/ 16 h 261"/>
                                <a:gd name="T22" fmla="*/ 96 w 308"/>
                                <a:gd name="T23" fmla="*/ 184 h 261"/>
                                <a:gd name="T24" fmla="*/ 98 w 308"/>
                                <a:gd name="T25" fmla="*/ 176 h 261"/>
                                <a:gd name="T26" fmla="*/ 102 w 308"/>
                                <a:gd name="T27" fmla="*/ 168 h 2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08" h="261">
                                  <a:moveTo>
                                    <a:pt x="0" y="250"/>
                                  </a:moveTo>
                                  <a:lnTo>
                                    <a:pt x="13" y="240"/>
                                  </a:lnTo>
                                  <a:lnTo>
                                    <a:pt x="16" y="245"/>
                                  </a:lnTo>
                                  <a:lnTo>
                                    <a:pt x="18" y="248"/>
                                  </a:lnTo>
                                  <a:lnTo>
                                    <a:pt x="2" y="261"/>
                                  </a:lnTo>
                                  <a:lnTo>
                                    <a:pt x="2" y="256"/>
                                  </a:lnTo>
                                  <a:lnTo>
                                    <a:pt x="0" y="250"/>
                                  </a:lnTo>
                                  <a:close/>
                                  <a:moveTo>
                                    <a:pt x="102" y="168"/>
                                  </a:moveTo>
                                  <a:lnTo>
                                    <a:pt x="308" y="0"/>
                                  </a:lnTo>
                                  <a:lnTo>
                                    <a:pt x="306" y="7"/>
                                  </a:lnTo>
                                  <a:lnTo>
                                    <a:pt x="304" y="16"/>
                                  </a:lnTo>
                                  <a:lnTo>
                                    <a:pt x="96" y="184"/>
                                  </a:lnTo>
                                  <a:lnTo>
                                    <a:pt x="98" y="176"/>
                                  </a:lnTo>
                                  <a:lnTo>
                                    <a:pt x="102" y="1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CA57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35" name="Freeform 236"/>
                          <wps:cNvSpPr>
                            <a:spLocks noChangeArrowheads="1"/>
                          </wps:cNvSpPr>
                          <wps:spPr bwMode="auto">
                            <a:xfrm>
                              <a:off x="4393" y="188"/>
                              <a:ext cx="171" cy="147"/>
                            </a:xfrm>
                            <a:custGeom>
                              <a:avLst/>
                              <a:gdLst>
                                <a:gd name="T0" fmla="*/ 0 w 304"/>
                                <a:gd name="T1" fmla="*/ 249 h 261"/>
                                <a:gd name="T2" fmla="*/ 14 w 304"/>
                                <a:gd name="T3" fmla="*/ 238 h 261"/>
                                <a:gd name="T4" fmla="*/ 16 w 304"/>
                                <a:gd name="T5" fmla="*/ 241 h 261"/>
                                <a:gd name="T6" fmla="*/ 18 w 304"/>
                                <a:gd name="T7" fmla="*/ 245 h 261"/>
                                <a:gd name="T8" fmla="*/ 0 w 304"/>
                                <a:gd name="T9" fmla="*/ 261 h 261"/>
                                <a:gd name="T10" fmla="*/ 0 w 304"/>
                                <a:gd name="T11" fmla="*/ 254 h 261"/>
                                <a:gd name="T12" fmla="*/ 0 w 304"/>
                                <a:gd name="T13" fmla="*/ 249 h 261"/>
                                <a:gd name="T14" fmla="*/ 96 w 304"/>
                                <a:gd name="T15" fmla="*/ 170 h 261"/>
                                <a:gd name="T16" fmla="*/ 304 w 304"/>
                                <a:gd name="T17" fmla="*/ 0 h 261"/>
                                <a:gd name="T18" fmla="*/ 302 w 304"/>
                                <a:gd name="T19" fmla="*/ 9 h 261"/>
                                <a:gd name="T20" fmla="*/ 299 w 304"/>
                                <a:gd name="T21" fmla="*/ 16 h 261"/>
                                <a:gd name="T22" fmla="*/ 93 w 304"/>
                                <a:gd name="T23" fmla="*/ 185 h 261"/>
                                <a:gd name="T24" fmla="*/ 94 w 304"/>
                                <a:gd name="T25" fmla="*/ 177 h 261"/>
                                <a:gd name="T26" fmla="*/ 96 w 304"/>
                                <a:gd name="T27" fmla="*/ 170 h 2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04" h="261">
                                  <a:moveTo>
                                    <a:pt x="0" y="249"/>
                                  </a:moveTo>
                                  <a:lnTo>
                                    <a:pt x="14" y="238"/>
                                  </a:lnTo>
                                  <a:lnTo>
                                    <a:pt x="16" y="241"/>
                                  </a:lnTo>
                                  <a:lnTo>
                                    <a:pt x="18" y="245"/>
                                  </a:lnTo>
                                  <a:lnTo>
                                    <a:pt x="0" y="261"/>
                                  </a:lnTo>
                                  <a:lnTo>
                                    <a:pt x="0" y="254"/>
                                  </a:lnTo>
                                  <a:lnTo>
                                    <a:pt x="0" y="249"/>
                                  </a:lnTo>
                                  <a:close/>
                                  <a:moveTo>
                                    <a:pt x="96" y="170"/>
                                  </a:moveTo>
                                  <a:lnTo>
                                    <a:pt x="304" y="0"/>
                                  </a:lnTo>
                                  <a:lnTo>
                                    <a:pt x="302" y="9"/>
                                  </a:lnTo>
                                  <a:lnTo>
                                    <a:pt x="299" y="16"/>
                                  </a:lnTo>
                                  <a:lnTo>
                                    <a:pt x="93" y="185"/>
                                  </a:lnTo>
                                  <a:lnTo>
                                    <a:pt x="94" y="177"/>
                                  </a:lnTo>
                                  <a:lnTo>
                                    <a:pt x="96" y="1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C54C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36" name="Freeform 237"/>
                          <wps:cNvSpPr>
                            <a:spLocks noChangeArrowheads="1"/>
                          </wps:cNvSpPr>
                          <wps:spPr bwMode="auto">
                            <a:xfrm>
                              <a:off x="4393" y="194"/>
                              <a:ext cx="170" cy="145"/>
                            </a:xfrm>
                            <a:custGeom>
                              <a:avLst/>
                              <a:gdLst>
                                <a:gd name="T0" fmla="*/ 0 w 302"/>
                                <a:gd name="T1" fmla="*/ 245 h 257"/>
                                <a:gd name="T2" fmla="*/ 16 w 302"/>
                                <a:gd name="T3" fmla="*/ 232 h 257"/>
                                <a:gd name="T4" fmla="*/ 18 w 302"/>
                                <a:gd name="T5" fmla="*/ 236 h 257"/>
                                <a:gd name="T6" fmla="*/ 20 w 302"/>
                                <a:gd name="T7" fmla="*/ 241 h 257"/>
                                <a:gd name="T8" fmla="*/ 0 w 302"/>
                                <a:gd name="T9" fmla="*/ 257 h 257"/>
                                <a:gd name="T10" fmla="*/ 0 w 302"/>
                                <a:gd name="T11" fmla="*/ 252 h 257"/>
                                <a:gd name="T12" fmla="*/ 0 w 302"/>
                                <a:gd name="T13" fmla="*/ 245 h 257"/>
                                <a:gd name="T14" fmla="*/ 94 w 302"/>
                                <a:gd name="T15" fmla="*/ 168 h 257"/>
                                <a:gd name="T16" fmla="*/ 302 w 302"/>
                                <a:gd name="T17" fmla="*/ 0 h 257"/>
                                <a:gd name="T18" fmla="*/ 299 w 302"/>
                                <a:gd name="T19" fmla="*/ 7 h 257"/>
                                <a:gd name="T20" fmla="*/ 295 w 302"/>
                                <a:gd name="T21" fmla="*/ 16 h 257"/>
                                <a:gd name="T22" fmla="*/ 93 w 302"/>
                                <a:gd name="T23" fmla="*/ 183 h 257"/>
                                <a:gd name="T24" fmla="*/ 93 w 302"/>
                                <a:gd name="T25" fmla="*/ 176 h 257"/>
                                <a:gd name="T26" fmla="*/ 94 w 302"/>
                                <a:gd name="T27" fmla="*/ 168 h 2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02" h="257">
                                  <a:moveTo>
                                    <a:pt x="0" y="245"/>
                                  </a:moveTo>
                                  <a:lnTo>
                                    <a:pt x="16" y="232"/>
                                  </a:lnTo>
                                  <a:lnTo>
                                    <a:pt x="18" y="236"/>
                                  </a:lnTo>
                                  <a:lnTo>
                                    <a:pt x="20" y="241"/>
                                  </a:lnTo>
                                  <a:lnTo>
                                    <a:pt x="0" y="257"/>
                                  </a:lnTo>
                                  <a:lnTo>
                                    <a:pt x="0" y="252"/>
                                  </a:lnTo>
                                  <a:lnTo>
                                    <a:pt x="0" y="245"/>
                                  </a:lnTo>
                                  <a:close/>
                                  <a:moveTo>
                                    <a:pt x="94" y="168"/>
                                  </a:moveTo>
                                  <a:lnTo>
                                    <a:pt x="302" y="0"/>
                                  </a:lnTo>
                                  <a:lnTo>
                                    <a:pt x="299" y="7"/>
                                  </a:lnTo>
                                  <a:lnTo>
                                    <a:pt x="295" y="16"/>
                                  </a:lnTo>
                                  <a:lnTo>
                                    <a:pt x="93" y="183"/>
                                  </a:lnTo>
                                  <a:lnTo>
                                    <a:pt x="93" y="176"/>
                                  </a:lnTo>
                                  <a:lnTo>
                                    <a:pt x="94" y="1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C247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37" name="Freeform 238"/>
                          <wps:cNvSpPr>
                            <a:spLocks noChangeArrowheads="1"/>
                          </wps:cNvSpPr>
                          <wps:spPr bwMode="auto">
                            <a:xfrm>
                              <a:off x="4392" y="197"/>
                              <a:ext cx="169" cy="145"/>
                            </a:xfrm>
                            <a:custGeom>
                              <a:avLst/>
                              <a:gdLst>
                                <a:gd name="T0" fmla="*/ 2 w 301"/>
                                <a:gd name="T1" fmla="*/ 245 h 257"/>
                                <a:gd name="T2" fmla="*/ 20 w 301"/>
                                <a:gd name="T3" fmla="*/ 229 h 257"/>
                                <a:gd name="T4" fmla="*/ 22 w 301"/>
                                <a:gd name="T5" fmla="*/ 234 h 257"/>
                                <a:gd name="T6" fmla="*/ 23 w 301"/>
                                <a:gd name="T7" fmla="*/ 238 h 257"/>
                                <a:gd name="T8" fmla="*/ 0 w 301"/>
                                <a:gd name="T9" fmla="*/ 257 h 257"/>
                                <a:gd name="T10" fmla="*/ 2 w 301"/>
                                <a:gd name="T11" fmla="*/ 250 h 257"/>
                                <a:gd name="T12" fmla="*/ 2 w 301"/>
                                <a:gd name="T13" fmla="*/ 245 h 257"/>
                                <a:gd name="T14" fmla="*/ 95 w 301"/>
                                <a:gd name="T15" fmla="*/ 169 h 257"/>
                                <a:gd name="T16" fmla="*/ 301 w 301"/>
                                <a:gd name="T17" fmla="*/ 0 h 257"/>
                                <a:gd name="T18" fmla="*/ 297 w 301"/>
                                <a:gd name="T19" fmla="*/ 9 h 257"/>
                                <a:gd name="T20" fmla="*/ 294 w 301"/>
                                <a:gd name="T21" fmla="*/ 18 h 257"/>
                                <a:gd name="T22" fmla="*/ 93 w 301"/>
                                <a:gd name="T23" fmla="*/ 183 h 257"/>
                                <a:gd name="T24" fmla="*/ 95 w 301"/>
                                <a:gd name="T25" fmla="*/ 176 h 257"/>
                                <a:gd name="T26" fmla="*/ 95 w 301"/>
                                <a:gd name="T27" fmla="*/ 169 h 2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01" h="257">
                                  <a:moveTo>
                                    <a:pt x="2" y="245"/>
                                  </a:moveTo>
                                  <a:lnTo>
                                    <a:pt x="20" y="229"/>
                                  </a:lnTo>
                                  <a:lnTo>
                                    <a:pt x="22" y="234"/>
                                  </a:lnTo>
                                  <a:lnTo>
                                    <a:pt x="23" y="238"/>
                                  </a:lnTo>
                                  <a:lnTo>
                                    <a:pt x="0" y="257"/>
                                  </a:lnTo>
                                  <a:lnTo>
                                    <a:pt x="2" y="250"/>
                                  </a:lnTo>
                                  <a:lnTo>
                                    <a:pt x="2" y="245"/>
                                  </a:lnTo>
                                  <a:close/>
                                  <a:moveTo>
                                    <a:pt x="95" y="169"/>
                                  </a:moveTo>
                                  <a:lnTo>
                                    <a:pt x="301" y="0"/>
                                  </a:lnTo>
                                  <a:lnTo>
                                    <a:pt x="297" y="9"/>
                                  </a:lnTo>
                                  <a:lnTo>
                                    <a:pt x="294" y="18"/>
                                  </a:lnTo>
                                  <a:lnTo>
                                    <a:pt x="93" y="183"/>
                                  </a:lnTo>
                                  <a:lnTo>
                                    <a:pt x="95" y="176"/>
                                  </a:lnTo>
                                  <a:lnTo>
                                    <a:pt x="95" y="1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C042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38" name="Freeform 239"/>
                          <wps:cNvSpPr>
                            <a:spLocks noChangeArrowheads="1"/>
                          </wps:cNvSpPr>
                          <wps:spPr bwMode="auto">
                            <a:xfrm>
                              <a:off x="4391" y="203"/>
                              <a:ext cx="168" cy="144"/>
                            </a:xfrm>
                            <a:custGeom>
                              <a:avLst/>
                              <a:gdLst>
                                <a:gd name="T0" fmla="*/ 3 w 298"/>
                                <a:gd name="T1" fmla="*/ 241 h 256"/>
                                <a:gd name="T2" fmla="*/ 23 w 298"/>
                                <a:gd name="T3" fmla="*/ 225 h 256"/>
                                <a:gd name="T4" fmla="*/ 24 w 298"/>
                                <a:gd name="T5" fmla="*/ 229 h 256"/>
                                <a:gd name="T6" fmla="*/ 26 w 298"/>
                                <a:gd name="T7" fmla="*/ 234 h 256"/>
                                <a:gd name="T8" fmla="*/ 0 w 298"/>
                                <a:gd name="T9" fmla="*/ 256 h 256"/>
                                <a:gd name="T10" fmla="*/ 1 w 298"/>
                                <a:gd name="T11" fmla="*/ 248 h 256"/>
                                <a:gd name="T12" fmla="*/ 3 w 298"/>
                                <a:gd name="T13" fmla="*/ 241 h 256"/>
                                <a:gd name="T14" fmla="*/ 96 w 298"/>
                                <a:gd name="T15" fmla="*/ 167 h 256"/>
                                <a:gd name="T16" fmla="*/ 298 w 298"/>
                                <a:gd name="T17" fmla="*/ 0 h 256"/>
                                <a:gd name="T18" fmla="*/ 296 w 298"/>
                                <a:gd name="T19" fmla="*/ 5 h 256"/>
                                <a:gd name="T20" fmla="*/ 295 w 298"/>
                                <a:gd name="T21" fmla="*/ 9 h 256"/>
                                <a:gd name="T22" fmla="*/ 293 w 298"/>
                                <a:gd name="T23" fmla="*/ 14 h 256"/>
                                <a:gd name="T24" fmla="*/ 289 w 298"/>
                                <a:gd name="T25" fmla="*/ 19 h 256"/>
                                <a:gd name="T26" fmla="*/ 92 w 298"/>
                                <a:gd name="T27" fmla="*/ 179 h 256"/>
                                <a:gd name="T28" fmla="*/ 94 w 298"/>
                                <a:gd name="T29" fmla="*/ 174 h 256"/>
                                <a:gd name="T30" fmla="*/ 96 w 298"/>
                                <a:gd name="T31" fmla="*/ 167 h 2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98" h="256">
                                  <a:moveTo>
                                    <a:pt x="3" y="241"/>
                                  </a:moveTo>
                                  <a:lnTo>
                                    <a:pt x="23" y="225"/>
                                  </a:lnTo>
                                  <a:lnTo>
                                    <a:pt x="24" y="229"/>
                                  </a:lnTo>
                                  <a:lnTo>
                                    <a:pt x="26" y="234"/>
                                  </a:lnTo>
                                  <a:lnTo>
                                    <a:pt x="0" y="256"/>
                                  </a:lnTo>
                                  <a:lnTo>
                                    <a:pt x="1" y="248"/>
                                  </a:lnTo>
                                  <a:lnTo>
                                    <a:pt x="3" y="241"/>
                                  </a:lnTo>
                                  <a:close/>
                                  <a:moveTo>
                                    <a:pt x="96" y="167"/>
                                  </a:moveTo>
                                  <a:lnTo>
                                    <a:pt x="298" y="0"/>
                                  </a:lnTo>
                                  <a:lnTo>
                                    <a:pt x="296" y="5"/>
                                  </a:lnTo>
                                  <a:lnTo>
                                    <a:pt x="295" y="9"/>
                                  </a:lnTo>
                                  <a:lnTo>
                                    <a:pt x="293" y="14"/>
                                  </a:lnTo>
                                  <a:lnTo>
                                    <a:pt x="289" y="19"/>
                                  </a:lnTo>
                                  <a:lnTo>
                                    <a:pt x="92" y="179"/>
                                  </a:lnTo>
                                  <a:lnTo>
                                    <a:pt x="94" y="174"/>
                                  </a:lnTo>
                                  <a:lnTo>
                                    <a:pt x="96" y="1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6BD3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39" name="Freeform 240"/>
                          <wps:cNvSpPr>
                            <a:spLocks noChangeArrowheads="1"/>
                          </wps:cNvSpPr>
                          <wps:spPr bwMode="auto">
                            <a:xfrm>
                              <a:off x="4390" y="207"/>
                              <a:ext cx="166" cy="143"/>
                            </a:xfrm>
                            <a:custGeom>
                              <a:avLst/>
                              <a:gdLst>
                                <a:gd name="T0" fmla="*/ 3 w 297"/>
                                <a:gd name="T1" fmla="*/ 239 h 254"/>
                                <a:gd name="T2" fmla="*/ 26 w 297"/>
                                <a:gd name="T3" fmla="*/ 220 h 254"/>
                                <a:gd name="T4" fmla="*/ 28 w 297"/>
                                <a:gd name="T5" fmla="*/ 225 h 254"/>
                                <a:gd name="T6" fmla="*/ 28 w 297"/>
                                <a:gd name="T7" fmla="*/ 231 h 254"/>
                                <a:gd name="T8" fmla="*/ 0 w 297"/>
                                <a:gd name="T9" fmla="*/ 254 h 254"/>
                                <a:gd name="T10" fmla="*/ 2 w 297"/>
                                <a:gd name="T11" fmla="*/ 247 h 254"/>
                                <a:gd name="T12" fmla="*/ 3 w 297"/>
                                <a:gd name="T13" fmla="*/ 239 h 254"/>
                                <a:gd name="T14" fmla="*/ 96 w 297"/>
                                <a:gd name="T15" fmla="*/ 165 h 254"/>
                                <a:gd name="T16" fmla="*/ 297 w 297"/>
                                <a:gd name="T17" fmla="*/ 0 h 254"/>
                                <a:gd name="T18" fmla="*/ 297 w 297"/>
                                <a:gd name="T19" fmla="*/ 0 h 254"/>
                                <a:gd name="T20" fmla="*/ 297 w 297"/>
                                <a:gd name="T21" fmla="*/ 0 h 254"/>
                                <a:gd name="T22" fmla="*/ 291 w 297"/>
                                <a:gd name="T23" fmla="*/ 10 h 254"/>
                                <a:gd name="T24" fmla="*/ 286 w 297"/>
                                <a:gd name="T25" fmla="*/ 21 h 254"/>
                                <a:gd name="T26" fmla="*/ 94 w 297"/>
                                <a:gd name="T27" fmla="*/ 177 h 254"/>
                                <a:gd name="T28" fmla="*/ 94 w 297"/>
                                <a:gd name="T29" fmla="*/ 170 h 254"/>
                                <a:gd name="T30" fmla="*/ 96 w 297"/>
                                <a:gd name="T31" fmla="*/ 165 h 2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97" h="254">
                                  <a:moveTo>
                                    <a:pt x="3" y="239"/>
                                  </a:moveTo>
                                  <a:lnTo>
                                    <a:pt x="26" y="220"/>
                                  </a:lnTo>
                                  <a:lnTo>
                                    <a:pt x="28" y="225"/>
                                  </a:lnTo>
                                  <a:lnTo>
                                    <a:pt x="28" y="231"/>
                                  </a:lnTo>
                                  <a:lnTo>
                                    <a:pt x="0" y="254"/>
                                  </a:lnTo>
                                  <a:lnTo>
                                    <a:pt x="2" y="247"/>
                                  </a:lnTo>
                                  <a:lnTo>
                                    <a:pt x="3" y="239"/>
                                  </a:lnTo>
                                  <a:close/>
                                  <a:moveTo>
                                    <a:pt x="96" y="165"/>
                                  </a:moveTo>
                                  <a:lnTo>
                                    <a:pt x="297" y="0"/>
                                  </a:lnTo>
                                  <a:lnTo>
                                    <a:pt x="297" y="0"/>
                                  </a:lnTo>
                                  <a:lnTo>
                                    <a:pt x="297" y="0"/>
                                  </a:lnTo>
                                  <a:lnTo>
                                    <a:pt x="291" y="10"/>
                                  </a:lnTo>
                                  <a:lnTo>
                                    <a:pt x="286" y="21"/>
                                  </a:lnTo>
                                  <a:lnTo>
                                    <a:pt x="94" y="177"/>
                                  </a:lnTo>
                                  <a:lnTo>
                                    <a:pt x="94" y="170"/>
                                  </a:lnTo>
                                  <a:lnTo>
                                    <a:pt x="96" y="1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4BB39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40" name="Freeform 241"/>
                          <wps:cNvSpPr>
                            <a:spLocks noChangeArrowheads="1"/>
                          </wps:cNvSpPr>
                          <wps:spPr bwMode="auto">
                            <a:xfrm>
                              <a:off x="4389" y="214"/>
                              <a:ext cx="165" cy="140"/>
                            </a:xfrm>
                            <a:custGeom>
                              <a:avLst/>
                              <a:gdLst>
                                <a:gd name="T0" fmla="*/ 4 w 293"/>
                                <a:gd name="T1" fmla="*/ 237 h 251"/>
                                <a:gd name="T2" fmla="*/ 30 w 293"/>
                                <a:gd name="T3" fmla="*/ 215 h 251"/>
                                <a:gd name="T4" fmla="*/ 30 w 293"/>
                                <a:gd name="T5" fmla="*/ 221 h 251"/>
                                <a:gd name="T6" fmla="*/ 32 w 293"/>
                                <a:gd name="T7" fmla="*/ 224 h 251"/>
                                <a:gd name="T8" fmla="*/ 0 w 293"/>
                                <a:gd name="T9" fmla="*/ 251 h 251"/>
                                <a:gd name="T10" fmla="*/ 2 w 293"/>
                                <a:gd name="T11" fmla="*/ 244 h 251"/>
                                <a:gd name="T12" fmla="*/ 4 w 293"/>
                                <a:gd name="T13" fmla="*/ 237 h 251"/>
                                <a:gd name="T14" fmla="*/ 96 w 293"/>
                                <a:gd name="T15" fmla="*/ 160 h 251"/>
                                <a:gd name="T16" fmla="*/ 293 w 293"/>
                                <a:gd name="T17" fmla="*/ 0 h 251"/>
                                <a:gd name="T18" fmla="*/ 288 w 293"/>
                                <a:gd name="T19" fmla="*/ 11 h 251"/>
                                <a:gd name="T20" fmla="*/ 283 w 293"/>
                                <a:gd name="T21" fmla="*/ 20 h 251"/>
                                <a:gd name="T22" fmla="*/ 94 w 293"/>
                                <a:gd name="T23" fmla="*/ 174 h 251"/>
                                <a:gd name="T24" fmla="*/ 96 w 293"/>
                                <a:gd name="T25" fmla="*/ 167 h 251"/>
                                <a:gd name="T26" fmla="*/ 96 w 293"/>
                                <a:gd name="T27" fmla="*/ 160 h 2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93" h="251">
                                  <a:moveTo>
                                    <a:pt x="4" y="237"/>
                                  </a:moveTo>
                                  <a:lnTo>
                                    <a:pt x="30" y="215"/>
                                  </a:lnTo>
                                  <a:lnTo>
                                    <a:pt x="30" y="221"/>
                                  </a:lnTo>
                                  <a:lnTo>
                                    <a:pt x="32" y="224"/>
                                  </a:lnTo>
                                  <a:lnTo>
                                    <a:pt x="0" y="251"/>
                                  </a:lnTo>
                                  <a:lnTo>
                                    <a:pt x="2" y="244"/>
                                  </a:lnTo>
                                  <a:lnTo>
                                    <a:pt x="4" y="237"/>
                                  </a:lnTo>
                                  <a:close/>
                                  <a:moveTo>
                                    <a:pt x="96" y="160"/>
                                  </a:moveTo>
                                  <a:lnTo>
                                    <a:pt x="293" y="0"/>
                                  </a:lnTo>
                                  <a:lnTo>
                                    <a:pt x="288" y="11"/>
                                  </a:lnTo>
                                  <a:lnTo>
                                    <a:pt x="283" y="20"/>
                                  </a:lnTo>
                                  <a:lnTo>
                                    <a:pt x="94" y="174"/>
                                  </a:lnTo>
                                  <a:lnTo>
                                    <a:pt x="96" y="167"/>
                                  </a:lnTo>
                                  <a:lnTo>
                                    <a:pt x="96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B835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41" name="Freeform 242"/>
                          <wps:cNvSpPr>
                            <a:spLocks noChangeArrowheads="1"/>
                          </wps:cNvSpPr>
                          <wps:spPr bwMode="auto">
                            <a:xfrm>
                              <a:off x="4386" y="220"/>
                              <a:ext cx="164" cy="139"/>
                            </a:xfrm>
                            <a:custGeom>
                              <a:avLst/>
                              <a:gdLst>
                                <a:gd name="T0" fmla="*/ 6 w 292"/>
                                <a:gd name="T1" fmla="*/ 233 h 249"/>
                                <a:gd name="T2" fmla="*/ 34 w 292"/>
                                <a:gd name="T3" fmla="*/ 210 h 249"/>
                                <a:gd name="T4" fmla="*/ 36 w 292"/>
                                <a:gd name="T5" fmla="*/ 215 h 249"/>
                                <a:gd name="T6" fmla="*/ 36 w 292"/>
                                <a:gd name="T7" fmla="*/ 218 h 249"/>
                                <a:gd name="T8" fmla="*/ 0 w 292"/>
                                <a:gd name="T9" fmla="*/ 249 h 249"/>
                                <a:gd name="T10" fmla="*/ 4 w 292"/>
                                <a:gd name="T11" fmla="*/ 241 h 249"/>
                                <a:gd name="T12" fmla="*/ 6 w 292"/>
                                <a:gd name="T13" fmla="*/ 233 h 249"/>
                                <a:gd name="T14" fmla="*/ 100 w 292"/>
                                <a:gd name="T15" fmla="*/ 156 h 249"/>
                                <a:gd name="T16" fmla="*/ 292 w 292"/>
                                <a:gd name="T17" fmla="*/ 0 h 249"/>
                                <a:gd name="T18" fmla="*/ 287 w 292"/>
                                <a:gd name="T19" fmla="*/ 9 h 249"/>
                                <a:gd name="T20" fmla="*/ 281 w 292"/>
                                <a:gd name="T21" fmla="*/ 19 h 249"/>
                                <a:gd name="T22" fmla="*/ 98 w 292"/>
                                <a:gd name="T23" fmla="*/ 169 h 249"/>
                                <a:gd name="T24" fmla="*/ 98 w 292"/>
                                <a:gd name="T25" fmla="*/ 163 h 249"/>
                                <a:gd name="T26" fmla="*/ 100 w 292"/>
                                <a:gd name="T27" fmla="*/ 156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92" h="249">
                                  <a:moveTo>
                                    <a:pt x="6" y="233"/>
                                  </a:moveTo>
                                  <a:lnTo>
                                    <a:pt x="34" y="210"/>
                                  </a:lnTo>
                                  <a:lnTo>
                                    <a:pt x="36" y="215"/>
                                  </a:lnTo>
                                  <a:lnTo>
                                    <a:pt x="36" y="218"/>
                                  </a:lnTo>
                                  <a:lnTo>
                                    <a:pt x="0" y="249"/>
                                  </a:lnTo>
                                  <a:lnTo>
                                    <a:pt x="4" y="241"/>
                                  </a:lnTo>
                                  <a:lnTo>
                                    <a:pt x="6" y="233"/>
                                  </a:lnTo>
                                  <a:close/>
                                  <a:moveTo>
                                    <a:pt x="100" y="156"/>
                                  </a:moveTo>
                                  <a:lnTo>
                                    <a:pt x="292" y="0"/>
                                  </a:lnTo>
                                  <a:lnTo>
                                    <a:pt x="287" y="9"/>
                                  </a:lnTo>
                                  <a:lnTo>
                                    <a:pt x="281" y="19"/>
                                  </a:lnTo>
                                  <a:lnTo>
                                    <a:pt x="98" y="169"/>
                                  </a:lnTo>
                                  <a:lnTo>
                                    <a:pt x="98" y="163"/>
                                  </a:lnTo>
                                  <a:lnTo>
                                    <a:pt x="100" y="1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0B32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42" name="Freeform 243"/>
                          <wps:cNvSpPr>
                            <a:spLocks noChangeArrowheads="1"/>
                          </wps:cNvSpPr>
                          <wps:spPr bwMode="auto">
                            <a:xfrm>
                              <a:off x="4384" y="224"/>
                              <a:ext cx="163" cy="142"/>
                            </a:xfrm>
                            <a:custGeom>
                              <a:avLst/>
                              <a:gdLst>
                                <a:gd name="T0" fmla="*/ 9 w 292"/>
                                <a:gd name="T1" fmla="*/ 231 h 250"/>
                                <a:gd name="T2" fmla="*/ 41 w 292"/>
                                <a:gd name="T3" fmla="*/ 204 h 250"/>
                                <a:gd name="T4" fmla="*/ 41 w 292"/>
                                <a:gd name="T5" fmla="*/ 209 h 250"/>
                                <a:gd name="T6" fmla="*/ 43 w 292"/>
                                <a:gd name="T7" fmla="*/ 215 h 250"/>
                                <a:gd name="T8" fmla="*/ 0 w 292"/>
                                <a:gd name="T9" fmla="*/ 250 h 250"/>
                                <a:gd name="T10" fmla="*/ 5 w 292"/>
                                <a:gd name="T11" fmla="*/ 241 h 250"/>
                                <a:gd name="T12" fmla="*/ 9 w 292"/>
                                <a:gd name="T13" fmla="*/ 231 h 250"/>
                                <a:gd name="T14" fmla="*/ 103 w 292"/>
                                <a:gd name="T15" fmla="*/ 154 h 250"/>
                                <a:gd name="T16" fmla="*/ 292 w 292"/>
                                <a:gd name="T17" fmla="*/ 0 h 250"/>
                                <a:gd name="T18" fmla="*/ 286 w 292"/>
                                <a:gd name="T19" fmla="*/ 10 h 250"/>
                                <a:gd name="T20" fmla="*/ 283 w 292"/>
                                <a:gd name="T21" fmla="*/ 21 h 250"/>
                                <a:gd name="T22" fmla="*/ 103 w 292"/>
                                <a:gd name="T23" fmla="*/ 167 h 250"/>
                                <a:gd name="T24" fmla="*/ 103 w 292"/>
                                <a:gd name="T25" fmla="*/ 160 h 250"/>
                                <a:gd name="T26" fmla="*/ 103 w 292"/>
                                <a:gd name="T27" fmla="*/ 154 h 2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92" h="250">
                                  <a:moveTo>
                                    <a:pt x="9" y="231"/>
                                  </a:moveTo>
                                  <a:lnTo>
                                    <a:pt x="41" y="204"/>
                                  </a:lnTo>
                                  <a:lnTo>
                                    <a:pt x="41" y="209"/>
                                  </a:lnTo>
                                  <a:lnTo>
                                    <a:pt x="43" y="215"/>
                                  </a:lnTo>
                                  <a:lnTo>
                                    <a:pt x="0" y="250"/>
                                  </a:lnTo>
                                  <a:lnTo>
                                    <a:pt x="5" y="241"/>
                                  </a:lnTo>
                                  <a:lnTo>
                                    <a:pt x="9" y="231"/>
                                  </a:lnTo>
                                  <a:close/>
                                  <a:moveTo>
                                    <a:pt x="103" y="154"/>
                                  </a:moveTo>
                                  <a:lnTo>
                                    <a:pt x="292" y="0"/>
                                  </a:lnTo>
                                  <a:lnTo>
                                    <a:pt x="286" y="10"/>
                                  </a:lnTo>
                                  <a:lnTo>
                                    <a:pt x="283" y="21"/>
                                  </a:lnTo>
                                  <a:lnTo>
                                    <a:pt x="103" y="167"/>
                                  </a:lnTo>
                                  <a:lnTo>
                                    <a:pt x="103" y="160"/>
                                  </a:lnTo>
                                  <a:lnTo>
                                    <a:pt x="103" y="1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B12B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43" name="Freeform 244"/>
                          <wps:cNvSpPr>
                            <a:spLocks noChangeArrowheads="1"/>
                          </wps:cNvSpPr>
                          <wps:spPr bwMode="auto">
                            <a:xfrm>
                              <a:off x="4381" y="231"/>
                              <a:ext cx="164" cy="139"/>
                            </a:xfrm>
                            <a:custGeom>
                              <a:avLst/>
                              <a:gdLst>
                                <a:gd name="T0" fmla="*/ 10 w 291"/>
                                <a:gd name="T1" fmla="*/ 230 h 249"/>
                                <a:gd name="T2" fmla="*/ 46 w 291"/>
                                <a:gd name="T3" fmla="*/ 199 h 249"/>
                                <a:gd name="T4" fmla="*/ 48 w 291"/>
                                <a:gd name="T5" fmla="*/ 207 h 249"/>
                                <a:gd name="T6" fmla="*/ 48 w 291"/>
                                <a:gd name="T7" fmla="*/ 212 h 249"/>
                                <a:gd name="T8" fmla="*/ 0 w 291"/>
                                <a:gd name="T9" fmla="*/ 249 h 249"/>
                                <a:gd name="T10" fmla="*/ 5 w 291"/>
                                <a:gd name="T11" fmla="*/ 240 h 249"/>
                                <a:gd name="T12" fmla="*/ 10 w 291"/>
                                <a:gd name="T13" fmla="*/ 230 h 249"/>
                                <a:gd name="T14" fmla="*/ 108 w 291"/>
                                <a:gd name="T15" fmla="*/ 150 h 249"/>
                                <a:gd name="T16" fmla="*/ 291 w 291"/>
                                <a:gd name="T17" fmla="*/ 0 h 249"/>
                                <a:gd name="T18" fmla="*/ 288 w 291"/>
                                <a:gd name="T19" fmla="*/ 9 h 249"/>
                                <a:gd name="T20" fmla="*/ 282 w 291"/>
                                <a:gd name="T21" fmla="*/ 20 h 249"/>
                                <a:gd name="T22" fmla="*/ 108 w 291"/>
                                <a:gd name="T23" fmla="*/ 162 h 249"/>
                                <a:gd name="T24" fmla="*/ 108 w 291"/>
                                <a:gd name="T25" fmla="*/ 157 h 249"/>
                                <a:gd name="T26" fmla="*/ 108 w 291"/>
                                <a:gd name="T27" fmla="*/ 150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91" h="249">
                                  <a:moveTo>
                                    <a:pt x="10" y="230"/>
                                  </a:moveTo>
                                  <a:lnTo>
                                    <a:pt x="46" y="199"/>
                                  </a:lnTo>
                                  <a:lnTo>
                                    <a:pt x="48" y="207"/>
                                  </a:lnTo>
                                  <a:lnTo>
                                    <a:pt x="48" y="212"/>
                                  </a:lnTo>
                                  <a:lnTo>
                                    <a:pt x="0" y="249"/>
                                  </a:lnTo>
                                  <a:lnTo>
                                    <a:pt x="5" y="240"/>
                                  </a:lnTo>
                                  <a:lnTo>
                                    <a:pt x="10" y="230"/>
                                  </a:lnTo>
                                  <a:close/>
                                  <a:moveTo>
                                    <a:pt x="108" y="150"/>
                                  </a:moveTo>
                                  <a:lnTo>
                                    <a:pt x="291" y="0"/>
                                  </a:lnTo>
                                  <a:lnTo>
                                    <a:pt x="288" y="9"/>
                                  </a:lnTo>
                                  <a:lnTo>
                                    <a:pt x="282" y="20"/>
                                  </a:lnTo>
                                  <a:lnTo>
                                    <a:pt x="108" y="162"/>
                                  </a:lnTo>
                                  <a:lnTo>
                                    <a:pt x="108" y="157"/>
                                  </a:lnTo>
                                  <a:lnTo>
                                    <a:pt x="108" y="1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DAE27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44" name="Freeform 245"/>
                          <wps:cNvSpPr>
                            <a:spLocks noChangeArrowheads="1"/>
                          </wps:cNvSpPr>
                          <wps:spPr bwMode="auto">
                            <a:xfrm>
                              <a:off x="4377" y="237"/>
                              <a:ext cx="165" cy="139"/>
                            </a:xfrm>
                            <a:custGeom>
                              <a:avLst/>
                              <a:gdLst>
                                <a:gd name="T0" fmla="*/ 11 w 294"/>
                                <a:gd name="T1" fmla="*/ 229 h 249"/>
                                <a:gd name="T2" fmla="*/ 54 w 294"/>
                                <a:gd name="T3" fmla="*/ 194 h 249"/>
                                <a:gd name="T4" fmla="*/ 54 w 294"/>
                                <a:gd name="T5" fmla="*/ 201 h 249"/>
                                <a:gd name="T6" fmla="*/ 54 w 294"/>
                                <a:gd name="T7" fmla="*/ 206 h 249"/>
                                <a:gd name="T8" fmla="*/ 0 w 294"/>
                                <a:gd name="T9" fmla="*/ 249 h 249"/>
                                <a:gd name="T10" fmla="*/ 6 w 294"/>
                                <a:gd name="T11" fmla="*/ 238 h 249"/>
                                <a:gd name="T12" fmla="*/ 11 w 294"/>
                                <a:gd name="T13" fmla="*/ 229 h 249"/>
                                <a:gd name="T14" fmla="*/ 114 w 294"/>
                                <a:gd name="T15" fmla="*/ 146 h 249"/>
                                <a:gd name="T16" fmla="*/ 294 w 294"/>
                                <a:gd name="T17" fmla="*/ 0 h 249"/>
                                <a:gd name="T18" fmla="*/ 290 w 294"/>
                                <a:gd name="T19" fmla="*/ 7 h 249"/>
                                <a:gd name="T20" fmla="*/ 287 w 294"/>
                                <a:gd name="T21" fmla="*/ 16 h 249"/>
                                <a:gd name="T22" fmla="*/ 114 w 294"/>
                                <a:gd name="T23" fmla="*/ 156 h 249"/>
                                <a:gd name="T24" fmla="*/ 114 w 294"/>
                                <a:gd name="T25" fmla="*/ 151 h 249"/>
                                <a:gd name="T26" fmla="*/ 114 w 294"/>
                                <a:gd name="T27" fmla="*/ 146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94" h="249">
                                  <a:moveTo>
                                    <a:pt x="11" y="229"/>
                                  </a:moveTo>
                                  <a:lnTo>
                                    <a:pt x="54" y="194"/>
                                  </a:lnTo>
                                  <a:lnTo>
                                    <a:pt x="54" y="201"/>
                                  </a:lnTo>
                                  <a:lnTo>
                                    <a:pt x="54" y="206"/>
                                  </a:lnTo>
                                  <a:lnTo>
                                    <a:pt x="0" y="249"/>
                                  </a:lnTo>
                                  <a:lnTo>
                                    <a:pt x="6" y="238"/>
                                  </a:lnTo>
                                  <a:lnTo>
                                    <a:pt x="11" y="229"/>
                                  </a:lnTo>
                                  <a:close/>
                                  <a:moveTo>
                                    <a:pt x="114" y="146"/>
                                  </a:moveTo>
                                  <a:lnTo>
                                    <a:pt x="294" y="0"/>
                                  </a:lnTo>
                                  <a:lnTo>
                                    <a:pt x="290" y="7"/>
                                  </a:lnTo>
                                  <a:lnTo>
                                    <a:pt x="287" y="16"/>
                                  </a:lnTo>
                                  <a:lnTo>
                                    <a:pt x="114" y="156"/>
                                  </a:lnTo>
                                  <a:lnTo>
                                    <a:pt x="114" y="151"/>
                                  </a:lnTo>
                                  <a:lnTo>
                                    <a:pt x="114" y="1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BAC2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45" name="Freeform 2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375" y="241"/>
                              <a:ext cx="164" cy="142"/>
                            </a:xfrm>
                            <a:custGeom>
                              <a:avLst/>
                              <a:gdLst>
                                <a:gd name="T0" fmla="*/ 11 w 293"/>
                                <a:gd name="T1" fmla="*/ 229 h 250"/>
                                <a:gd name="T2" fmla="*/ 59 w 293"/>
                                <a:gd name="T3" fmla="*/ 192 h 250"/>
                                <a:gd name="T4" fmla="*/ 59 w 293"/>
                                <a:gd name="T5" fmla="*/ 197 h 250"/>
                                <a:gd name="T6" fmla="*/ 59 w 293"/>
                                <a:gd name="T7" fmla="*/ 202 h 250"/>
                                <a:gd name="T8" fmla="*/ 0 w 293"/>
                                <a:gd name="T9" fmla="*/ 250 h 250"/>
                                <a:gd name="T10" fmla="*/ 5 w 293"/>
                                <a:gd name="T11" fmla="*/ 240 h 250"/>
                                <a:gd name="T12" fmla="*/ 11 w 293"/>
                                <a:gd name="T13" fmla="*/ 229 h 250"/>
                                <a:gd name="T14" fmla="*/ 119 w 293"/>
                                <a:gd name="T15" fmla="*/ 142 h 250"/>
                                <a:gd name="T16" fmla="*/ 293 w 293"/>
                                <a:gd name="T17" fmla="*/ 0 h 250"/>
                                <a:gd name="T18" fmla="*/ 292 w 293"/>
                                <a:gd name="T19" fmla="*/ 7 h 250"/>
                                <a:gd name="T20" fmla="*/ 288 w 293"/>
                                <a:gd name="T21" fmla="*/ 16 h 250"/>
                                <a:gd name="T22" fmla="*/ 119 w 293"/>
                                <a:gd name="T23" fmla="*/ 155 h 250"/>
                                <a:gd name="T24" fmla="*/ 119 w 293"/>
                                <a:gd name="T25" fmla="*/ 147 h 250"/>
                                <a:gd name="T26" fmla="*/ 119 w 293"/>
                                <a:gd name="T27" fmla="*/ 142 h 2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93" h="250">
                                  <a:moveTo>
                                    <a:pt x="11" y="229"/>
                                  </a:moveTo>
                                  <a:lnTo>
                                    <a:pt x="59" y="192"/>
                                  </a:lnTo>
                                  <a:lnTo>
                                    <a:pt x="59" y="197"/>
                                  </a:lnTo>
                                  <a:lnTo>
                                    <a:pt x="59" y="202"/>
                                  </a:lnTo>
                                  <a:lnTo>
                                    <a:pt x="0" y="250"/>
                                  </a:lnTo>
                                  <a:lnTo>
                                    <a:pt x="5" y="240"/>
                                  </a:lnTo>
                                  <a:lnTo>
                                    <a:pt x="11" y="229"/>
                                  </a:lnTo>
                                  <a:close/>
                                  <a:moveTo>
                                    <a:pt x="119" y="142"/>
                                  </a:moveTo>
                                  <a:lnTo>
                                    <a:pt x="293" y="0"/>
                                  </a:lnTo>
                                  <a:lnTo>
                                    <a:pt x="292" y="7"/>
                                  </a:lnTo>
                                  <a:lnTo>
                                    <a:pt x="288" y="16"/>
                                  </a:lnTo>
                                  <a:lnTo>
                                    <a:pt x="119" y="155"/>
                                  </a:lnTo>
                                  <a:lnTo>
                                    <a:pt x="119" y="147"/>
                                  </a:lnTo>
                                  <a:lnTo>
                                    <a:pt x="119" y="1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A924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46" name="Freeform 247"/>
                          <wps:cNvSpPr>
                            <a:spLocks noChangeArrowheads="1"/>
                          </wps:cNvSpPr>
                          <wps:spPr bwMode="auto">
                            <a:xfrm>
                              <a:off x="4371" y="246"/>
                              <a:ext cx="168" cy="144"/>
                            </a:xfrm>
                            <a:custGeom>
                              <a:avLst/>
                              <a:gdLst>
                                <a:gd name="T0" fmla="*/ 12 w 299"/>
                                <a:gd name="T1" fmla="*/ 233 h 256"/>
                                <a:gd name="T2" fmla="*/ 66 w 299"/>
                                <a:gd name="T3" fmla="*/ 190 h 256"/>
                                <a:gd name="T4" fmla="*/ 66 w 299"/>
                                <a:gd name="T5" fmla="*/ 195 h 256"/>
                                <a:gd name="T6" fmla="*/ 64 w 299"/>
                                <a:gd name="T7" fmla="*/ 203 h 256"/>
                                <a:gd name="T8" fmla="*/ 0 w 299"/>
                                <a:gd name="T9" fmla="*/ 256 h 256"/>
                                <a:gd name="T10" fmla="*/ 0 w 299"/>
                                <a:gd name="T11" fmla="*/ 254 h 256"/>
                                <a:gd name="T12" fmla="*/ 2 w 299"/>
                                <a:gd name="T13" fmla="*/ 254 h 256"/>
                                <a:gd name="T14" fmla="*/ 7 w 299"/>
                                <a:gd name="T15" fmla="*/ 243 h 256"/>
                                <a:gd name="T16" fmla="*/ 12 w 299"/>
                                <a:gd name="T17" fmla="*/ 233 h 256"/>
                                <a:gd name="T18" fmla="*/ 126 w 299"/>
                                <a:gd name="T19" fmla="*/ 140 h 256"/>
                                <a:gd name="T20" fmla="*/ 299 w 299"/>
                                <a:gd name="T21" fmla="*/ 0 h 256"/>
                                <a:gd name="T22" fmla="*/ 297 w 299"/>
                                <a:gd name="T23" fmla="*/ 7 h 256"/>
                                <a:gd name="T24" fmla="*/ 295 w 299"/>
                                <a:gd name="T25" fmla="*/ 13 h 256"/>
                                <a:gd name="T26" fmla="*/ 295 w 299"/>
                                <a:gd name="T27" fmla="*/ 14 h 256"/>
                                <a:gd name="T28" fmla="*/ 293 w 299"/>
                                <a:gd name="T29" fmla="*/ 16 h 256"/>
                                <a:gd name="T30" fmla="*/ 126 w 299"/>
                                <a:gd name="T31" fmla="*/ 153 h 256"/>
                                <a:gd name="T32" fmla="*/ 126 w 299"/>
                                <a:gd name="T33" fmla="*/ 148 h 256"/>
                                <a:gd name="T34" fmla="*/ 126 w 299"/>
                                <a:gd name="T35" fmla="*/ 140 h 2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99" h="256">
                                  <a:moveTo>
                                    <a:pt x="12" y="233"/>
                                  </a:moveTo>
                                  <a:lnTo>
                                    <a:pt x="66" y="190"/>
                                  </a:lnTo>
                                  <a:lnTo>
                                    <a:pt x="66" y="195"/>
                                  </a:lnTo>
                                  <a:lnTo>
                                    <a:pt x="64" y="203"/>
                                  </a:lnTo>
                                  <a:lnTo>
                                    <a:pt x="0" y="256"/>
                                  </a:lnTo>
                                  <a:lnTo>
                                    <a:pt x="0" y="254"/>
                                  </a:lnTo>
                                  <a:lnTo>
                                    <a:pt x="2" y="254"/>
                                  </a:lnTo>
                                  <a:lnTo>
                                    <a:pt x="7" y="243"/>
                                  </a:lnTo>
                                  <a:lnTo>
                                    <a:pt x="12" y="233"/>
                                  </a:lnTo>
                                  <a:close/>
                                  <a:moveTo>
                                    <a:pt x="126" y="140"/>
                                  </a:moveTo>
                                  <a:lnTo>
                                    <a:pt x="299" y="0"/>
                                  </a:lnTo>
                                  <a:lnTo>
                                    <a:pt x="297" y="7"/>
                                  </a:lnTo>
                                  <a:lnTo>
                                    <a:pt x="295" y="13"/>
                                  </a:lnTo>
                                  <a:lnTo>
                                    <a:pt x="295" y="14"/>
                                  </a:lnTo>
                                  <a:lnTo>
                                    <a:pt x="293" y="16"/>
                                  </a:lnTo>
                                  <a:lnTo>
                                    <a:pt x="126" y="153"/>
                                  </a:lnTo>
                                  <a:lnTo>
                                    <a:pt x="126" y="148"/>
                                  </a:lnTo>
                                  <a:lnTo>
                                    <a:pt x="126" y="1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A724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47" name="Freeform 248"/>
                          <wps:cNvSpPr>
                            <a:spLocks noChangeArrowheads="1"/>
                          </wps:cNvSpPr>
                          <wps:spPr bwMode="auto">
                            <a:xfrm>
                              <a:off x="4367" y="250"/>
                              <a:ext cx="170" cy="144"/>
                            </a:xfrm>
                            <a:custGeom>
                              <a:avLst/>
                              <a:gdLst>
                                <a:gd name="T0" fmla="*/ 12 w 300"/>
                                <a:gd name="T1" fmla="*/ 234 h 256"/>
                                <a:gd name="T2" fmla="*/ 71 w 300"/>
                                <a:gd name="T3" fmla="*/ 186 h 256"/>
                                <a:gd name="T4" fmla="*/ 69 w 300"/>
                                <a:gd name="T5" fmla="*/ 194 h 256"/>
                                <a:gd name="T6" fmla="*/ 69 w 300"/>
                                <a:gd name="T7" fmla="*/ 201 h 256"/>
                                <a:gd name="T8" fmla="*/ 0 w 300"/>
                                <a:gd name="T9" fmla="*/ 256 h 256"/>
                                <a:gd name="T10" fmla="*/ 3 w 300"/>
                                <a:gd name="T11" fmla="*/ 250 h 256"/>
                                <a:gd name="T12" fmla="*/ 7 w 300"/>
                                <a:gd name="T13" fmla="*/ 245 h 256"/>
                                <a:gd name="T14" fmla="*/ 9 w 300"/>
                                <a:gd name="T15" fmla="*/ 240 h 256"/>
                                <a:gd name="T16" fmla="*/ 12 w 300"/>
                                <a:gd name="T17" fmla="*/ 234 h 256"/>
                                <a:gd name="T18" fmla="*/ 131 w 300"/>
                                <a:gd name="T19" fmla="*/ 139 h 256"/>
                                <a:gd name="T20" fmla="*/ 300 w 300"/>
                                <a:gd name="T21" fmla="*/ 0 h 256"/>
                                <a:gd name="T22" fmla="*/ 300 w 300"/>
                                <a:gd name="T23" fmla="*/ 2 h 256"/>
                                <a:gd name="T24" fmla="*/ 300 w 300"/>
                                <a:gd name="T25" fmla="*/ 4 h 256"/>
                                <a:gd name="T26" fmla="*/ 298 w 300"/>
                                <a:gd name="T27" fmla="*/ 9 h 256"/>
                                <a:gd name="T28" fmla="*/ 298 w 300"/>
                                <a:gd name="T29" fmla="*/ 14 h 256"/>
                                <a:gd name="T30" fmla="*/ 131 w 300"/>
                                <a:gd name="T31" fmla="*/ 149 h 256"/>
                                <a:gd name="T32" fmla="*/ 131 w 300"/>
                                <a:gd name="T33" fmla="*/ 144 h 256"/>
                                <a:gd name="T34" fmla="*/ 131 w 300"/>
                                <a:gd name="T35" fmla="*/ 139 h 2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300" h="256">
                                  <a:moveTo>
                                    <a:pt x="12" y="234"/>
                                  </a:moveTo>
                                  <a:lnTo>
                                    <a:pt x="71" y="186"/>
                                  </a:lnTo>
                                  <a:lnTo>
                                    <a:pt x="69" y="194"/>
                                  </a:lnTo>
                                  <a:lnTo>
                                    <a:pt x="69" y="201"/>
                                  </a:lnTo>
                                  <a:lnTo>
                                    <a:pt x="0" y="256"/>
                                  </a:lnTo>
                                  <a:lnTo>
                                    <a:pt x="3" y="250"/>
                                  </a:lnTo>
                                  <a:lnTo>
                                    <a:pt x="7" y="245"/>
                                  </a:lnTo>
                                  <a:lnTo>
                                    <a:pt x="9" y="240"/>
                                  </a:lnTo>
                                  <a:lnTo>
                                    <a:pt x="12" y="234"/>
                                  </a:lnTo>
                                  <a:close/>
                                  <a:moveTo>
                                    <a:pt x="131" y="139"/>
                                  </a:moveTo>
                                  <a:lnTo>
                                    <a:pt x="300" y="0"/>
                                  </a:lnTo>
                                  <a:lnTo>
                                    <a:pt x="300" y="2"/>
                                  </a:lnTo>
                                  <a:lnTo>
                                    <a:pt x="300" y="4"/>
                                  </a:lnTo>
                                  <a:lnTo>
                                    <a:pt x="298" y="9"/>
                                  </a:lnTo>
                                  <a:lnTo>
                                    <a:pt x="298" y="14"/>
                                  </a:lnTo>
                                  <a:lnTo>
                                    <a:pt x="131" y="149"/>
                                  </a:lnTo>
                                  <a:lnTo>
                                    <a:pt x="131" y="144"/>
                                  </a:lnTo>
                                  <a:lnTo>
                                    <a:pt x="131" y="1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4A224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48" name="Freeform 249"/>
                          <wps:cNvSpPr>
                            <a:spLocks noChangeArrowheads="1"/>
                          </wps:cNvSpPr>
                          <wps:spPr bwMode="auto">
                            <a:xfrm>
                              <a:off x="4366" y="220"/>
                              <a:ext cx="220" cy="180"/>
                            </a:xfrm>
                            <a:custGeom>
                              <a:avLst/>
                              <a:gdLst>
                                <a:gd name="T0" fmla="*/ 7 w 389"/>
                                <a:gd name="T1" fmla="*/ 302 h 320"/>
                                <a:gd name="T2" fmla="*/ 71 w 389"/>
                                <a:gd name="T3" fmla="*/ 249 h 320"/>
                                <a:gd name="T4" fmla="*/ 71 w 389"/>
                                <a:gd name="T5" fmla="*/ 256 h 320"/>
                                <a:gd name="T6" fmla="*/ 69 w 389"/>
                                <a:gd name="T7" fmla="*/ 263 h 320"/>
                                <a:gd name="T8" fmla="*/ 0 w 389"/>
                                <a:gd name="T9" fmla="*/ 320 h 320"/>
                                <a:gd name="T10" fmla="*/ 3 w 389"/>
                                <a:gd name="T11" fmla="*/ 309 h 320"/>
                                <a:gd name="T12" fmla="*/ 7 w 389"/>
                                <a:gd name="T13" fmla="*/ 302 h 320"/>
                                <a:gd name="T14" fmla="*/ 133 w 389"/>
                                <a:gd name="T15" fmla="*/ 199 h 320"/>
                                <a:gd name="T16" fmla="*/ 300 w 389"/>
                                <a:gd name="T17" fmla="*/ 62 h 320"/>
                                <a:gd name="T18" fmla="*/ 300 w 389"/>
                                <a:gd name="T19" fmla="*/ 67 h 320"/>
                                <a:gd name="T20" fmla="*/ 299 w 389"/>
                                <a:gd name="T21" fmla="*/ 75 h 320"/>
                                <a:gd name="T22" fmla="*/ 133 w 389"/>
                                <a:gd name="T23" fmla="*/ 210 h 320"/>
                                <a:gd name="T24" fmla="*/ 133 w 389"/>
                                <a:gd name="T25" fmla="*/ 204 h 320"/>
                                <a:gd name="T26" fmla="*/ 133 w 389"/>
                                <a:gd name="T27" fmla="*/ 199 h 320"/>
                                <a:gd name="T28" fmla="*/ 389 w 389"/>
                                <a:gd name="T29" fmla="*/ 2 h 320"/>
                                <a:gd name="T30" fmla="*/ 387 w 389"/>
                                <a:gd name="T31" fmla="*/ 3 h 320"/>
                                <a:gd name="T32" fmla="*/ 387 w 389"/>
                                <a:gd name="T33" fmla="*/ 2 h 320"/>
                                <a:gd name="T34" fmla="*/ 387 w 389"/>
                                <a:gd name="T35" fmla="*/ 0 h 320"/>
                                <a:gd name="T36" fmla="*/ 389 w 389"/>
                                <a:gd name="T37" fmla="*/ 0 h 320"/>
                                <a:gd name="T38" fmla="*/ 389 w 389"/>
                                <a:gd name="T39" fmla="*/ 2 h 3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389" h="320">
                                  <a:moveTo>
                                    <a:pt x="7" y="302"/>
                                  </a:moveTo>
                                  <a:lnTo>
                                    <a:pt x="71" y="249"/>
                                  </a:lnTo>
                                  <a:lnTo>
                                    <a:pt x="71" y="256"/>
                                  </a:lnTo>
                                  <a:lnTo>
                                    <a:pt x="69" y="263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3" y="309"/>
                                  </a:lnTo>
                                  <a:lnTo>
                                    <a:pt x="7" y="302"/>
                                  </a:lnTo>
                                  <a:close/>
                                  <a:moveTo>
                                    <a:pt x="133" y="199"/>
                                  </a:moveTo>
                                  <a:lnTo>
                                    <a:pt x="300" y="62"/>
                                  </a:lnTo>
                                  <a:lnTo>
                                    <a:pt x="300" y="67"/>
                                  </a:lnTo>
                                  <a:lnTo>
                                    <a:pt x="299" y="75"/>
                                  </a:lnTo>
                                  <a:lnTo>
                                    <a:pt x="133" y="210"/>
                                  </a:lnTo>
                                  <a:lnTo>
                                    <a:pt x="133" y="204"/>
                                  </a:lnTo>
                                  <a:lnTo>
                                    <a:pt x="133" y="199"/>
                                  </a:lnTo>
                                  <a:close/>
                                  <a:moveTo>
                                    <a:pt x="389" y="2"/>
                                  </a:moveTo>
                                  <a:lnTo>
                                    <a:pt x="387" y="3"/>
                                  </a:lnTo>
                                  <a:lnTo>
                                    <a:pt x="387" y="2"/>
                                  </a:lnTo>
                                  <a:lnTo>
                                    <a:pt x="387" y="0"/>
                                  </a:lnTo>
                                  <a:lnTo>
                                    <a:pt x="389" y="0"/>
                                  </a:lnTo>
                                  <a:lnTo>
                                    <a:pt x="389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29F25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49" name="Freeform 250"/>
                          <wps:cNvSpPr>
                            <a:spLocks noChangeArrowheads="1"/>
                          </wps:cNvSpPr>
                          <wps:spPr bwMode="auto">
                            <a:xfrm>
                              <a:off x="4366" y="220"/>
                              <a:ext cx="223" cy="184"/>
                            </a:xfrm>
                            <a:custGeom>
                              <a:avLst/>
                              <a:gdLst>
                                <a:gd name="T0" fmla="*/ 4 w 397"/>
                                <a:gd name="T1" fmla="*/ 311 h 327"/>
                                <a:gd name="T2" fmla="*/ 73 w 397"/>
                                <a:gd name="T3" fmla="*/ 256 h 327"/>
                                <a:gd name="T4" fmla="*/ 71 w 397"/>
                                <a:gd name="T5" fmla="*/ 261 h 327"/>
                                <a:gd name="T6" fmla="*/ 69 w 397"/>
                                <a:gd name="T7" fmla="*/ 268 h 327"/>
                                <a:gd name="T8" fmla="*/ 68 w 397"/>
                                <a:gd name="T9" fmla="*/ 270 h 327"/>
                                <a:gd name="T10" fmla="*/ 68 w 397"/>
                                <a:gd name="T11" fmla="*/ 272 h 327"/>
                                <a:gd name="T12" fmla="*/ 0 w 397"/>
                                <a:gd name="T13" fmla="*/ 327 h 327"/>
                                <a:gd name="T14" fmla="*/ 2 w 397"/>
                                <a:gd name="T15" fmla="*/ 318 h 327"/>
                                <a:gd name="T16" fmla="*/ 4 w 397"/>
                                <a:gd name="T17" fmla="*/ 311 h 327"/>
                                <a:gd name="T18" fmla="*/ 135 w 397"/>
                                <a:gd name="T19" fmla="*/ 204 h 327"/>
                                <a:gd name="T20" fmla="*/ 302 w 397"/>
                                <a:gd name="T21" fmla="*/ 69 h 327"/>
                                <a:gd name="T22" fmla="*/ 301 w 397"/>
                                <a:gd name="T23" fmla="*/ 75 h 327"/>
                                <a:gd name="T24" fmla="*/ 299 w 397"/>
                                <a:gd name="T25" fmla="*/ 82 h 327"/>
                                <a:gd name="T26" fmla="*/ 135 w 397"/>
                                <a:gd name="T27" fmla="*/ 217 h 327"/>
                                <a:gd name="T28" fmla="*/ 135 w 397"/>
                                <a:gd name="T29" fmla="*/ 210 h 327"/>
                                <a:gd name="T30" fmla="*/ 135 w 397"/>
                                <a:gd name="T31" fmla="*/ 204 h 327"/>
                                <a:gd name="T32" fmla="*/ 397 w 397"/>
                                <a:gd name="T33" fmla="*/ 3 h 327"/>
                                <a:gd name="T34" fmla="*/ 389 w 397"/>
                                <a:gd name="T35" fmla="*/ 9 h 327"/>
                                <a:gd name="T36" fmla="*/ 389 w 397"/>
                                <a:gd name="T37" fmla="*/ 3 h 327"/>
                                <a:gd name="T38" fmla="*/ 389 w 397"/>
                                <a:gd name="T39" fmla="*/ 0 h 327"/>
                                <a:gd name="T40" fmla="*/ 393 w 397"/>
                                <a:gd name="T41" fmla="*/ 2 h 327"/>
                                <a:gd name="T42" fmla="*/ 397 w 397"/>
                                <a:gd name="T43" fmla="*/ 3 h 3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397" h="327">
                                  <a:moveTo>
                                    <a:pt x="4" y="311"/>
                                  </a:moveTo>
                                  <a:lnTo>
                                    <a:pt x="73" y="256"/>
                                  </a:lnTo>
                                  <a:lnTo>
                                    <a:pt x="71" y="261"/>
                                  </a:lnTo>
                                  <a:lnTo>
                                    <a:pt x="69" y="268"/>
                                  </a:lnTo>
                                  <a:lnTo>
                                    <a:pt x="68" y="270"/>
                                  </a:lnTo>
                                  <a:lnTo>
                                    <a:pt x="68" y="272"/>
                                  </a:lnTo>
                                  <a:lnTo>
                                    <a:pt x="0" y="327"/>
                                  </a:lnTo>
                                  <a:lnTo>
                                    <a:pt x="2" y="318"/>
                                  </a:lnTo>
                                  <a:lnTo>
                                    <a:pt x="4" y="311"/>
                                  </a:lnTo>
                                  <a:close/>
                                  <a:moveTo>
                                    <a:pt x="135" y="204"/>
                                  </a:moveTo>
                                  <a:lnTo>
                                    <a:pt x="302" y="69"/>
                                  </a:lnTo>
                                  <a:lnTo>
                                    <a:pt x="301" y="75"/>
                                  </a:lnTo>
                                  <a:lnTo>
                                    <a:pt x="299" y="82"/>
                                  </a:lnTo>
                                  <a:lnTo>
                                    <a:pt x="135" y="217"/>
                                  </a:lnTo>
                                  <a:lnTo>
                                    <a:pt x="135" y="210"/>
                                  </a:lnTo>
                                  <a:lnTo>
                                    <a:pt x="135" y="204"/>
                                  </a:lnTo>
                                  <a:close/>
                                  <a:moveTo>
                                    <a:pt x="397" y="3"/>
                                  </a:moveTo>
                                  <a:lnTo>
                                    <a:pt x="389" y="9"/>
                                  </a:lnTo>
                                  <a:lnTo>
                                    <a:pt x="389" y="3"/>
                                  </a:lnTo>
                                  <a:lnTo>
                                    <a:pt x="389" y="0"/>
                                  </a:lnTo>
                                  <a:lnTo>
                                    <a:pt x="393" y="2"/>
                                  </a:lnTo>
                                  <a:lnTo>
                                    <a:pt x="397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29F25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50" name="Freeform 251"/>
                          <wps:cNvSpPr>
                            <a:spLocks noChangeArrowheads="1"/>
                          </wps:cNvSpPr>
                          <wps:spPr bwMode="auto">
                            <a:xfrm>
                              <a:off x="4365" y="221"/>
                              <a:ext cx="227" cy="187"/>
                            </a:xfrm>
                            <a:custGeom>
                              <a:avLst/>
                              <a:gdLst>
                                <a:gd name="T0" fmla="*/ 4 w 404"/>
                                <a:gd name="T1" fmla="*/ 318 h 332"/>
                                <a:gd name="T2" fmla="*/ 73 w 404"/>
                                <a:gd name="T3" fmla="*/ 261 h 332"/>
                                <a:gd name="T4" fmla="*/ 71 w 404"/>
                                <a:gd name="T5" fmla="*/ 263 h 332"/>
                                <a:gd name="T6" fmla="*/ 71 w 404"/>
                                <a:gd name="T7" fmla="*/ 266 h 332"/>
                                <a:gd name="T8" fmla="*/ 70 w 404"/>
                                <a:gd name="T9" fmla="*/ 271 h 332"/>
                                <a:gd name="T10" fmla="*/ 68 w 404"/>
                                <a:gd name="T11" fmla="*/ 275 h 332"/>
                                <a:gd name="T12" fmla="*/ 0 w 404"/>
                                <a:gd name="T13" fmla="*/ 332 h 332"/>
                                <a:gd name="T14" fmla="*/ 2 w 404"/>
                                <a:gd name="T15" fmla="*/ 325 h 332"/>
                                <a:gd name="T16" fmla="*/ 4 w 404"/>
                                <a:gd name="T17" fmla="*/ 318 h 332"/>
                                <a:gd name="T18" fmla="*/ 137 w 404"/>
                                <a:gd name="T19" fmla="*/ 208 h 332"/>
                                <a:gd name="T20" fmla="*/ 303 w 404"/>
                                <a:gd name="T21" fmla="*/ 73 h 332"/>
                                <a:gd name="T22" fmla="*/ 301 w 404"/>
                                <a:gd name="T23" fmla="*/ 80 h 332"/>
                                <a:gd name="T24" fmla="*/ 301 w 404"/>
                                <a:gd name="T25" fmla="*/ 87 h 332"/>
                                <a:gd name="T26" fmla="*/ 137 w 404"/>
                                <a:gd name="T27" fmla="*/ 220 h 332"/>
                                <a:gd name="T28" fmla="*/ 137 w 404"/>
                                <a:gd name="T29" fmla="*/ 215 h 332"/>
                                <a:gd name="T30" fmla="*/ 137 w 404"/>
                                <a:gd name="T31" fmla="*/ 208 h 332"/>
                                <a:gd name="T32" fmla="*/ 391 w 404"/>
                                <a:gd name="T33" fmla="*/ 1 h 332"/>
                                <a:gd name="T34" fmla="*/ 393 w 404"/>
                                <a:gd name="T35" fmla="*/ 0 h 332"/>
                                <a:gd name="T36" fmla="*/ 399 w 404"/>
                                <a:gd name="T37" fmla="*/ 1 h 332"/>
                                <a:gd name="T38" fmla="*/ 404 w 404"/>
                                <a:gd name="T39" fmla="*/ 3 h 332"/>
                                <a:gd name="T40" fmla="*/ 393 w 404"/>
                                <a:gd name="T41" fmla="*/ 12 h 332"/>
                                <a:gd name="T42" fmla="*/ 391 w 404"/>
                                <a:gd name="T43" fmla="*/ 7 h 332"/>
                                <a:gd name="T44" fmla="*/ 391 w 404"/>
                                <a:gd name="T45" fmla="*/ 1 h 3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04" h="332">
                                  <a:moveTo>
                                    <a:pt x="4" y="318"/>
                                  </a:moveTo>
                                  <a:lnTo>
                                    <a:pt x="73" y="261"/>
                                  </a:lnTo>
                                  <a:lnTo>
                                    <a:pt x="71" y="263"/>
                                  </a:lnTo>
                                  <a:lnTo>
                                    <a:pt x="71" y="266"/>
                                  </a:lnTo>
                                  <a:lnTo>
                                    <a:pt x="70" y="271"/>
                                  </a:lnTo>
                                  <a:lnTo>
                                    <a:pt x="68" y="275"/>
                                  </a:lnTo>
                                  <a:lnTo>
                                    <a:pt x="0" y="332"/>
                                  </a:lnTo>
                                  <a:lnTo>
                                    <a:pt x="2" y="325"/>
                                  </a:lnTo>
                                  <a:lnTo>
                                    <a:pt x="4" y="318"/>
                                  </a:lnTo>
                                  <a:close/>
                                  <a:moveTo>
                                    <a:pt x="137" y="208"/>
                                  </a:moveTo>
                                  <a:lnTo>
                                    <a:pt x="303" y="73"/>
                                  </a:lnTo>
                                  <a:lnTo>
                                    <a:pt x="301" y="80"/>
                                  </a:lnTo>
                                  <a:lnTo>
                                    <a:pt x="301" y="87"/>
                                  </a:lnTo>
                                  <a:lnTo>
                                    <a:pt x="137" y="220"/>
                                  </a:lnTo>
                                  <a:lnTo>
                                    <a:pt x="137" y="215"/>
                                  </a:lnTo>
                                  <a:lnTo>
                                    <a:pt x="137" y="208"/>
                                  </a:lnTo>
                                  <a:close/>
                                  <a:moveTo>
                                    <a:pt x="391" y="1"/>
                                  </a:moveTo>
                                  <a:lnTo>
                                    <a:pt x="393" y="0"/>
                                  </a:lnTo>
                                  <a:lnTo>
                                    <a:pt x="399" y="1"/>
                                  </a:lnTo>
                                  <a:lnTo>
                                    <a:pt x="404" y="3"/>
                                  </a:lnTo>
                                  <a:lnTo>
                                    <a:pt x="393" y="12"/>
                                  </a:lnTo>
                                  <a:lnTo>
                                    <a:pt x="391" y="7"/>
                                  </a:lnTo>
                                  <a:lnTo>
                                    <a:pt x="391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9E2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51" name="Freeform 252"/>
                          <wps:cNvSpPr>
                            <a:spLocks noChangeArrowheads="1"/>
                          </wps:cNvSpPr>
                          <wps:spPr bwMode="auto">
                            <a:xfrm>
                              <a:off x="4364" y="222"/>
                              <a:ext cx="230" cy="189"/>
                            </a:xfrm>
                            <a:custGeom>
                              <a:avLst/>
                              <a:gdLst>
                                <a:gd name="T0" fmla="*/ 3 w 408"/>
                                <a:gd name="T1" fmla="*/ 324 h 338"/>
                                <a:gd name="T2" fmla="*/ 71 w 408"/>
                                <a:gd name="T3" fmla="*/ 269 h 338"/>
                                <a:gd name="T4" fmla="*/ 69 w 408"/>
                                <a:gd name="T5" fmla="*/ 274 h 338"/>
                                <a:gd name="T6" fmla="*/ 69 w 408"/>
                                <a:gd name="T7" fmla="*/ 281 h 338"/>
                                <a:gd name="T8" fmla="*/ 0 w 408"/>
                                <a:gd name="T9" fmla="*/ 338 h 338"/>
                                <a:gd name="T10" fmla="*/ 1 w 408"/>
                                <a:gd name="T11" fmla="*/ 331 h 338"/>
                                <a:gd name="T12" fmla="*/ 3 w 408"/>
                                <a:gd name="T13" fmla="*/ 324 h 338"/>
                                <a:gd name="T14" fmla="*/ 138 w 408"/>
                                <a:gd name="T15" fmla="*/ 214 h 338"/>
                                <a:gd name="T16" fmla="*/ 302 w 408"/>
                                <a:gd name="T17" fmla="*/ 79 h 338"/>
                                <a:gd name="T18" fmla="*/ 302 w 408"/>
                                <a:gd name="T19" fmla="*/ 86 h 338"/>
                                <a:gd name="T20" fmla="*/ 300 w 408"/>
                                <a:gd name="T21" fmla="*/ 93 h 338"/>
                                <a:gd name="T22" fmla="*/ 138 w 408"/>
                                <a:gd name="T23" fmla="*/ 224 h 338"/>
                                <a:gd name="T24" fmla="*/ 138 w 408"/>
                                <a:gd name="T25" fmla="*/ 219 h 338"/>
                                <a:gd name="T26" fmla="*/ 138 w 408"/>
                                <a:gd name="T27" fmla="*/ 214 h 338"/>
                                <a:gd name="T28" fmla="*/ 392 w 408"/>
                                <a:gd name="T29" fmla="*/ 6 h 338"/>
                                <a:gd name="T30" fmla="*/ 400 w 408"/>
                                <a:gd name="T31" fmla="*/ 0 h 338"/>
                                <a:gd name="T32" fmla="*/ 405 w 408"/>
                                <a:gd name="T33" fmla="*/ 2 h 338"/>
                                <a:gd name="T34" fmla="*/ 408 w 408"/>
                                <a:gd name="T35" fmla="*/ 4 h 338"/>
                                <a:gd name="T36" fmla="*/ 394 w 408"/>
                                <a:gd name="T37" fmla="*/ 16 h 338"/>
                                <a:gd name="T38" fmla="*/ 394 w 408"/>
                                <a:gd name="T39" fmla="*/ 11 h 338"/>
                                <a:gd name="T40" fmla="*/ 392 w 408"/>
                                <a:gd name="T41" fmla="*/ 6 h 3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08" h="338">
                                  <a:moveTo>
                                    <a:pt x="3" y="324"/>
                                  </a:moveTo>
                                  <a:lnTo>
                                    <a:pt x="71" y="269"/>
                                  </a:lnTo>
                                  <a:lnTo>
                                    <a:pt x="69" y="274"/>
                                  </a:lnTo>
                                  <a:lnTo>
                                    <a:pt x="69" y="281"/>
                                  </a:lnTo>
                                  <a:lnTo>
                                    <a:pt x="0" y="338"/>
                                  </a:lnTo>
                                  <a:lnTo>
                                    <a:pt x="1" y="331"/>
                                  </a:lnTo>
                                  <a:lnTo>
                                    <a:pt x="3" y="324"/>
                                  </a:lnTo>
                                  <a:close/>
                                  <a:moveTo>
                                    <a:pt x="138" y="214"/>
                                  </a:moveTo>
                                  <a:lnTo>
                                    <a:pt x="302" y="79"/>
                                  </a:lnTo>
                                  <a:lnTo>
                                    <a:pt x="302" y="86"/>
                                  </a:lnTo>
                                  <a:lnTo>
                                    <a:pt x="300" y="93"/>
                                  </a:lnTo>
                                  <a:lnTo>
                                    <a:pt x="138" y="224"/>
                                  </a:lnTo>
                                  <a:lnTo>
                                    <a:pt x="138" y="219"/>
                                  </a:lnTo>
                                  <a:lnTo>
                                    <a:pt x="138" y="214"/>
                                  </a:lnTo>
                                  <a:close/>
                                  <a:moveTo>
                                    <a:pt x="392" y="6"/>
                                  </a:moveTo>
                                  <a:lnTo>
                                    <a:pt x="400" y="0"/>
                                  </a:lnTo>
                                  <a:lnTo>
                                    <a:pt x="405" y="2"/>
                                  </a:lnTo>
                                  <a:lnTo>
                                    <a:pt x="408" y="4"/>
                                  </a:lnTo>
                                  <a:lnTo>
                                    <a:pt x="394" y="16"/>
                                  </a:lnTo>
                                  <a:lnTo>
                                    <a:pt x="394" y="11"/>
                                  </a:lnTo>
                                  <a:lnTo>
                                    <a:pt x="392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49D2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52" name="Freeform 253"/>
                          <wps:cNvSpPr>
                            <a:spLocks noChangeArrowheads="1"/>
                          </wps:cNvSpPr>
                          <wps:spPr bwMode="auto">
                            <a:xfrm>
                              <a:off x="4363" y="223"/>
                              <a:ext cx="235" cy="193"/>
                            </a:xfrm>
                            <a:custGeom>
                              <a:avLst/>
                              <a:gdLst>
                                <a:gd name="T0" fmla="*/ 3 w 416"/>
                                <a:gd name="T1" fmla="*/ 329 h 343"/>
                                <a:gd name="T2" fmla="*/ 71 w 416"/>
                                <a:gd name="T3" fmla="*/ 272 h 343"/>
                                <a:gd name="T4" fmla="*/ 71 w 416"/>
                                <a:gd name="T5" fmla="*/ 279 h 343"/>
                                <a:gd name="T6" fmla="*/ 71 w 416"/>
                                <a:gd name="T7" fmla="*/ 284 h 343"/>
                                <a:gd name="T8" fmla="*/ 0 w 416"/>
                                <a:gd name="T9" fmla="*/ 343 h 343"/>
                                <a:gd name="T10" fmla="*/ 2 w 416"/>
                                <a:gd name="T11" fmla="*/ 336 h 343"/>
                                <a:gd name="T12" fmla="*/ 3 w 416"/>
                                <a:gd name="T13" fmla="*/ 329 h 343"/>
                                <a:gd name="T14" fmla="*/ 140 w 416"/>
                                <a:gd name="T15" fmla="*/ 217 h 343"/>
                                <a:gd name="T16" fmla="*/ 304 w 416"/>
                                <a:gd name="T17" fmla="*/ 84 h 343"/>
                                <a:gd name="T18" fmla="*/ 304 w 416"/>
                                <a:gd name="T19" fmla="*/ 89 h 343"/>
                                <a:gd name="T20" fmla="*/ 302 w 416"/>
                                <a:gd name="T21" fmla="*/ 96 h 343"/>
                                <a:gd name="T22" fmla="*/ 142 w 416"/>
                                <a:gd name="T23" fmla="*/ 228 h 343"/>
                                <a:gd name="T24" fmla="*/ 140 w 416"/>
                                <a:gd name="T25" fmla="*/ 222 h 343"/>
                                <a:gd name="T26" fmla="*/ 140 w 416"/>
                                <a:gd name="T27" fmla="*/ 217 h 343"/>
                                <a:gd name="T28" fmla="*/ 396 w 416"/>
                                <a:gd name="T29" fmla="*/ 9 h 343"/>
                                <a:gd name="T30" fmla="*/ 407 w 416"/>
                                <a:gd name="T31" fmla="*/ 0 h 343"/>
                                <a:gd name="T32" fmla="*/ 410 w 416"/>
                                <a:gd name="T33" fmla="*/ 2 h 343"/>
                                <a:gd name="T34" fmla="*/ 416 w 416"/>
                                <a:gd name="T35" fmla="*/ 4 h 343"/>
                                <a:gd name="T36" fmla="*/ 396 w 416"/>
                                <a:gd name="T37" fmla="*/ 20 h 343"/>
                                <a:gd name="T38" fmla="*/ 396 w 416"/>
                                <a:gd name="T39" fmla="*/ 14 h 343"/>
                                <a:gd name="T40" fmla="*/ 396 w 416"/>
                                <a:gd name="T41" fmla="*/ 9 h 3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16" h="343">
                                  <a:moveTo>
                                    <a:pt x="3" y="329"/>
                                  </a:moveTo>
                                  <a:lnTo>
                                    <a:pt x="71" y="272"/>
                                  </a:lnTo>
                                  <a:lnTo>
                                    <a:pt x="71" y="279"/>
                                  </a:lnTo>
                                  <a:lnTo>
                                    <a:pt x="71" y="284"/>
                                  </a:lnTo>
                                  <a:lnTo>
                                    <a:pt x="0" y="343"/>
                                  </a:lnTo>
                                  <a:lnTo>
                                    <a:pt x="2" y="336"/>
                                  </a:lnTo>
                                  <a:lnTo>
                                    <a:pt x="3" y="329"/>
                                  </a:lnTo>
                                  <a:close/>
                                  <a:moveTo>
                                    <a:pt x="140" y="217"/>
                                  </a:moveTo>
                                  <a:lnTo>
                                    <a:pt x="304" y="84"/>
                                  </a:lnTo>
                                  <a:lnTo>
                                    <a:pt x="304" y="89"/>
                                  </a:lnTo>
                                  <a:lnTo>
                                    <a:pt x="302" y="96"/>
                                  </a:lnTo>
                                  <a:lnTo>
                                    <a:pt x="142" y="228"/>
                                  </a:lnTo>
                                  <a:lnTo>
                                    <a:pt x="140" y="222"/>
                                  </a:lnTo>
                                  <a:lnTo>
                                    <a:pt x="140" y="217"/>
                                  </a:lnTo>
                                  <a:close/>
                                  <a:moveTo>
                                    <a:pt x="396" y="9"/>
                                  </a:moveTo>
                                  <a:lnTo>
                                    <a:pt x="407" y="0"/>
                                  </a:lnTo>
                                  <a:lnTo>
                                    <a:pt x="410" y="2"/>
                                  </a:lnTo>
                                  <a:lnTo>
                                    <a:pt x="416" y="4"/>
                                  </a:lnTo>
                                  <a:lnTo>
                                    <a:pt x="396" y="20"/>
                                  </a:lnTo>
                                  <a:lnTo>
                                    <a:pt x="396" y="14"/>
                                  </a:lnTo>
                                  <a:lnTo>
                                    <a:pt x="396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59C2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53" name="Freeform 254"/>
                          <wps:cNvSpPr>
                            <a:spLocks noChangeArrowheads="1"/>
                          </wps:cNvSpPr>
                          <wps:spPr bwMode="auto">
                            <a:xfrm>
                              <a:off x="4363" y="224"/>
                              <a:ext cx="237" cy="195"/>
                            </a:xfrm>
                            <a:custGeom>
                              <a:avLst/>
                              <a:gdLst>
                                <a:gd name="T0" fmla="*/ 2 w 419"/>
                                <a:gd name="T1" fmla="*/ 334 h 346"/>
                                <a:gd name="T2" fmla="*/ 71 w 419"/>
                                <a:gd name="T3" fmla="*/ 277 h 346"/>
                                <a:gd name="T4" fmla="*/ 71 w 419"/>
                                <a:gd name="T5" fmla="*/ 282 h 346"/>
                                <a:gd name="T6" fmla="*/ 71 w 419"/>
                                <a:gd name="T7" fmla="*/ 288 h 346"/>
                                <a:gd name="T8" fmla="*/ 0 w 419"/>
                                <a:gd name="T9" fmla="*/ 346 h 346"/>
                                <a:gd name="T10" fmla="*/ 0 w 419"/>
                                <a:gd name="T11" fmla="*/ 341 h 346"/>
                                <a:gd name="T12" fmla="*/ 2 w 419"/>
                                <a:gd name="T13" fmla="*/ 334 h 346"/>
                                <a:gd name="T14" fmla="*/ 140 w 419"/>
                                <a:gd name="T15" fmla="*/ 220 h 346"/>
                                <a:gd name="T16" fmla="*/ 302 w 419"/>
                                <a:gd name="T17" fmla="*/ 89 h 346"/>
                                <a:gd name="T18" fmla="*/ 302 w 419"/>
                                <a:gd name="T19" fmla="*/ 94 h 346"/>
                                <a:gd name="T20" fmla="*/ 302 w 419"/>
                                <a:gd name="T21" fmla="*/ 101 h 346"/>
                                <a:gd name="T22" fmla="*/ 142 w 419"/>
                                <a:gd name="T23" fmla="*/ 231 h 346"/>
                                <a:gd name="T24" fmla="*/ 142 w 419"/>
                                <a:gd name="T25" fmla="*/ 226 h 346"/>
                                <a:gd name="T26" fmla="*/ 140 w 419"/>
                                <a:gd name="T27" fmla="*/ 220 h 346"/>
                                <a:gd name="T28" fmla="*/ 396 w 419"/>
                                <a:gd name="T29" fmla="*/ 12 h 346"/>
                                <a:gd name="T30" fmla="*/ 410 w 419"/>
                                <a:gd name="T31" fmla="*/ 0 h 346"/>
                                <a:gd name="T32" fmla="*/ 416 w 419"/>
                                <a:gd name="T33" fmla="*/ 2 h 346"/>
                                <a:gd name="T34" fmla="*/ 419 w 419"/>
                                <a:gd name="T35" fmla="*/ 5 h 346"/>
                                <a:gd name="T36" fmla="*/ 396 w 419"/>
                                <a:gd name="T37" fmla="*/ 23 h 346"/>
                                <a:gd name="T38" fmla="*/ 396 w 419"/>
                                <a:gd name="T39" fmla="*/ 18 h 346"/>
                                <a:gd name="T40" fmla="*/ 396 w 419"/>
                                <a:gd name="T41" fmla="*/ 12 h 3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19" h="346">
                                  <a:moveTo>
                                    <a:pt x="2" y="334"/>
                                  </a:moveTo>
                                  <a:lnTo>
                                    <a:pt x="71" y="277"/>
                                  </a:lnTo>
                                  <a:lnTo>
                                    <a:pt x="71" y="282"/>
                                  </a:lnTo>
                                  <a:lnTo>
                                    <a:pt x="71" y="288"/>
                                  </a:lnTo>
                                  <a:lnTo>
                                    <a:pt x="0" y="346"/>
                                  </a:lnTo>
                                  <a:lnTo>
                                    <a:pt x="0" y="341"/>
                                  </a:lnTo>
                                  <a:lnTo>
                                    <a:pt x="2" y="334"/>
                                  </a:lnTo>
                                  <a:close/>
                                  <a:moveTo>
                                    <a:pt x="140" y="220"/>
                                  </a:moveTo>
                                  <a:lnTo>
                                    <a:pt x="302" y="89"/>
                                  </a:lnTo>
                                  <a:lnTo>
                                    <a:pt x="302" y="94"/>
                                  </a:lnTo>
                                  <a:lnTo>
                                    <a:pt x="302" y="101"/>
                                  </a:lnTo>
                                  <a:lnTo>
                                    <a:pt x="142" y="231"/>
                                  </a:lnTo>
                                  <a:lnTo>
                                    <a:pt x="142" y="226"/>
                                  </a:lnTo>
                                  <a:lnTo>
                                    <a:pt x="140" y="220"/>
                                  </a:lnTo>
                                  <a:close/>
                                  <a:moveTo>
                                    <a:pt x="396" y="12"/>
                                  </a:moveTo>
                                  <a:lnTo>
                                    <a:pt x="410" y="0"/>
                                  </a:lnTo>
                                  <a:lnTo>
                                    <a:pt x="416" y="2"/>
                                  </a:lnTo>
                                  <a:lnTo>
                                    <a:pt x="419" y="5"/>
                                  </a:lnTo>
                                  <a:lnTo>
                                    <a:pt x="396" y="23"/>
                                  </a:lnTo>
                                  <a:lnTo>
                                    <a:pt x="396" y="18"/>
                                  </a:lnTo>
                                  <a:lnTo>
                                    <a:pt x="396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9A28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54" name="Freeform 255"/>
                          <wps:cNvSpPr>
                            <a:spLocks noChangeArrowheads="1"/>
                          </wps:cNvSpPr>
                          <wps:spPr bwMode="auto">
                            <a:xfrm>
                              <a:off x="4363" y="224"/>
                              <a:ext cx="238" cy="198"/>
                            </a:xfrm>
                            <a:custGeom>
                              <a:avLst/>
                              <a:gdLst>
                                <a:gd name="T0" fmla="*/ 0 w 423"/>
                                <a:gd name="T1" fmla="*/ 339 h 352"/>
                                <a:gd name="T2" fmla="*/ 71 w 423"/>
                                <a:gd name="T3" fmla="*/ 280 h 352"/>
                                <a:gd name="T4" fmla="*/ 71 w 423"/>
                                <a:gd name="T5" fmla="*/ 286 h 352"/>
                                <a:gd name="T6" fmla="*/ 73 w 423"/>
                                <a:gd name="T7" fmla="*/ 291 h 352"/>
                                <a:gd name="T8" fmla="*/ 0 w 423"/>
                                <a:gd name="T9" fmla="*/ 352 h 352"/>
                                <a:gd name="T10" fmla="*/ 0 w 423"/>
                                <a:gd name="T11" fmla="*/ 344 h 352"/>
                                <a:gd name="T12" fmla="*/ 0 w 423"/>
                                <a:gd name="T13" fmla="*/ 339 h 352"/>
                                <a:gd name="T14" fmla="*/ 142 w 423"/>
                                <a:gd name="T15" fmla="*/ 224 h 352"/>
                                <a:gd name="T16" fmla="*/ 302 w 423"/>
                                <a:gd name="T17" fmla="*/ 92 h 352"/>
                                <a:gd name="T18" fmla="*/ 302 w 423"/>
                                <a:gd name="T19" fmla="*/ 99 h 352"/>
                                <a:gd name="T20" fmla="*/ 302 w 423"/>
                                <a:gd name="T21" fmla="*/ 105 h 352"/>
                                <a:gd name="T22" fmla="*/ 142 w 423"/>
                                <a:gd name="T23" fmla="*/ 234 h 352"/>
                                <a:gd name="T24" fmla="*/ 142 w 423"/>
                                <a:gd name="T25" fmla="*/ 229 h 352"/>
                                <a:gd name="T26" fmla="*/ 142 w 423"/>
                                <a:gd name="T27" fmla="*/ 224 h 352"/>
                                <a:gd name="T28" fmla="*/ 396 w 423"/>
                                <a:gd name="T29" fmla="*/ 16 h 352"/>
                                <a:gd name="T30" fmla="*/ 416 w 423"/>
                                <a:gd name="T31" fmla="*/ 0 h 352"/>
                                <a:gd name="T32" fmla="*/ 419 w 423"/>
                                <a:gd name="T33" fmla="*/ 3 h 352"/>
                                <a:gd name="T34" fmla="*/ 423 w 423"/>
                                <a:gd name="T35" fmla="*/ 7 h 352"/>
                                <a:gd name="T36" fmla="*/ 396 w 423"/>
                                <a:gd name="T37" fmla="*/ 26 h 352"/>
                                <a:gd name="T38" fmla="*/ 396 w 423"/>
                                <a:gd name="T39" fmla="*/ 21 h 352"/>
                                <a:gd name="T40" fmla="*/ 396 w 423"/>
                                <a:gd name="T41" fmla="*/ 16 h 3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23" h="352">
                                  <a:moveTo>
                                    <a:pt x="0" y="339"/>
                                  </a:moveTo>
                                  <a:lnTo>
                                    <a:pt x="71" y="280"/>
                                  </a:lnTo>
                                  <a:lnTo>
                                    <a:pt x="71" y="286"/>
                                  </a:lnTo>
                                  <a:lnTo>
                                    <a:pt x="73" y="291"/>
                                  </a:lnTo>
                                  <a:lnTo>
                                    <a:pt x="0" y="352"/>
                                  </a:lnTo>
                                  <a:lnTo>
                                    <a:pt x="0" y="344"/>
                                  </a:lnTo>
                                  <a:lnTo>
                                    <a:pt x="0" y="339"/>
                                  </a:lnTo>
                                  <a:close/>
                                  <a:moveTo>
                                    <a:pt x="142" y="224"/>
                                  </a:moveTo>
                                  <a:lnTo>
                                    <a:pt x="302" y="92"/>
                                  </a:lnTo>
                                  <a:lnTo>
                                    <a:pt x="302" y="99"/>
                                  </a:lnTo>
                                  <a:lnTo>
                                    <a:pt x="302" y="105"/>
                                  </a:lnTo>
                                  <a:lnTo>
                                    <a:pt x="142" y="234"/>
                                  </a:lnTo>
                                  <a:lnTo>
                                    <a:pt x="142" y="229"/>
                                  </a:lnTo>
                                  <a:lnTo>
                                    <a:pt x="142" y="224"/>
                                  </a:lnTo>
                                  <a:close/>
                                  <a:moveTo>
                                    <a:pt x="396" y="16"/>
                                  </a:moveTo>
                                  <a:lnTo>
                                    <a:pt x="416" y="0"/>
                                  </a:lnTo>
                                  <a:lnTo>
                                    <a:pt x="419" y="3"/>
                                  </a:lnTo>
                                  <a:lnTo>
                                    <a:pt x="423" y="7"/>
                                  </a:lnTo>
                                  <a:lnTo>
                                    <a:pt x="396" y="26"/>
                                  </a:lnTo>
                                  <a:lnTo>
                                    <a:pt x="396" y="21"/>
                                  </a:lnTo>
                                  <a:lnTo>
                                    <a:pt x="396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9A28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55" name="Freeform 256"/>
                          <wps:cNvSpPr>
                            <a:spLocks noChangeArrowheads="1"/>
                          </wps:cNvSpPr>
                          <wps:spPr bwMode="auto">
                            <a:xfrm>
                              <a:off x="4362" y="227"/>
                              <a:ext cx="241" cy="199"/>
                            </a:xfrm>
                            <a:custGeom>
                              <a:avLst/>
                              <a:gdLst>
                                <a:gd name="T0" fmla="*/ 2 w 428"/>
                                <a:gd name="T1" fmla="*/ 341 h 354"/>
                                <a:gd name="T2" fmla="*/ 73 w 428"/>
                                <a:gd name="T3" fmla="*/ 283 h 354"/>
                                <a:gd name="T4" fmla="*/ 75 w 428"/>
                                <a:gd name="T5" fmla="*/ 288 h 354"/>
                                <a:gd name="T6" fmla="*/ 76 w 428"/>
                                <a:gd name="T7" fmla="*/ 293 h 354"/>
                                <a:gd name="T8" fmla="*/ 0 w 428"/>
                                <a:gd name="T9" fmla="*/ 354 h 354"/>
                                <a:gd name="T10" fmla="*/ 2 w 428"/>
                                <a:gd name="T11" fmla="*/ 349 h 354"/>
                                <a:gd name="T12" fmla="*/ 2 w 428"/>
                                <a:gd name="T13" fmla="*/ 341 h 354"/>
                                <a:gd name="T14" fmla="*/ 144 w 428"/>
                                <a:gd name="T15" fmla="*/ 226 h 354"/>
                                <a:gd name="T16" fmla="*/ 304 w 428"/>
                                <a:gd name="T17" fmla="*/ 96 h 354"/>
                                <a:gd name="T18" fmla="*/ 304 w 428"/>
                                <a:gd name="T19" fmla="*/ 102 h 354"/>
                                <a:gd name="T20" fmla="*/ 302 w 428"/>
                                <a:gd name="T21" fmla="*/ 109 h 354"/>
                                <a:gd name="T22" fmla="*/ 144 w 428"/>
                                <a:gd name="T23" fmla="*/ 237 h 354"/>
                                <a:gd name="T24" fmla="*/ 144 w 428"/>
                                <a:gd name="T25" fmla="*/ 231 h 354"/>
                                <a:gd name="T26" fmla="*/ 144 w 428"/>
                                <a:gd name="T27" fmla="*/ 226 h 354"/>
                                <a:gd name="T28" fmla="*/ 398 w 428"/>
                                <a:gd name="T29" fmla="*/ 18 h 354"/>
                                <a:gd name="T30" fmla="*/ 421 w 428"/>
                                <a:gd name="T31" fmla="*/ 0 h 354"/>
                                <a:gd name="T32" fmla="*/ 425 w 428"/>
                                <a:gd name="T33" fmla="*/ 4 h 354"/>
                                <a:gd name="T34" fmla="*/ 428 w 428"/>
                                <a:gd name="T35" fmla="*/ 6 h 354"/>
                                <a:gd name="T36" fmla="*/ 398 w 428"/>
                                <a:gd name="T37" fmla="*/ 31 h 354"/>
                                <a:gd name="T38" fmla="*/ 398 w 428"/>
                                <a:gd name="T39" fmla="*/ 23 h 354"/>
                                <a:gd name="T40" fmla="*/ 398 w 428"/>
                                <a:gd name="T41" fmla="*/ 18 h 3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28" h="354">
                                  <a:moveTo>
                                    <a:pt x="2" y="341"/>
                                  </a:moveTo>
                                  <a:lnTo>
                                    <a:pt x="73" y="283"/>
                                  </a:lnTo>
                                  <a:lnTo>
                                    <a:pt x="75" y="288"/>
                                  </a:lnTo>
                                  <a:lnTo>
                                    <a:pt x="76" y="293"/>
                                  </a:lnTo>
                                  <a:lnTo>
                                    <a:pt x="0" y="354"/>
                                  </a:lnTo>
                                  <a:lnTo>
                                    <a:pt x="2" y="349"/>
                                  </a:lnTo>
                                  <a:lnTo>
                                    <a:pt x="2" y="341"/>
                                  </a:lnTo>
                                  <a:close/>
                                  <a:moveTo>
                                    <a:pt x="144" y="226"/>
                                  </a:moveTo>
                                  <a:lnTo>
                                    <a:pt x="304" y="96"/>
                                  </a:lnTo>
                                  <a:lnTo>
                                    <a:pt x="304" y="102"/>
                                  </a:lnTo>
                                  <a:lnTo>
                                    <a:pt x="302" y="109"/>
                                  </a:lnTo>
                                  <a:lnTo>
                                    <a:pt x="144" y="237"/>
                                  </a:lnTo>
                                  <a:lnTo>
                                    <a:pt x="144" y="231"/>
                                  </a:lnTo>
                                  <a:lnTo>
                                    <a:pt x="144" y="226"/>
                                  </a:lnTo>
                                  <a:close/>
                                  <a:moveTo>
                                    <a:pt x="398" y="18"/>
                                  </a:moveTo>
                                  <a:lnTo>
                                    <a:pt x="421" y="0"/>
                                  </a:lnTo>
                                  <a:lnTo>
                                    <a:pt x="425" y="4"/>
                                  </a:lnTo>
                                  <a:lnTo>
                                    <a:pt x="428" y="6"/>
                                  </a:lnTo>
                                  <a:lnTo>
                                    <a:pt x="398" y="31"/>
                                  </a:lnTo>
                                  <a:lnTo>
                                    <a:pt x="398" y="23"/>
                                  </a:lnTo>
                                  <a:lnTo>
                                    <a:pt x="398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928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56" name="Freeform 257"/>
                          <wps:cNvSpPr>
                            <a:spLocks noChangeArrowheads="1"/>
                          </wps:cNvSpPr>
                          <wps:spPr bwMode="auto">
                            <a:xfrm>
                              <a:off x="4362" y="229"/>
                              <a:ext cx="244" cy="201"/>
                            </a:xfrm>
                            <a:custGeom>
                              <a:avLst/>
                              <a:gdLst>
                                <a:gd name="T0" fmla="*/ 2 w 432"/>
                                <a:gd name="T1" fmla="*/ 345 h 357"/>
                                <a:gd name="T2" fmla="*/ 75 w 432"/>
                                <a:gd name="T3" fmla="*/ 284 h 357"/>
                                <a:gd name="T4" fmla="*/ 76 w 432"/>
                                <a:gd name="T5" fmla="*/ 289 h 357"/>
                                <a:gd name="T6" fmla="*/ 78 w 432"/>
                                <a:gd name="T7" fmla="*/ 293 h 357"/>
                                <a:gd name="T8" fmla="*/ 0 w 432"/>
                                <a:gd name="T9" fmla="*/ 357 h 357"/>
                                <a:gd name="T10" fmla="*/ 0 w 432"/>
                                <a:gd name="T11" fmla="*/ 350 h 357"/>
                                <a:gd name="T12" fmla="*/ 2 w 432"/>
                                <a:gd name="T13" fmla="*/ 345 h 357"/>
                                <a:gd name="T14" fmla="*/ 144 w 432"/>
                                <a:gd name="T15" fmla="*/ 227 h 357"/>
                                <a:gd name="T16" fmla="*/ 304 w 432"/>
                                <a:gd name="T17" fmla="*/ 98 h 357"/>
                                <a:gd name="T18" fmla="*/ 302 w 432"/>
                                <a:gd name="T19" fmla="*/ 105 h 357"/>
                                <a:gd name="T20" fmla="*/ 302 w 432"/>
                                <a:gd name="T21" fmla="*/ 110 h 357"/>
                                <a:gd name="T22" fmla="*/ 146 w 432"/>
                                <a:gd name="T23" fmla="*/ 238 h 357"/>
                                <a:gd name="T24" fmla="*/ 144 w 432"/>
                                <a:gd name="T25" fmla="*/ 233 h 357"/>
                                <a:gd name="T26" fmla="*/ 144 w 432"/>
                                <a:gd name="T27" fmla="*/ 227 h 357"/>
                                <a:gd name="T28" fmla="*/ 398 w 432"/>
                                <a:gd name="T29" fmla="*/ 19 h 357"/>
                                <a:gd name="T30" fmla="*/ 425 w 432"/>
                                <a:gd name="T31" fmla="*/ 0 h 357"/>
                                <a:gd name="T32" fmla="*/ 428 w 432"/>
                                <a:gd name="T33" fmla="*/ 2 h 357"/>
                                <a:gd name="T34" fmla="*/ 432 w 432"/>
                                <a:gd name="T35" fmla="*/ 5 h 357"/>
                                <a:gd name="T36" fmla="*/ 398 w 432"/>
                                <a:gd name="T37" fmla="*/ 32 h 357"/>
                                <a:gd name="T38" fmla="*/ 398 w 432"/>
                                <a:gd name="T39" fmla="*/ 27 h 357"/>
                                <a:gd name="T40" fmla="*/ 398 w 432"/>
                                <a:gd name="T41" fmla="*/ 19 h 3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32" h="357">
                                  <a:moveTo>
                                    <a:pt x="2" y="345"/>
                                  </a:moveTo>
                                  <a:lnTo>
                                    <a:pt x="75" y="284"/>
                                  </a:lnTo>
                                  <a:lnTo>
                                    <a:pt x="76" y="289"/>
                                  </a:lnTo>
                                  <a:lnTo>
                                    <a:pt x="78" y="293"/>
                                  </a:lnTo>
                                  <a:lnTo>
                                    <a:pt x="0" y="357"/>
                                  </a:lnTo>
                                  <a:lnTo>
                                    <a:pt x="0" y="350"/>
                                  </a:lnTo>
                                  <a:lnTo>
                                    <a:pt x="2" y="345"/>
                                  </a:lnTo>
                                  <a:close/>
                                  <a:moveTo>
                                    <a:pt x="144" y="227"/>
                                  </a:moveTo>
                                  <a:lnTo>
                                    <a:pt x="304" y="98"/>
                                  </a:lnTo>
                                  <a:lnTo>
                                    <a:pt x="302" y="105"/>
                                  </a:lnTo>
                                  <a:lnTo>
                                    <a:pt x="302" y="110"/>
                                  </a:lnTo>
                                  <a:lnTo>
                                    <a:pt x="146" y="238"/>
                                  </a:lnTo>
                                  <a:lnTo>
                                    <a:pt x="144" y="233"/>
                                  </a:lnTo>
                                  <a:lnTo>
                                    <a:pt x="144" y="227"/>
                                  </a:lnTo>
                                  <a:close/>
                                  <a:moveTo>
                                    <a:pt x="398" y="19"/>
                                  </a:moveTo>
                                  <a:lnTo>
                                    <a:pt x="425" y="0"/>
                                  </a:lnTo>
                                  <a:lnTo>
                                    <a:pt x="428" y="2"/>
                                  </a:lnTo>
                                  <a:lnTo>
                                    <a:pt x="432" y="5"/>
                                  </a:lnTo>
                                  <a:lnTo>
                                    <a:pt x="398" y="32"/>
                                  </a:lnTo>
                                  <a:lnTo>
                                    <a:pt x="398" y="27"/>
                                  </a:lnTo>
                                  <a:lnTo>
                                    <a:pt x="398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9829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57" name="Freeform 258"/>
                          <wps:cNvSpPr>
                            <a:spLocks noChangeArrowheads="1"/>
                          </wps:cNvSpPr>
                          <wps:spPr bwMode="auto">
                            <a:xfrm>
                              <a:off x="4362" y="230"/>
                              <a:ext cx="245" cy="203"/>
                            </a:xfrm>
                            <a:custGeom>
                              <a:avLst/>
                              <a:gdLst>
                                <a:gd name="T0" fmla="*/ 0 w 434"/>
                                <a:gd name="T1" fmla="*/ 348 h 360"/>
                                <a:gd name="T2" fmla="*/ 76 w 434"/>
                                <a:gd name="T3" fmla="*/ 287 h 360"/>
                                <a:gd name="T4" fmla="*/ 78 w 434"/>
                                <a:gd name="T5" fmla="*/ 291 h 360"/>
                                <a:gd name="T6" fmla="*/ 78 w 434"/>
                                <a:gd name="T7" fmla="*/ 296 h 360"/>
                                <a:gd name="T8" fmla="*/ 0 w 434"/>
                                <a:gd name="T9" fmla="*/ 360 h 360"/>
                                <a:gd name="T10" fmla="*/ 0 w 434"/>
                                <a:gd name="T11" fmla="*/ 355 h 360"/>
                                <a:gd name="T12" fmla="*/ 0 w 434"/>
                                <a:gd name="T13" fmla="*/ 348 h 360"/>
                                <a:gd name="T14" fmla="*/ 144 w 434"/>
                                <a:gd name="T15" fmla="*/ 231 h 360"/>
                                <a:gd name="T16" fmla="*/ 302 w 434"/>
                                <a:gd name="T17" fmla="*/ 103 h 360"/>
                                <a:gd name="T18" fmla="*/ 302 w 434"/>
                                <a:gd name="T19" fmla="*/ 108 h 360"/>
                                <a:gd name="T20" fmla="*/ 302 w 434"/>
                                <a:gd name="T21" fmla="*/ 113 h 360"/>
                                <a:gd name="T22" fmla="*/ 146 w 434"/>
                                <a:gd name="T23" fmla="*/ 241 h 360"/>
                                <a:gd name="T24" fmla="*/ 146 w 434"/>
                                <a:gd name="T25" fmla="*/ 236 h 360"/>
                                <a:gd name="T26" fmla="*/ 144 w 434"/>
                                <a:gd name="T27" fmla="*/ 231 h 360"/>
                                <a:gd name="T28" fmla="*/ 398 w 434"/>
                                <a:gd name="T29" fmla="*/ 25 h 360"/>
                                <a:gd name="T30" fmla="*/ 428 w 434"/>
                                <a:gd name="T31" fmla="*/ 0 h 360"/>
                                <a:gd name="T32" fmla="*/ 432 w 434"/>
                                <a:gd name="T33" fmla="*/ 3 h 360"/>
                                <a:gd name="T34" fmla="*/ 434 w 434"/>
                                <a:gd name="T35" fmla="*/ 7 h 360"/>
                                <a:gd name="T36" fmla="*/ 398 w 434"/>
                                <a:gd name="T37" fmla="*/ 35 h 360"/>
                                <a:gd name="T38" fmla="*/ 398 w 434"/>
                                <a:gd name="T39" fmla="*/ 30 h 360"/>
                                <a:gd name="T40" fmla="*/ 398 w 434"/>
                                <a:gd name="T41" fmla="*/ 25 h 3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34" h="360">
                                  <a:moveTo>
                                    <a:pt x="0" y="348"/>
                                  </a:moveTo>
                                  <a:lnTo>
                                    <a:pt x="76" y="287"/>
                                  </a:lnTo>
                                  <a:lnTo>
                                    <a:pt x="78" y="291"/>
                                  </a:lnTo>
                                  <a:lnTo>
                                    <a:pt x="78" y="296"/>
                                  </a:lnTo>
                                  <a:lnTo>
                                    <a:pt x="0" y="360"/>
                                  </a:lnTo>
                                  <a:lnTo>
                                    <a:pt x="0" y="355"/>
                                  </a:lnTo>
                                  <a:lnTo>
                                    <a:pt x="0" y="348"/>
                                  </a:lnTo>
                                  <a:close/>
                                  <a:moveTo>
                                    <a:pt x="144" y="231"/>
                                  </a:moveTo>
                                  <a:lnTo>
                                    <a:pt x="302" y="103"/>
                                  </a:lnTo>
                                  <a:lnTo>
                                    <a:pt x="302" y="108"/>
                                  </a:lnTo>
                                  <a:lnTo>
                                    <a:pt x="302" y="113"/>
                                  </a:lnTo>
                                  <a:lnTo>
                                    <a:pt x="146" y="241"/>
                                  </a:lnTo>
                                  <a:lnTo>
                                    <a:pt x="146" y="236"/>
                                  </a:lnTo>
                                  <a:lnTo>
                                    <a:pt x="144" y="231"/>
                                  </a:lnTo>
                                  <a:close/>
                                  <a:moveTo>
                                    <a:pt x="398" y="25"/>
                                  </a:moveTo>
                                  <a:lnTo>
                                    <a:pt x="428" y="0"/>
                                  </a:lnTo>
                                  <a:lnTo>
                                    <a:pt x="432" y="3"/>
                                  </a:lnTo>
                                  <a:lnTo>
                                    <a:pt x="434" y="7"/>
                                  </a:lnTo>
                                  <a:lnTo>
                                    <a:pt x="398" y="35"/>
                                  </a:lnTo>
                                  <a:lnTo>
                                    <a:pt x="398" y="30"/>
                                  </a:lnTo>
                                  <a:lnTo>
                                    <a:pt x="398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A972A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58" name="Freeform 259"/>
                          <wps:cNvSpPr>
                            <a:spLocks noChangeArrowheads="1"/>
                          </wps:cNvSpPr>
                          <wps:spPr bwMode="auto">
                            <a:xfrm>
                              <a:off x="4362" y="232"/>
                              <a:ext cx="247" cy="205"/>
                            </a:xfrm>
                            <a:custGeom>
                              <a:avLst/>
                              <a:gdLst>
                                <a:gd name="T0" fmla="*/ 0 w 437"/>
                                <a:gd name="T1" fmla="*/ 352 h 364"/>
                                <a:gd name="T2" fmla="*/ 78 w 437"/>
                                <a:gd name="T3" fmla="*/ 288 h 364"/>
                                <a:gd name="T4" fmla="*/ 78 w 437"/>
                                <a:gd name="T5" fmla="*/ 293 h 364"/>
                                <a:gd name="T6" fmla="*/ 80 w 437"/>
                                <a:gd name="T7" fmla="*/ 297 h 364"/>
                                <a:gd name="T8" fmla="*/ 0 w 437"/>
                                <a:gd name="T9" fmla="*/ 364 h 364"/>
                                <a:gd name="T10" fmla="*/ 0 w 437"/>
                                <a:gd name="T11" fmla="*/ 357 h 364"/>
                                <a:gd name="T12" fmla="*/ 0 w 437"/>
                                <a:gd name="T13" fmla="*/ 352 h 364"/>
                                <a:gd name="T14" fmla="*/ 146 w 437"/>
                                <a:gd name="T15" fmla="*/ 233 h 364"/>
                                <a:gd name="T16" fmla="*/ 302 w 437"/>
                                <a:gd name="T17" fmla="*/ 105 h 364"/>
                                <a:gd name="T18" fmla="*/ 302 w 437"/>
                                <a:gd name="T19" fmla="*/ 110 h 364"/>
                                <a:gd name="T20" fmla="*/ 302 w 437"/>
                                <a:gd name="T21" fmla="*/ 117 h 364"/>
                                <a:gd name="T22" fmla="*/ 148 w 437"/>
                                <a:gd name="T23" fmla="*/ 244 h 364"/>
                                <a:gd name="T24" fmla="*/ 146 w 437"/>
                                <a:gd name="T25" fmla="*/ 238 h 364"/>
                                <a:gd name="T26" fmla="*/ 146 w 437"/>
                                <a:gd name="T27" fmla="*/ 233 h 364"/>
                                <a:gd name="T28" fmla="*/ 398 w 437"/>
                                <a:gd name="T29" fmla="*/ 27 h 364"/>
                                <a:gd name="T30" fmla="*/ 432 w 437"/>
                                <a:gd name="T31" fmla="*/ 0 h 364"/>
                                <a:gd name="T32" fmla="*/ 434 w 437"/>
                                <a:gd name="T33" fmla="*/ 4 h 364"/>
                                <a:gd name="T34" fmla="*/ 437 w 437"/>
                                <a:gd name="T35" fmla="*/ 7 h 364"/>
                                <a:gd name="T36" fmla="*/ 398 w 437"/>
                                <a:gd name="T37" fmla="*/ 39 h 364"/>
                                <a:gd name="T38" fmla="*/ 398 w 437"/>
                                <a:gd name="T39" fmla="*/ 34 h 364"/>
                                <a:gd name="T40" fmla="*/ 398 w 437"/>
                                <a:gd name="T41" fmla="*/ 27 h 3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37" h="364">
                                  <a:moveTo>
                                    <a:pt x="0" y="352"/>
                                  </a:moveTo>
                                  <a:lnTo>
                                    <a:pt x="78" y="288"/>
                                  </a:lnTo>
                                  <a:lnTo>
                                    <a:pt x="78" y="293"/>
                                  </a:lnTo>
                                  <a:lnTo>
                                    <a:pt x="80" y="297"/>
                                  </a:lnTo>
                                  <a:lnTo>
                                    <a:pt x="0" y="364"/>
                                  </a:lnTo>
                                  <a:lnTo>
                                    <a:pt x="0" y="357"/>
                                  </a:lnTo>
                                  <a:lnTo>
                                    <a:pt x="0" y="352"/>
                                  </a:lnTo>
                                  <a:close/>
                                  <a:moveTo>
                                    <a:pt x="146" y="233"/>
                                  </a:moveTo>
                                  <a:lnTo>
                                    <a:pt x="302" y="105"/>
                                  </a:lnTo>
                                  <a:lnTo>
                                    <a:pt x="302" y="110"/>
                                  </a:lnTo>
                                  <a:lnTo>
                                    <a:pt x="302" y="117"/>
                                  </a:lnTo>
                                  <a:lnTo>
                                    <a:pt x="148" y="244"/>
                                  </a:lnTo>
                                  <a:lnTo>
                                    <a:pt x="146" y="238"/>
                                  </a:lnTo>
                                  <a:lnTo>
                                    <a:pt x="146" y="233"/>
                                  </a:lnTo>
                                  <a:close/>
                                  <a:moveTo>
                                    <a:pt x="398" y="27"/>
                                  </a:moveTo>
                                  <a:lnTo>
                                    <a:pt x="432" y="0"/>
                                  </a:lnTo>
                                  <a:lnTo>
                                    <a:pt x="434" y="4"/>
                                  </a:lnTo>
                                  <a:lnTo>
                                    <a:pt x="437" y="7"/>
                                  </a:lnTo>
                                  <a:lnTo>
                                    <a:pt x="398" y="39"/>
                                  </a:lnTo>
                                  <a:lnTo>
                                    <a:pt x="398" y="34"/>
                                  </a:lnTo>
                                  <a:lnTo>
                                    <a:pt x="398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B962A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59" name="Freeform 260"/>
                          <wps:cNvSpPr>
                            <a:spLocks noChangeArrowheads="1"/>
                          </wps:cNvSpPr>
                          <wps:spPr bwMode="auto">
                            <a:xfrm>
                              <a:off x="4362" y="233"/>
                              <a:ext cx="248" cy="206"/>
                            </a:xfrm>
                            <a:custGeom>
                              <a:avLst/>
                              <a:gdLst>
                                <a:gd name="T0" fmla="*/ 0 w 441"/>
                                <a:gd name="T1" fmla="*/ 353 h 366"/>
                                <a:gd name="T2" fmla="*/ 78 w 441"/>
                                <a:gd name="T3" fmla="*/ 289 h 366"/>
                                <a:gd name="T4" fmla="*/ 80 w 441"/>
                                <a:gd name="T5" fmla="*/ 293 h 366"/>
                                <a:gd name="T6" fmla="*/ 84 w 441"/>
                                <a:gd name="T7" fmla="*/ 298 h 366"/>
                                <a:gd name="T8" fmla="*/ 0 w 441"/>
                                <a:gd name="T9" fmla="*/ 366 h 366"/>
                                <a:gd name="T10" fmla="*/ 0 w 441"/>
                                <a:gd name="T11" fmla="*/ 360 h 366"/>
                                <a:gd name="T12" fmla="*/ 0 w 441"/>
                                <a:gd name="T13" fmla="*/ 353 h 366"/>
                                <a:gd name="T14" fmla="*/ 146 w 441"/>
                                <a:gd name="T15" fmla="*/ 234 h 366"/>
                                <a:gd name="T16" fmla="*/ 302 w 441"/>
                                <a:gd name="T17" fmla="*/ 106 h 366"/>
                                <a:gd name="T18" fmla="*/ 302 w 441"/>
                                <a:gd name="T19" fmla="*/ 113 h 366"/>
                                <a:gd name="T20" fmla="*/ 302 w 441"/>
                                <a:gd name="T21" fmla="*/ 119 h 366"/>
                                <a:gd name="T22" fmla="*/ 148 w 441"/>
                                <a:gd name="T23" fmla="*/ 245 h 366"/>
                                <a:gd name="T24" fmla="*/ 148 w 441"/>
                                <a:gd name="T25" fmla="*/ 240 h 366"/>
                                <a:gd name="T26" fmla="*/ 146 w 441"/>
                                <a:gd name="T27" fmla="*/ 234 h 366"/>
                                <a:gd name="T28" fmla="*/ 398 w 441"/>
                                <a:gd name="T29" fmla="*/ 28 h 366"/>
                                <a:gd name="T30" fmla="*/ 434 w 441"/>
                                <a:gd name="T31" fmla="*/ 0 h 366"/>
                                <a:gd name="T32" fmla="*/ 437 w 441"/>
                                <a:gd name="T33" fmla="*/ 3 h 366"/>
                                <a:gd name="T34" fmla="*/ 441 w 441"/>
                                <a:gd name="T35" fmla="*/ 7 h 366"/>
                                <a:gd name="T36" fmla="*/ 398 w 441"/>
                                <a:gd name="T37" fmla="*/ 41 h 366"/>
                                <a:gd name="T38" fmla="*/ 398 w 441"/>
                                <a:gd name="T39" fmla="*/ 35 h 366"/>
                                <a:gd name="T40" fmla="*/ 398 w 441"/>
                                <a:gd name="T41" fmla="*/ 28 h 3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41" h="366">
                                  <a:moveTo>
                                    <a:pt x="0" y="353"/>
                                  </a:moveTo>
                                  <a:lnTo>
                                    <a:pt x="78" y="289"/>
                                  </a:lnTo>
                                  <a:lnTo>
                                    <a:pt x="80" y="293"/>
                                  </a:lnTo>
                                  <a:lnTo>
                                    <a:pt x="84" y="298"/>
                                  </a:lnTo>
                                  <a:lnTo>
                                    <a:pt x="0" y="366"/>
                                  </a:lnTo>
                                  <a:lnTo>
                                    <a:pt x="0" y="360"/>
                                  </a:lnTo>
                                  <a:lnTo>
                                    <a:pt x="0" y="353"/>
                                  </a:lnTo>
                                  <a:close/>
                                  <a:moveTo>
                                    <a:pt x="146" y="234"/>
                                  </a:moveTo>
                                  <a:lnTo>
                                    <a:pt x="302" y="106"/>
                                  </a:lnTo>
                                  <a:lnTo>
                                    <a:pt x="302" y="113"/>
                                  </a:lnTo>
                                  <a:lnTo>
                                    <a:pt x="302" y="119"/>
                                  </a:lnTo>
                                  <a:lnTo>
                                    <a:pt x="148" y="245"/>
                                  </a:lnTo>
                                  <a:lnTo>
                                    <a:pt x="148" y="240"/>
                                  </a:lnTo>
                                  <a:lnTo>
                                    <a:pt x="146" y="234"/>
                                  </a:lnTo>
                                  <a:close/>
                                  <a:moveTo>
                                    <a:pt x="398" y="28"/>
                                  </a:moveTo>
                                  <a:lnTo>
                                    <a:pt x="434" y="0"/>
                                  </a:lnTo>
                                  <a:lnTo>
                                    <a:pt x="437" y="3"/>
                                  </a:lnTo>
                                  <a:lnTo>
                                    <a:pt x="441" y="7"/>
                                  </a:lnTo>
                                  <a:lnTo>
                                    <a:pt x="398" y="41"/>
                                  </a:lnTo>
                                  <a:lnTo>
                                    <a:pt x="398" y="35"/>
                                  </a:lnTo>
                                  <a:lnTo>
                                    <a:pt x="398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52A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60" name="Freeform 261"/>
                          <wps:cNvSpPr>
                            <a:spLocks noChangeArrowheads="1"/>
                          </wps:cNvSpPr>
                          <wps:spPr bwMode="auto">
                            <a:xfrm>
                              <a:off x="4362" y="236"/>
                              <a:ext cx="249" cy="207"/>
                            </a:xfrm>
                            <a:custGeom>
                              <a:avLst/>
                              <a:gdLst>
                                <a:gd name="T0" fmla="*/ 0 w 443"/>
                                <a:gd name="T1" fmla="*/ 357 h 368"/>
                                <a:gd name="T2" fmla="*/ 80 w 443"/>
                                <a:gd name="T3" fmla="*/ 290 h 368"/>
                                <a:gd name="T4" fmla="*/ 84 w 443"/>
                                <a:gd name="T5" fmla="*/ 295 h 368"/>
                                <a:gd name="T6" fmla="*/ 85 w 443"/>
                                <a:gd name="T7" fmla="*/ 299 h 368"/>
                                <a:gd name="T8" fmla="*/ 0 w 443"/>
                                <a:gd name="T9" fmla="*/ 368 h 368"/>
                                <a:gd name="T10" fmla="*/ 0 w 443"/>
                                <a:gd name="T11" fmla="*/ 363 h 368"/>
                                <a:gd name="T12" fmla="*/ 0 w 443"/>
                                <a:gd name="T13" fmla="*/ 357 h 368"/>
                                <a:gd name="T14" fmla="*/ 148 w 443"/>
                                <a:gd name="T15" fmla="*/ 237 h 368"/>
                                <a:gd name="T16" fmla="*/ 302 w 443"/>
                                <a:gd name="T17" fmla="*/ 110 h 368"/>
                                <a:gd name="T18" fmla="*/ 302 w 443"/>
                                <a:gd name="T19" fmla="*/ 116 h 368"/>
                                <a:gd name="T20" fmla="*/ 302 w 443"/>
                                <a:gd name="T21" fmla="*/ 121 h 368"/>
                                <a:gd name="T22" fmla="*/ 149 w 443"/>
                                <a:gd name="T23" fmla="*/ 247 h 368"/>
                                <a:gd name="T24" fmla="*/ 148 w 443"/>
                                <a:gd name="T25" fmla="*/ 242 h 368"/>
                                <a:gd name="T26" fmla="*/ 148 w 443"/>
                                <a:gd name="T27" fmla="*/ 237 h 368"/>
                                <a:gd name="T28" fmla="*/ 398 w 443"/>
                                <a:gd name="T29" fmla="*/ 32 h 368"/>
                                <a:gd name="T30" fmla="*/ 437 w 443"/>
                                <a:gd name="T31" fmla="*/ 0 h 368"/>
                                <a:gd name="T32" fmla="*/ 441 w 443"/>
                                <a:gd name="T33" fmla="*/ 4 h 368"/>
                                <a:gd name="T34" fmla="*/ 443 w 443"/>
                                <a:gd name="T35" fmla="*/ 7 h 368"/>
                                <a:gd name="T36" fmla="*/ 396 w 443"/>
                                <a:gd name="T37" fmla="*/ 45 h 368"/>
                                <a:gd name="T38" fmla="*/ 398 w 443"/>
                                <a:gd name="T39" fmla="*/ 38 h 368"/>
                                <a:gd name="T40" fmla="*/ 398 w 443"/>
                                <a:gd name="T41" fmla="*/ 32 h 3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43" h="368">
                                  <a:moveTo>
                                    <a:pt x="0" y="357"/>
                                  </a:moveTo>
                                  <a:lnTo>
                                    <a:pt x="80" y="290"/>
                                  </a:lnTo>
                                  <a:lnTo>
                                    <a:pt x="84" y="295"/>
                                  </a:lnTo>
                                  <a:lnTo>
                                    <a:pt x="85" y="299"/>
                                  </a:lnTo>
                                  <a:lnTo>
                                    <a:pt x="0" y="368"/>
                                  </a:lnTo>
                                  <a:lnTo>
                                    <a:pt x="0" y="363"/>
                                  </a:lnTo>
                                  <a:lnTo>
                                    <a:pt x="0" y="357"/>
                                  </a:lnTo>
                                  <a:close/>
                                  <a:moveTo>
                                    <a:pt x="148" y="237"/>
                                  </a:moveTo>
                                  <a:lnTo>
                                    <a:pt x="302" y="110"/>
                                  </a:lnTo>
                                  <a:lnTo>
                                    <a:pt x="302" y="116"/>
                                  </a:lnTo>
                                  <a:lnTo>
                                    <a:pt x="302" y="121"/>
                                  </a:lnTo>
                                  <a:lnTo>
                                    <a:pt x="149" y="247"/>
                                  </a:lnTo>
                                  <a:lnTo>
                                    <a:pt x="148" y="242"/>
                                  </a:lnTo>
                                  <a:lnTo>
                                    <a:pt x="148" y="237"/>
                                  </a:lnTo>
                                  <a:close/>
                                  <a:moveTo>
                                    <a:pt x="398" y="32"/>
                                  </a:moveTo>
                                  <a:lnTo>
                                    <a:pt x="437" y="0"/>
                                  </a:lnTo>
                                  <a:lnTo>
                                    <a:pt x="441" y="4"/>
                                  </a:lnTo>
                                  <a:lnTo>
                                    <a:pt x="443" y="7"/>
                                  </a:lnTo>
                                  <a:lnTo>
                                    <a:pt x="396" y="45"/>
                                  </a:lnTo>
                                  <a:lnTo>
                                    <a:pt x="398" y="38"/>
                                  </a:lnTo>
                                  <a:lnTo>
                                    <a:pt x="398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62A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61" name="Freeform 262"/>
                          <wps:cNvSpPr>
                            <a:spLocks noChangeArrowheads="1"/>
                          </wps:cNvSpPr>
                          <wps:spPr bwMode="auto">
                            <a:xfrm>
                              <a:off x="4362" y="238"/>
                              <a:ext cx="252" cy="209"/>
                            </a:xfrm>
                            <a:custGeom>
                              <a:avLst/>
                              <a:gdLst>
                                <a:gd name="T0" fmla="*/ 0 w 446"/>
                                <a:gd name="T1" fmla="*/ 359 h 369"/>
                                <a:gd name="T2" fmla="*/ 84 w 446"/>
                                <a:gd name="T3" fmla="*/ 291 h 369"/>
                                <a:gd name="T4" fmla="*/ 85 w 446"/>
                                <a:gd name="T5" fmla="*/ 295 h 369"/>
                                <a:gd name="T6" fmla="*/ 87 w 446"/>
                                <a:gd name="T7" fmla="*/ 298 h 369"/>
                                <a:gd name="T8" fmla="*/ 0 w 446"/>
                                <a:gd name="T9" fmla="*/ 369 h 369"/>
                                <a:gd name="T10" fmla="*/ 0 w 446"/>
                                <a:gd name="T11" fmla="*/ 364 h 369"/>
                                <a:gd name="T12" fmla="*/ 0 w 446"/>
                                <a:gd name="T13" fmla="*/ 359 h 369"/>
                                <a:gd name="T14" fmla="*/ 148 w 446"/>
                                <a:gd name="T15" fmla="*/ 238 h 369"/>
                                <a:gd name="T16" fmla="*/ 302 w 446"/>
                                <a:gd name="T17" fmla="*/ 112 h 369"/>
                                <a:gd name="T18" fmla="*/ 302 w 446"/>
                                <a:gd name="T19" fmla="*/ 117 h 369"/>
                                <a:gd name="T20" fmla="*/ 302 w 446"/>
                                <a:gd name="T21" fmla="*/ 122 h 369"/>
                                <a:gd name="T22" fmla="*/ 149 w 446"/>
                                <a:gd name="T23" fmla="*/ 249 h 369"/>
                                <a:gd name="T24" fmla="*/ 149 w 446"/>
                                <a:gd name="T25" fmla="*/ 243 h 369"/>
                                <a:gd name="T26" fmla="*/ 148 w 446"/>
                                <a:gd name="T27" fmla="*/ 238 h 369"/>
                                <a:gd name="T28" fmla="*/ 398 w 446"/>
                                <a:gd name="T29" fmla="*/ 34 h 369"/>
                                <a:gd name="T30" fmla="*/ 441 w 446"/>
                                <a:gd name="T31" fmla="*/ 0 h 369"/>
                                <a:gd name="T32" fmla="*/ 443 w 446"/>
                                <a:gd name="T33" fmla="*/ 3 h 369"/>
                                <a:gd name="T34" fmla="*/ 446 w 446"/>
                                <a:gd name="T35" fmla="*/ 7 h 369"/>
                                <a:gd name="T36" fmla="*/ 396 w 446"/>
                                <a:gd name="T37" fmla="*/ 48 h 369"/>
                                <a:gd name="T38" fmla="*/ 396 w 446"/>
                                <a:gd name="T39" fmla="*/ 41 h 369"/>
                                <a:gd name="T40" fmla="*/ 398 w 446"/>
                                <a:gd name="T41" fmla="*/ 34 h 3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46" h="369">
                                  <a:moveTo>
                                    <a:pt x="0" y="359"/>
                                  </a:moveTo>
                                  <a:lnTo>
                                    <a:pt x="84" y="291"/>
                                  </a:lnTo>
                                  <a:lnTo>
                                    <a:pt x="85" y="295"/>
                                  </a:lnTo>
                                  <a:lnTo>
                                    <a:pt x="87" y="298"/>
                                  </a:lnTo>
                                  <a:lnTo>
                                    <a:pt x="0" y="369"/>
                                  </a:lnTo>
                                  <a:lnTo>
                                    <a:pt x="0" y="364"/>
                                  </a:lnTo>
                                  <a:lnTo>
                                    <a:pt x="0" y="359"/>
                                  </a:lnTo>
                                  <a:close/>
                                  <a:moveTo>
                                    <a:pt x="148" y="238"/>
                                  </a:moveTo>
                                  <a:lnTo>
                                    <a:pt x="302" y="112"/>
                                  </a:lnTo>
                                  <a:lnTo>
                                    <a:pt x="302" y="117"/>
                                  </a:lnTo>
                                  <a:lnTo>
                                    <a:pt x="302" y="122"/>
                                  </a:lnTo>
                                  <a:lnTo>
                                    <a:pt x="149" y="249"/>
                                  </a:lnTo>
                                  <a:lnTo>
                                    <a:pt x="149" y="243"/>
                                  </a:lnTo>
                                  <a:lnTo>
                                    <a:pt x="148" y="238"/>
                                  </a:lnTo>
                                  <a:close/>
                                  <a:moveTo>
                                    <a:pt x="398" y="34"/>
                                  </a:moveTo>
                                  <a:lnTo>
                                    <a:pt x="441" y="0"/>
                                  </a:lnTo>
                                  <a:lnTo>
                                    <a:pt x="443" y="3"/>
                                  </a:lnTo>
                                  <a:lnTo>
                                    <a:pt x="446" y="7"/>
                                  </a:lnTo>
                                  <a:lnTo>
                                    <a:pt x="396" y="48"/>
                                  </a:lnTo>
                                  <a:lnTo>
                                    <a:pt x="396" y="41"/>
                                  </a:lnTo>
                                  <a:lnTo>
                                    <a:pt x="398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729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62" name="Freeform 263"/>
                          <wps:cNvSpPr>
                            <a:spLocks noChangeArrowheads="1"/>
                          </wps:cNvSpPr>
                          <wps:spPr bwMode="auto">
                            <a:xfrm>
                              <a:off x="4362" y="240"/>
                              <a:ext cx="254" cy="209"/>
                            </a:xfrm>
                            <a:custGeom>
                              <a:avLst/>
                              <a:gdLst>
                                <a:gd name="T0" fmla="*/ 0 w 450"/>
                                <a:gd name="T1" fmla="*/ 361 h 372"/>
                                <a:gd name="T2" fmla="*/ 85 w 450"/>
                                <a:gd name="T3" fmla="*/ 292 h 372"/>
                                <a:gd name="T4" fmla="*/ 87 w 450"/>
                                <a:gd name="T5" fmla="*/ 295 h 372"/>
                                <a:gd name="T6" fmla="*/ 89 w 450"/>
                                <a:gd name="T7" fmla="*/ 301 h 372"/>
                                <a:gd name="T8" fmla="*/ 0 w 450"/>
                                <a:gd name="T9" fmla="*/ 372 h 372"/>
                                <a:gd name="T10" fmla="*/ 0 w 450"/>
                                <a:gd name="T11" fmla="*/ 366 h 372"/>
                                <a:gd name="T12" fmla="*/ 0 w 450"/>
                                <a:gd name="T13" fmla="*/ 361 h 372"/>
                                <a:gd name="T14" fmla="*/ 149 w 450"/>
                                <a:gd name="T15" fmla="*/ 240 h 372"/>
                                <a:gd name="T16" fmla="*/ 302 w 450"/>
                                <a:gd name="T17" fmla="*/ 114 h 372"/>
                                <a:gd name="T18" fmla="*/ 302 w 450"/>
                                <a:gd name="T19" fmla="*/ 119 h 372"/>
                                <a:gd name="T20" fmla="*/ 302 w 450"/>
                                <a:gd name="T21" fmla="*/ 127 h 372"/>
                                <a:gd name="T22" fmla="*/ 151 w 450"/>
                                <a:gd name="T23" fmla="*/ 251 h 372"/>
                                <a:gd name="T24" fmla="*/ 149 w 450"/>
                                <a:gd name="T25" fmla="*/ 246 h 372"/>
                                <a:gd name="T26" fmla="*/ 149 w 450"/>
                                <a:gd name="T27" fmla="*/ 240 h 372"/>
                                <a:gd name="T28" fmla="*/ 396 w 450"/>
                                <a:gd name="T29" fmla="*/ 38 h 372"/>
                                <a:gd name="T30" fmla="*/ 443 w 450"/>
                                <a:gd name="T31" fmla="*/ 0 h 372"/>
                                <a:gd name="T32" fmla="*/ 446 w 450"/>
                                <a:gd name="T33" fmla="*/ 4 h 372"/>
                                <a:gd name="T34" fmla="*/ 450 w 450"/>
                                <a:gd name="T35" fmla="*/ 8 h 372"/>
                                <a:gd name="T36" fmla="*/ 395 w 450"/>
                                <a:gd name="T37" fmla="*/ 52 h 372"/>
                                <a:gd name="T38" fmla="*/ 396 w 450"/>
                                <a:gd name="T39" fmla="*/ 45 h 372"/>
                                <a:gd name="T40" fmla="*/ 396 w 450"/>
                                <a:gd name="T41" fmla="*/ 38 h 3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50" h="372">
                                  <a:moveTo>
                                    <a:pt x="0" y="361"/>
                                  </a:moveTo>
                                  <a:lnTo>
                                    <a:pt x="85" y="292"/>
                                  </a:lnTo>
                                  <a:lnTo>
                                    <a:pt x="87" y="295"/>
                                  </a:lnTo>
                                  <a:lnTo>
                                    <a:pt x="89" y="301"/>
                                  </a:lnTo>
                                  <a:lnTo>
                                    <a:pt x="0" y="372"/>
                                  </a:lnTo>
                                  <a:lnTo>
                                    <a:pt x="0" y="366"/>
                                  </a:lnTo>
                                  <a:lnTo>
                                    <a:pt x="0" y="361"/>
                                  </a:lnTo>
                                  <a:close/>
                                  <a:moveTo>
                                    <a:pt x="149" y="240"/>
                                  </a:moveTo>
                                  <a:lnTo>
                                    <a:pt x="302" y="114"/>
                                  </a:lnTo>
                                  <a:lnTo>
                                    <a:pt x="302" y="119"/>
                                  </a:lnTo>
                                  <a:lnTo>
                                    <a:pt x="302" y="127"/>
                                  </a:lnTo>
                                  <a:lnTo>
                                    <a:pt x="151" y="251"/>
                                  </a:lnTo>
                                  <a:lnTo>
                                    <a:pt x="149" y="246"/>
                                  </a:lnTo>
                                  <a:lnTo>
                                    <a:pt x="149" y="240"/>
                                  </a:lnTo>
                                  <a:close/>
                                  <a:moveTo>
                                    <a:pt x="396" y="38"/>
                                  </a:moveTo>
                                  <a:lnTo>
                                    <a:pt x="443" y="0"/>
                                  </a:lnTo>
                                  <a:lnTo>
                                    <a:pt x="446" y="4"/>
                                  </a:lnTo>
                                  <a:lnTo>
                                    <a:pt x="450" y="8"/>
                                  </a:lnTo>
                                  <a:lnTo>
                                    <a:pt x="395" y="52"/>
                                  </a:lnTo>
                                  <a:lnTo>
                                    <a:pt x="396" y="45"/>
                                  </a:lnTo>
                                  <a:lnTo>
                                    <a:pt x="396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829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63" name="Freeform 264"/>
                          <wps:cNvSpPr>
                            <a:spLocks noChangeArrowheads="1"/>
                          </wps:cNvSpPr>
                          <wps:spPr bwMode="auto">
                            <a:xfrm>
                              <a:off x="4362" y="241"/>
                              <a:ext cx="255" cy="212"/>
                            </a:xfrm>
                            <a:custGeom>
                              <a:avLst/>
                              <a:gdLst>
                                <a:gd name="T0" fmla="*/ 0 w 452"/>
                                <a:gd name="T1" fmla="*/ 362 h 375"/>
                                <a:gd name="T2" fmla="*/ 87 w 452"/>
                                <a:gd name="T3" fmla="*/ 291 h 375"/>
                                <a:gd name="T4" fmla="*/ 89 w 452"/>
                                <a:gd name="T5" fmla="*/ 297 h 375"/>
                                <a:gd name="T6" fmla="*/ 92 w 452"/>
                                <a:gd name="T7" fmla="*/ 300 h 375"/>
                                <a:gd name="T8" fmla="*/ 0 w 452"/>
                                <a:gd name="T9" fmla="*/ 375 h 375"/>
                                <a:gd name="T10" fmla="*/ 0 w 452"/>
                                <a:gd name="T11" fmla="*/ 368 h 375"/>
                                <a:gd name="T12" fmla="*/ 0 w 452"/>
                                <a:gd name="T13" fmla="*/ 362 h 375"/>
                                <a:gd name="T14" fmla="*/ 149 w 452"/>
                                <a:gd name="T15" fmla="*/ 242 h 375"/>
                                <a:gd name="T16" fmla="*/ 302 w 452"/>
                                <a:gd name="T17" fmla="*/ 115 h 375"/>
                                <a:gd name="T18" fmla="*/ 302 w 452"/>
                                <a:gd name="T19" fmla="*/ 123 h 375"/>
                                <a:gd name="T20" fmla="*/ 304 w 452"/>
                                <a:gd name="T21" fmla="*/ 128 h 375"/>
                                <a:gd name="T22" fmla="*/ 151 w 452"/>
                                <a:gd name="T23" fmla="*/ 252 h 375"/>
                                <a:gd name="T24" fmla="*/ 151 w 452"/>
                                <a:gd name="T25" fmla="*/ 247 h 375"/>
                                <a:gd name="T26" fmla="*/ 149 w 452"/>
                                <a:gd name="T27" fmla="*/ 242 h 375"/>
                                <a:gd name="T28" fmla="*/ 396 w 452"/>
                                <a:gd name="T29" fmla="*/ 41 h 375"/>
                                <a:gd name="T30" fmla="*/ 446 w 452"/>
                                <a:gd name="T31" fmla="*/ 0 h 375"/>
                                <a:gd name="T32" fmla="*/ 450 w 452"/>
                                <a:gd name="T33" fmla="*/ 4 h 375"/>
                                <a:gd name="T34" fmla="*/ 452 w 452"/>
                                <a:gd name="T35" fmla="*/ 7 h 375"/>
                                <a:gd name="T36" fmla="*/ 393 w 452"/>
                                <a:gd name="T37" fmla="*/ 53 h 375"/>
                                <a:gd name="T38" fmla="*/ 395 w 452"/>
                                <a:gd name="T39" fmla="*/ 48 h 375"/>
                                <a:gd name="T40" fmla="*/ 396 w 452"/>
                                <a:gd name="T41" fmla="*/ 41 h 3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52" h="375">
                                  <a:moveTo>
                                    <a:pt x="0" y="362"/>
                                  </a:moveTo>
                                  <a:lnTo>
                                    <a:pt x="87" y="291"/>
                                  </a:lnTo>
                                  <a:lnTo>
                                    <a:pt x="89" y="297"/>
                                  </a:lnTo>
                                  <a:lnTo>
                                    <a:pt x="92" y="300"/>
                                  </a:lnTo>
                                  <a:lnTo>
                                    <a:pt x="0" y="375"/>
                                  </a:lnTo>
                                  <a:lnTo>
                                    <a:pt x="0" y="368"/>
                                  </a:lnTo>
                                  <a:lnTo>
                                    <a:pt x="0" y="362"/>
                                  </a:lnTo>
                                  <a:close/>
                                  <a:moveTo>
                                    <a:pt x="149" y="242"/>
                                  </a:moveTo>
                                  <a:lnTo>
                                    <a:pt x="302" y="115"/>
                                  </a:lnTo>
                                  <a:lnTo>
                                    <a:pt x="302" y="123"/>
                                  </a:lnTo>
                                  <a:lnTo>
                                    <a:pt x="304" y="128"/>
                                  </a:lnTo>
                                  <a:lnTo>
                                    <a:pt x="151" y="252"/>
                                  </a:lnTo>
                                  <a:lnTo>
                                    <a:pt x="151" y="247"/>
                                  </a:lnTo>
                                  <a:lnTo>
                                    <a:pt x="149" y="242"/>
                                  </a:lnTo>
                                  <a:close/>
                                  <a:moveTo>
                                    <a:pt x="396" y="41"/>
                                  </a:moveTo>
                                  <a:lnTo>
                                    <a:pt x="446" y="0"/>
                                  </a:lnTo>
                                  <a:lnTo>
                                    <a:pt x="450" y="4"/>
                                  </a:lnTo>
                                  <a:lnTo>
                                    <a:pt x="452" y="7"/>
                                  </a:lnTo>
                                  <a:lnTo>
                                    <a:pt x="393" y="53"/>
                                  </a:lnTo>
                                  <a:lnTo>
                                    <a:pt x="395" y="48"/>
                                  </a:lnTo>
                                  <a:lnTo>
                                    <a:pt x="396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928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64" name="Freeform 265"/>
                          <wps:cNvSpPr>
                            <a:spLocks noChangeArrowheads="1"/>
                          </wps:cNvSpPr>
                          <wps:spPr bwMode="auto">
                            <a:xfrm>
                              <a:off x="4362" y="244"/>
                              <a:ext cx="257" cy="213"/>
                            </a:xfrm>
                            <a:custGeom>
                              <a:avLst/>
                              <a:gdLst>
                                <a:gd name="T0" fmla="*/ 0 w 455"/>
                                <a:gd name="T1" fmla="*/ 364 h 376"/>
                                <a:gd name="T2" fmla="*/ 89 w 455"/>
                                <a:gd name="T3" fmla="*/ 293 h 376"/>
                                <a:gd name="T4" fmla="*/ 92 w 455"/>
                                <a:gd name="T5" fmla="*/ 296 h 376"/>
                                <a:gd name="T6" fmla="*/ 94 w 455"/>
                                <a:gd name="T7" fmla="*/ 300 h 376"/>
                                <a:gd name="T8" fmla="*/ 2 w 455"/>
                                <a:gd name="T9" fmla="*/ 376 h 376"/>
                                <a:gd name="T10" fmla="*/ 0 w 455"/>
                                <a:gd name="T11" fmla="*/ 371 h 376"/>
                                <a:gd name="T12" fmla="*/ 0 w 455"/>
                                <a:gd name="T13" fmla="*/ 364 h 376"/>
                                <a:gd name="T14" fmla="*/ 151 w 455"/>
                                <a:gd name="T15" fmla="*/ 243 h 376"/>
                                <a:gd name="T16" fmla="*/ 302 w 455"/>
                                <a:gd name="T17" fmla="*/ 119 h 376"/>
                                <a:gd name="T18" fmla="*/ 304 w 455"/>
                                <a:gd name="T19" fmla="*/ 124 h 376"/>
                                <a:gd name="T20" fmla="*/ 304 w 455"/>
                                <a:gd name="T21" fmla="*/ 129 h 376"/>
                                <a:gd name="T22" fmla="*/ 153 w 455"/>
                                <a:gd name="T23" fmla="*/ 252 h 376"/>
                                <a:gd name="T24" fmla="*/ 151 w 455"/>
                                <a:gd name="T25" fmla="*/ 248 h 376"/>
                                <a:gd name="T26" fmla="*/ 151 w 455"/>
                                <a:gd name="T27" fmla="*/ 243 h 376"/>
                                <a:gd name="T28" fmla="*/ 395 w 455"/>
                                <a:gd name="T29" fmla="*/ 44 h 376"/>
                                <a:gd name="T30" fmla="*/ 450 w 455"/>
                                <a:gd name="T31" fmla="*/ 0 h 376"/>
                                <a:gd name="T32" fmla="*/ 452 w 455"/>
                                <a:gd name="T33" fmla="*/ 3 h 376"/>
                                <a:gd name="T34" fmla="*/ 455 w 455"/>
                                <a:gd name="T35" fmla="*/ 7 h 376"/>
                                <a:gd name="T36" fmla="*/ 391 w 455"/>
                                <a:gd name="T37" fmla="*/ 58 h 376"/>
                                <a:gd name="T38" fmla="*/ 393 w 455"/>
                                <a:gd name="T39" fmla="*/ 51 h 376"/>
                                <a:gd name="T40" fmla="*/ 395 w 455"/>
                                <a:gd name="T41" fmla="*/ 44 h 3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55" h="376">
                                  <a:moveTo>
                                    <a:pt x="0" y="364"/>
                                  </a:moveTo>
                                  <a:lnTo>
                                    <a:pt x="89" y="293"/>
                                  </a:lnTo>
                                  <a:lnTo>
                                    <a:pt x="92" y="296"/>
                                  </a:lnTo>
                                  <a:lnTo>
                                    <a:pt x="94" y="300"/>
                                  </a:lnTo>
                                  <a:lnTo>
                                    <a:pt x="2" y="376"/>
                                  </a:lnTo>
                                  <a:lnTo>
                                    <a:pt x="0" y="371"/>
                                  </a:lnTo>
                                  <a:lnTo>
                                    <a:pt x="0" y="364"/>
                                  </a:lnTo>
                                  <a:close/>
                                  <a:moveTo>
                                    <a:pt x="151" y="243"/>
                                  </a:moveTo>
                                  <a:lnTo>
                                    <a:pt x="302" y="119"/>
                                  </a:lnTo>
                                  <a:lnTo>
                                    <a:pt x="304" y="124"/>
                                  </a:lnTo>
                                  <a:lnTo>
                                    <a:pt x="304" y="129"/>
                                  </a:lnTo>
                                  <a:lnTo>
                                    <a:pt x="153" y="252"/>
                                  </a:lnTo>
                                  <a:lnTo>
                                    <a:pt x="151" y="248"/>
                                  </a:lnTo>
                                  <a:lnTo>
                                    <a:pt x="151" y="243"/>
                                  </a:lnTo>
                                  <a:close/>
                                  <a:moveTo>
                                    <a:pt x="395" y="44"/>
                                  </a:moveTo>
                                  <a:lnTo>
                                    <a:pt x="450" y="0"/>
                                  </a:lnTo>
                                  <a:lnTo>
                                    <a:pt x="452" y="3"/>
                                  </a:lnTo>
                                  <a:lnTo>
                                    <a:pt x="455" y="7"/>
                                  </a:lnTo>
                                  <a:lnTo>
                                    <a:pt x="391" y="58"/>
                                  </a:lnTo>
                                  <a:lnTo>
                                    <a:pt x="393" y="51"/>
                                  </a:lnTo>
                                  <a:lnTo>
                                    <a:pt x="395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A27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65" name="Freeform 266"/>
                          <wps:cNvSpPr>
                            <a:spLocks noChangeArrowheads="1"/>
                          </wps:cNvSpPr>
                          <wps:spPr bwMode="auto">
                            <a:xfrm>
                              <a:off x="4362" y="246"/>
                              <a:ext cx="257" cy="213"/>
                            </a:xfrm>
                            <a:custGeom>
                              <a:avLst/>
                              <a:gdLst>
                                <a:gd name="T0" fmla="*/ 0 w 457"/>
                                <a:gd name="T1" fmla="*/ 368 h 378"/>
                                <a:gd name="T2" fmla="*/ 92 w 457"/>
                                <a:gd name="T3" fmla="*/ 293 h 378"/>
                                <a:gd name="T4" fmla="*/ 94 w 457"/>
                                <a:gd name="T5" fmla="*/ 297 h 378"/>
                                <a:gd name="T6" fmla="*/ 98 w 457"/>
                                <a:gd name="T7" fmla="*/ 300 h 378"/>
                                <a:gd name="T8" fmla="*/ 2 w 457"/>
                                <a:gd name="T9" fmla="*/ 378 h 378"/>
                                <a:gd name="T10" fmla="*/ 2 w 457"/>
                                <a:gd name="T11" fmla="*/ 373 h 378"/>
                                <a:gd name="T12" fmla="*/ 0 w 457"/>
                                <a:gd name="T13" fmla="*/ 368 h 378"/>
                                <a:gd name="T14" fmla="*/ 151 w 457"/>
                                <a:gd name="T15" fmla="*/ 245 h 378"/>
                                <a:gd name="T16" fmla="*/ 304 w 457"/>
                                <a:gd name="T17" fmla="*/ 121 h 378"/>
                                <a:gd name="T18" fmla="*/ 304 w 457"/>
                                <a:gd name="T19" fmla="*/ 126 h 378"/>
                                <a:gd name="T20" fmla="*/ 304 w 457"/>
                                <a:gd name="T21" fmla="*/ 132 h 378"/>
                                <a:gd name="T22" fmla="*/ 153 w 457"/>
                                <a:gd name="T23" fmla="*/ 254 h 378"/>
                                <a:gd name="T24" fmla="*/ 153 w 457"/>
                                <a:gd name="T25" fmla="*/ 249 h 378"/>
                                <a:gd name="T26" fmla="*/ 151 w 457"/>
                                <a:gd name="T27" fmla="*/ 245 h 378"/>
                                <a:gd name="T28" fmla="*/ 393 w 457"/>
                                <a:gd name="T29" fmla="*/ 46 h 378"/>
                                <a:gd name="T30" fmla="*/ 452 w 457"/>
                                <a:gd name="T31" fmla="*/ 0 h 378"/>
                                <a:gd name="T32" fmla="*/ 455 w 457"/>
                                <a:gd name="T33" fmla="*/ 4 h 378"/>
                                <a:gd name="T34" fmla="*/ 457 w 457"/>
                                <a:gd name="T35" fmla="*/ 7 h 378"/>
                                <a:gd name="T36" fmla="*/ 389 w 457"/>
                                <a:gd name="T37" fmla="*/ 62 h 378"/>
                                <a:gd name="T38" fmla="*/ 391 w 457"/>
                                <a:gd name="T39" fmla="*/ 55 h 378"/>
                                <a:gd name="T40" fmla="*/ 393 w 457"/>
                                <a:gd name="T41" fmla="*/ 46 h 3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57" h="378">
                                  <a:moveTo>
                                    <a:pt x="0" y="368"/>
                                  </a:moveTo>
                                  <a:lnTo>
                                    <a:pt x="92" y="293"/>
                                  </a:lnTo>
                                  <a:lnTo>
                                    <a:pt x="94" y="297"/>
                                  </a:lnTo>
                                  <a:lnTo>
                                    <a:pt x="98" y="300"/>
                                  </a:lnTo>
                                  <a:lnTo>
                                    <a:pt x="2" y="378"/>
                                  </a:lnTo>
                                  <a:lnTo>
                                    <a:pt x="2" y="373"/>
                                  </a:lnTo>
                                  <a:lnTo>
                                    <a:pt x="0" y="368"/>
                                  </a:lnTo>
                                  <a:close/>
                                  <a:moveTo>
                                    <a:pt x="151" y="245"/>
                                  </a:moveTo>
                                  <a:lnTo>
                                    <a:pt x="304" y="121"/>
                                  </a:lnTo>
                                  <a:lnTo>
                                    <a:pt x="304" y="126"/>
                                  </a:lnTo>
                                  <a:lnTo>
                                    <a:pt x="304" y="132"/>
                                  </a:lnTo>
                                  <a:lnTo>
                                    <a:pt x="153" y="254"/>
                                  </a:lnTo>
                                  <a:lnTo>
                                    <a:pt x="153" y="249"/>
                                  </a:lnTo>
                                  <a:lnTo>
                                    <a:pt x="151" y="245"/>
                                  </a:lnTo>
                                  <a:close/>
                                  <a:moveTo>
                                    <a:pt x="393" y="46"/>
                                  </a:moveTo>
                                  <a:lnTo>
                                    <a:pt x="452" y="0"/>
                                  </a:lnTo>
                                  <a:lnTo>
                                    <a:pt x="455" y="4"/>
                                  </a:lnTo>
                                  <a:lnTo>
                                    <a:pt x="457" y="7"/>
                                  </a:lnTo>
                                  <a:lnTo>
                                    <a:pt x="389" y="62"/>
                                  </a:lnTo>
                                  <a:lnTo>
                                    <a:pt x="391" y="55"/>
                                  </a:lnTo>
                                  <a:lnTo>
                                    <a:pt x="393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B2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66" name="Freeform 267"/>
                          <wps:cNvSpPr>
                            <a:spLocks noChangeArrowheads="1"/>
                          </wps:cNvSpPr>
                          <wps:spPr bwMode="auto">
                            <a:xfrm>
                              <a:off x="4363" y="248"/>
                              <a:ext cx="257" cy="214"/>
                            </a:xfrm>
                            <a:custGeom>
                              <a:avLst/>
                              <a:gdLst>
                                <a:gd name="T0" fmla="*/ 0 w 457"/>
                                <a:gd name="T1" fmla="*/ 369 h 380"/>
                                <a:gd name="T2" fmla="*/ 92 w 457"/>
                                <a:gd name="T3" fmla="*/ 293 h 380"/>
                                <a:gd name="T4" fmla="*/ 96 w 457"/>
                                <a:gd name="T5" fmla="*/ 296 h 380"/>
                                <a:gd name="T6" fmla="*/ 98 w 457"/>
                                <a:gd name="T7" fmla="*/ 300 h 380"/>
                                <a:gd name="T8" fmla="*/ 0 w 457"/>
                                <a:gd name="T9" fmla="*/ 380 h 380"/>
                                <a:gd name="T10" fmla="*/ 0 w 457"/>
                                <a:gd name="T11" fmla="*/ 374 h 380"/>
                                <a:gd name="T12" fmla="*/ 0 w 457"/>
                                <a:gd name="T13" fmla="*/ 369 h 380"/>
                                <a:gd name="T14" fmla="*/ 151 w 457"/>
                                <a:gd name="T15" fmla="*/ 245 h 380"/>
                                <a:gd name="T16" fmla="*/ 302 w 457"/>
                                <a:gd name="T17" fmla="*/ 122 h 380"/>
                                <a:gd name="T18" fmla="*/ 302 w 457"/>
                                <a:gd name="T19" fmla="*/ 128 h 380"/>
                                <a:gd name="T20" fmla="*/ 302 w 457"/>
                                <a:gd name="T21" fmla="*/ 133 h 380"/>
                                <a:gd name="T22" fmla="*/ 153 w 457"/>
                                <a:gd name="T23" fmla="*/ 255 h 380"/>
                                <a:gd name="T24" fmla="*/ 151 w 457"/>
                                <a:gd name="T25" fmla="*/ 250 h 380"/>
                                <a:gd name="T26" fmla="*/ 151 w 457"/>
                                <a:gd name="T27" fmla="*/ 245 h 380"/>
                                <a:gd name="T28" fmla="*/ 389 w 457"/>
                                <a:gd name="T29" fmla="*/ 51 h 380"/>
                                <a:gd name="T30" fmla="*/ 453 w 457"/>
                                <a:gd name="T31" fmla="*/ 0 h 380"/>
                                <a:gd name="T32" fmla="*/ 455 w 457"/>
                                <a:gd name="T33" fmla="*/ 3 h 380"/>
                                <a:gd name="T34" fmla="*/ 457 w 457"/>
                                <a:gd name="T35" fmla="*/ 7 h 380"/>
                                <a:gd name="T36" fmla="*/ 384 w 457"/>
                                <a:gd name="T37" fmla="*/ 65 h 380"/>
                                <a:gd name="T38" fmla="*/ 387 w 457"/>
                                <a:gd name="T39" fmla="*/ 58 h 380"/>
                                <a:gd name="T40" fmla="*/ 389 w 457"/>
                                <a:gd name="T41" fmla="*/ 51 h 3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57" h="380">
                                  <a:moveTo>
                                    <a:pt x="0" y="369"/>
                                  </a:moveTo>
                                  <a:lnTo>
                                    <a:pt x="92" y="293"/>
                                  </a:lnTo>
                                  <a:lnTo>
                                    <a:pt x="96" y="296"/>
                                  </a:lnTo>
                                  <a:lnTo>
                                    <a:pt x="98" y="300"/>
                                  </a:lnTo>
                                  <a:lnTo>
                                    <a:pt x="0" y="380"/>
                                  </a:lnTo>
                                  <a:lnTo>
                                    <a:pt x="0" y="374"/>
                                  </a:lnTo>
                                  <a:lnTo>
                                    <a:pt x="0" y="369"/>
                                  </a:lnTo>
                                  <a:close/>
                                  <a:moveTo>
                                    <a:pt x="151" y="245"/>
                                  </a:moveTo>
                                  <a:lnTo>
                                    <a:pt x="302" y="122"/>
                                  </a:lnTo>
                                  <a:lnTo>
                                    <a:pt x="302" y="128"/>
                                  </a:lnTo>
                                  <a:lnTo>
                                    <a:pt x="302" y="133"/>
                                  </a:lnTo>
                                  <a:lnTo>
                                    <a:pt x="153" y="255"/>
                                  </a:lnTo>
                                  <a:lnTo>
                                    <a:pt x="151" y="250"/>
                                  </a:lnTo>
                                  <a:lnTo>
                                    <a:pt x="151" y="245"/>
                                  </a:lnTo>
                                  <a:close/>
                                  <a:moveTo>
                                    <a:pt x="389" y="51"/>
                                  </a:moveTo>
                                  <a:lnTo>
                                    <a:pt x="453" y="0"/>
                                  </a:lnTo>
                                  <a:lnTo>
                                    <a:pt x="455" y="3"/>
                                  </a:lnTo>
                                  <a:lnTo>
                                    <a:pt x="457" y="7"/>
                                  </a:lnTo>
                                  <a:lnTo>
                                    <a:pt x="384" y="65"/>
                                  </a:lnTo>
                                  <a:lnTo>
                                    <a:pt x="387" y="58"/>
                                  </a:lnTo>
                                  <a:lnTo>
                                    <a:pt x="389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C2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67" name="Freeform 268"/>
                          <wps:cNvSpPr>
                            <a:spLocks noChangeArrowheads="1"/>
                          </wps:cNvSpPr>
                          <wps:spPr bwMode="auto">
                            <a:xfrm>
                              <a:off x="4363" y="250"/>
                              <a:ext cx="260" cy="215"/>
                            </a:xfrm>
                            <a:custGeom>
                              <a:avLst/>
                              <a:gdLst>
                                <a:gd name="T0" fmla="*/ 0 w 460"/>
                                <a:gd name="T1" fmla="*/ 371 h 382"/>
                                <a:gd name="T2" fmla="*/ 96 w 460"/>
                                <a:gd name="T3" fmla="*/ 293 h 382"/>
                                <a:gd name="T4" fmla="*/ 98 w 460"/>
                                <a:gd name="T5" fmla="*/ 297 h 382"/>
                                <a:gd name="T6" fmla="*/ 101 w 460"/>
                                <a:gd name="T7" fmla="*/ 300 h 382"/>
                                <a:gd name="T8" fmla="*/ 0 w 460"/>
                                <a:gd name="T9" fmla="*/ 382 h 382"/>
                                <a:gd name="T10" fmla="*/ 0 w 460"/>
                                <a:gd name="T11" fmla="*/ 377 h 382"/>
                                <a:gd name="T12" fmla="*/ 0 w 460"/>
                                <a:gd name="T13" fmla="*/ 371 h 382"/>
                                <a:gd name="T14" fmla="*/ 151 w 460"/>
                                <a:gd name="T15" fmla="*/ 247 h 382"/>
                                <a:gd name="T16" fmla="*/ 302 w 460"/>
                                <a:gd name="T17" fmla="*/ 125 h 382"/>
                                <a:gd name="T18" fmla="*/ 302 w 460"/>
                                <a:gd name="T19" fmla="*/ 130 h 382"/>
                                <a:gd name="T20" fmla="*/ 304 w 460"/>
                                <a:gd name="T21" fmla="*/ 135 h 382"/>
                                <a:gd name="T22" fmla="*/ 153 w 460"/>
                                <a:gd name="T23" fmla="*/ 258 h 382"/>
                                <a:gd name="T24" fmla="*/ 153 w 460"/>
                                <a:gd name="T25" fmla="*/ 252 h 382"/>
                                <a:gd name="T26" fmla="*/ 151 w 460"/>
                                <a:gd name="T27" fmla="*/ 247 h 382"/>
                                <a:gd name="T28" fmla="*/ 387 w 460"/>
                                <a:gd name="T29" fmla="*/ 55 h 382"/>
                                <a:gd name="T30" fmla="*/ 455 w 460"/>
                                <a:gd name="T31" fmla="*/ 0 h 382"/>
                                <a:gd name="T32" fmla="*/ 457 w 460"/>
                                <a:gd name="T33" fmla="*/ 4 h 382"/>
                                <a:gd name="T34" fmla="*/ 460 w 460"/>
                                <a:gd name="T35" fmla="*/ 7 h 382"/>
                                <a:gd name="T36" fmla="*/ 380 w 460"/>
                                <a:gd name="T37" fmla="*/ 71 h 382"/>
                                <a:gd name="T38" fmla="*/ 380 w 460"/>
                                <a:gd name="T39" fmla="*/ 71 h 382"/>
                                <a:gd name="T40" fmla="*/ 382 w 460"/>
                                <a:gd name="T41" fmla="*/ 71 h 382"/>
                                <a:gd name="T42" fmla="*/ 384 w 460"/>
                                <a:gd name="T43" fmla="*/ 64 h 382"/>
                                <a:gd name="T44" fmla="*/ 387 w 460"/>
                                <a:gd name="T45" fmla="*/ 55 h 3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60" h="382">
                                  <a:moveTo>
                                    <a:pt x="0" y="371"/>
                                  </a:moveTo>
                                  <a:lnTo>
                                    <a:pt x="96" y="293"/>
                                  </a:lnTo>
                                  <a:lnTo>
                                    <a:pt x="98" y="297"/>
                                  </a:lnTo>
                                  <a:lnTo>
                                    <a:pt x="101" y="300"/>
                                  </a:lnTo>
                                  <a:lnTo>
                                    <a:pt x="0" y="382"/>
                                  </a:lnTo>
                                  <a:lnTo>
                                    <a:pt x="0" y="377"/>
                                  </a:lnTo>
                                  <a:lnTo>
                                    <a:pt x="0" y="371"/>
                                  </a:lnTo>
                                  <a:close/>
                                  <a:moveTo>
                                    <a:pt x="151" y="247"/>
                                  </a:moveTo>
                                  <a:lnTo>
                                    <a:pt x="302" y="125"/>
                                  </a:lnTo>
                                  <a:lnTo>
                                    <a:pt x="302" y="130"/>
                                  </a:lnTo>
                                  <a:lnTo>
                                    <a:pt x="304" y="135"/>
                                  </a:lnTo>
                                  <a:lnTo>
                                    <a:pt x="153" y="258"/>
                                  </a:lnTo>
                                  <a:lnTo>
                                    <a:pt x="153" y="252"/>
                                  </a:lnTo>
                                  <a:lnTo>
                                    <a:pt x="151" y="247"/>
                                  </a:lnTo>
                                  <a:close/>
                                  <a:moveTo>
                                    <a:pt x="387" y="55"/>
                                  </a:moveTo>
                                  <a:lnTo>
                                    <a:pt x="455" y="0"/>
                                  </a:lnTo>
                                  <a:lnTo>
                                    <a:pt x="457" y="4"/>
                                  </a:lnTo>
                                  <a:lnTo>
                                    <a:pt x="460" y="7"/>
                                  </a:lnTo>
                                  <a:lnTo>
                                    <a:pt x="380" y="71"/>
                                  </a:lnTo>
                                  <a:lnTo>
                                    <a:pt x="380" y="71"/>
                                  </a:lnTo>
                                  <a:lnTo>
                                    <a:pt x="382" y="71"/>
                                  </a:lnTo>
                                  <a:lnTo>
                                    <a:pt x="384" y="64"/>
                                  </a:lnTo>
                                  <a:lnTo>
                                    <a:pt x="387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D2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68" name="Freeform 269"/>
                          <wps:cNvSpPr>
                            <a:spLocks noChangeArrowheads="1"/>
                          </wps:cNvSpPr>
                          <wps:spPr bwMode="auto">
                            <a:xfrm>
                              <a:off x="4363" y="251"/>
                              <a:ext cx="261" cy="216"/>
                            </a:xfrm>
                            <a:custGeom>
                              <a:avLst/>
                              <a:gdLst>
                                <a:gd name="T0" fmla="*/ 0 w 462"/>
                                <a:gd name="T1" fmla="*/ 373 h 383"/>
                                <a:gd name="T2" fmla="*/ 98 w 462"/>
                                <a:gd name="T3" fmla="*/ 293 h 383"/>
                                <a:gd name="T4" fmla="*/ 101 w 462"/>
                                <a:gd name="T5" fmla="*/ 296 h 383"/>
                                <a:gd name="T6" fmla="*/ 103 w 462"/>
                                <a:gd name="T7" fmla="*/ 300 h 383"/>
                                <a:gd name="T8" fmla="*/ 2 w 462"/>
                                <a:gd name="T9" fmla="*/ 383 h 383"/>
                                <a:gd name="T10" fmla="*/ 0 w 462"/>
                                <a:gd name="T11" fmla="*/ 378 h 383"/>
                                <a:gd name="T12" fmla="*/ 0 w 462"/>
                                <a:gd name="T13" fmla="*/ 373 h 383"/>
                                <a:gd name="T14" fmla="*/ 153 w 462"/>
                                <a:gd name="T15" fmla="*/ 248 h 383"/>
                                <a:gd name="T16" fmla="*/ 302 w 462"/>
                                <a:gd name="T17" fmla="*/ 126 h 383"/>
                                <a:gd name="T18" fmla="*/ 304 w 462"/>
                                <a:gd name="T19" fmla="*/ 131 h 383"/>
                                <a:gd name="T20" fmla="*/ 304 w 462"/>
                                <a:gd name="T21" fmla="*/ 137 h 383"/>
                                <a:gd name="T22" fmla="*/ 154 w 462"/>
                                <a:gd name="T23" fmla="*/ 259 h 383"/>
                                <a:gd name="T24" fmla="*/ 153 w 462"/>
                                <a:gd name="T25" fmla="*/ 254 h 383"/>
                                <a:gd name="T26" fmla="*/ 153 w 462"/>
                                <a:gd name="T27" fmla="*/ 248 h 383"/>
                                <a:gd name="T28" fmla="*/ 384 w 462"/>
                                <a:gd name="T29" fmla="*/ 58 h 383"/>
                                <a:gd name="T30" fmla="*/ 457 w 462"/>
                                <a:gd name="T31" fmla="*/ 0 h 383"/>
                                <a:gd name="T32" fmla="*/ 460 w 462"/>
                                <a:gd name="T33" fmla="*/ 3 h 383"/>
                                <a:gd name="T34" fmla="*/ 462 w 462"/>
                                <a:gd name="T35" fmla="*/ 9 h 383"/>
                                <a:gd name="T36" fmla="*/ 377 w 462"/>
                                <a:gd name="T37" fmla="*/ 76 h 383"/>
                                <a:gd name="T38" fmla="*/ 378 w 462"/>
                                <a:gd name="T39" fmla="*/ 73 h 383"/>
                                <a:gd name="T40" fmla="*/ 382 w 462"/>
                                <a:gd name="T41" fmla="*/ 67 h 383"/>
                                <a:gd name="T42" fmla="*/ 384 w 462"/>
                                <a:gd name="T43" fmla="*/ 64 h 383"/>
                                <a:gd name="T44" fmla="*/ 384 w 462"/>
                                <a:gd name="T45" fmla="*/ 58 h 3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62" h="383">
                                  <a:moveTo>
                                    <a:pt x="0" y="373"/>
                                  </a:moveTo>
                                  <a:lnTo>
                                    <a:pt x="98" y="293"/>
                                  </a:lnTo>
                                  <a:lnTo>
                                    <a:pt x="101" y="296"/>
                                  </a:lnTo>
                                  <a:lnTo>
                                    <a:pt x="103" y="300"/>
                                  </a:lnTo>
                                  <a:lnTo>
                                    <a:pt x="2" y="383"/>
                                  </a:lnTo>
                                  <a:lnTo>
                                    <a:pt x="0" y="378"/>
                                  </a:lnTo>
                                  <a:lnTo>
                                    <a:pt x="0" y="373"/>
                                  </a:lnTo>
                                  <a:close/>
                                  <a:moveTo>
                                    <a:pt x="153" y="248"/>
                                  </a:moveTo>
                                  <a:lnTo>
                                    <a:pt x="302" y="126"/>
                                  </a:lnTo>
                                  <a:lnTo>
                                    <a:pt x="304" y="131"/>
                                  </a:lnTo>
                                  <a:lnTo>
                                    <a:pt x="304" y="137"/>
                                  </a:lnTo>
                                  <a:lnTo>
                                    <a:pt x="154" y="259"/>
                                  </a:lnTo>
                                  <a:lnTo>
                                    <a:pt x="153" y="254"/>
                                  </a:lnTo>
                                  <a:lnTo>
                                    <a:pt x="153" y="248"/>
                                  </a:lnTo>
                                  <a:close/>
                                  <a:moveTo>
                                    <a:pt x="384" y="58"/>
                                  </a:moveTo>
                                  <a:lnTo>
                                    <a:pt x="457" y="0"/>
                                  </a:lnTo>
                                  <a:lnTo>
                                    <a:pt x="460" y="3"/>
                                  </a:lnTo>
                                  <a:lnTo>
                                    <a:pt x="462" y="9"/>
                                  </a:lnTo>
                                  <a:lnTo>
                                    <a:pt x="377" y="76"/>
                                  </a:lnTo>
                                  <a:lnTo>
                                    <a:pt x="378" y="73"/>
                                  </a:lnTo>
                                  <a:lnTo>
                                    <a:pt x="382" y="67"/>
                                  </a:lnTo>
                                  <a:lnTo>
                                    <a:pt x="384" y="64"/>
                                  </a:lnTo>
                                  <a:lnTo>
                                    <a:pt x="384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E25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69" name="Freeform 270"/>
                          <wps:cNvSpPr>
                            <a:spLocks noChangeArrowheads="1"/>
                          </wps:cNvSpPr>
                          <wps:spPr bwMode="auto">
                            <a:xfrm>
                              <a:off x="4363" y="254"/>
                              <a:ext cx="262" cy="218"/>
                            </a:xfrm>
                            <a:custGeom>
                              <a:avLst/>
                              <a:gdLst>
                                <a:gd name="T0" fmla="*/ 0 w 464"/>
                                <a:gd name="T1" fmla="*/ 375 h 386"/>
                                <a:gd name="T2" fmla="*/ 101 w 464"/>
                                <a:gd name="T3" fmla="*/ 293 h 386"/>
                                <a:gd name="T4" fmla="*/ 103 w 464"/>
                                <a:gd name="T5" fmla="*/ 297 h 386"/>
                                <a:gd name="T6" fmla="*/ 106 w 464"/>
                                <a:gd name="T7" fmla="*/ 301 h 386"/>
                                <a:gd name="T8" fmla="*/ 2 w 464"/>
                                <a:gd name="T9" fmla="*/ 386 h 386"/>
                                <a:gd name="T10" fmla="*/ 2 w 464"/>
                                <a:gd name="T11" fmla="*/ 380 h 386"/>
                                <a:gd name="T12" fmla="*/ 0 w 464"/>
                                <a:gd name="T13" fmla="*/ 375 h 386"/>
                                <a:gd name="T14" fmla="*/ 153 w 464"/>
                                <a:gd name="T15" fmla="*/ 251 h 386"/>
                                <a:gd name="T16" fmla="*/ 304 w 464"/>
                                <a:gd name="T17" fmla="*/ 128 h 386"/>
                                <a:gd name="T18" fmla="*/ 304 w 464"/>
                                <a:gd name="T19" fmla="*/ 134 h 386"/>
                                <a:gd name="T20" fmla="*/ 304 w 464"/>
                                <a:gd name="T21" fmla="*/ 139 h 386"/>
                                <a:gd name="T22" fmla="*/ 154 w 464"/>
                                <a:gd name="T23" fmla="*/ 261 h 386"/>
                                <a:gd name="T24" fmla="*/ 154 w 464"/>
                                <a:gd name="T25" fmla="*/ 256 h 386"/>
                                <a:gd name="T26" fmla="*/ 153 w 464"/>
                                <a:gd name="T27" fmla="*/ 251 h 386"/>
                                <a:gd name="T28" fmla="*/ 380 w 464"/>
                                <a:gd name="T29" fmla="*/ 64 h 386"/>
                                <a:gd name="T30" fmla="*/ 460 w 464"/>
                                <a:gd name="T31" fmla="*/ 0 h 386"/>
                                <a:gd name="T32" fmla="*/ 462 w 464"/>
                                <a:gd name="T33" fmla="*/ 6 h 386"/>
                                <a:gd name="T34" fmla="*/ 464 w 464"/>
                                <a:gd name="T35" fmla="*/ 9 h 386"/>
                                <a:gd name="T36" fmla="*/ 375 w 464"/>
                                <a:gd name="T37" fmla="*/ 82 h 386"/>
                                <a:gd name="T38" fmla="*/ 378 w 464"/>
                                <a:gd name="T39" fmla="*/ 73 h 386"/>
                                <a:gd name="T40" fmla="*/ 380 w 464"/>
                                <a:gd name="T41" fmla="*/ 64 h 3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64" h="386">
                                  <a:moveTo>
                                    <a:pt x="0" y="375"/>
                                  </a:moveTo>
                                  <a:lnTo>
                                    <a:pt x="101" y="293"/>
                                  </a:lnTo>
                                  <a:lnTo>
                                    <a:pt x="103" y="297"/>
                                  </a:lnTo>
                                  <a:lnTo>
                                    <a:pt x="106" y="301"/>
                                  </a:lnTo>
                                  <a:lnTo>
                                    <a:pt x="2" y="386"/>
                                  </a:lnTo>
                                  <a:lnTo>
                                    <a:pt x="2" y="380"/>
                                  </a:lnTo>
                                  <a:lnTo>
                                    <a:pt x="0" y="375"/>
                                  </a:lnTo>
                                  <a:close/>
                                  <a:moveTo>
                                    <a:pt x="153" y="251"/>
                                  </a:moveTo>
                                  <a:lnTo>
                                    <a:pt x="304" y="128"/>
                                  </a:lnTo>
                                  <a:lnTo>
                                    <a:pt x="304" y="134"/>
                                  </a:lnTo>
                                  <a:lnTo>
                                    <a:pt x="304" y="139"/>
                                  </a:lnTo>
                                  <a:lnTo>
                                    <a:pt x="154" y="261"/>
                                  </a:lnTo>
                                  <a:lnTo>
                                    <a:pt x="154" y="256"/>
                                  </a:lnTo>
                                  <a:lnTo>
                                    <a:pt x="153" y="251"/>
                                  </a:lnTo>
                                  <a:close/>
                                  <a:moveTo>
                                    <a:pt x="380" y="64"/>
                                  </a:moveTo>
                                  <a:lnTo>
                                    <a:pt x="460" y="0"/>
                                  </a:lnTo>
                                  <a:lnTo>
                                    <a:pt x="462" y="6"/>
                                  </a:lnTo>
                                  <a:lnTo>
                                    <a:pt x="464" y="9"/>
                                  </a:lnTo>
                                  <a:lnTo>
                                    <a:pt x="375" y="82"/>
                                  </a:lnTo>
                                  <a:lnTo>
                                    <a:pt x="378" y="73"/>
                                  </a:lnTo>
                                  <a:lnTo>
                                    <a:pt x="380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F24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70" name="Freeform 271"/>
                          <wps:cNvSpPr>
                            <a:spLocks noChangeArrowheads="1"/>
                          </wps:cNvSpPr>
                          <wps:spPr bwMode="auto">
                            <a:xfrm>
                              <a:off x="4364" y="257"/>
                              <a:ext cx="263" cy="218"/>
                            </a:xfrm>
                            <a:custGeom>
                              <a:avLst/>
                              <a:gdLst>
                                <a:gd name="T0" fmla="*/ 0 w 465"/>
                                <a:gd name="T1" fmla="*/ 374 h 385"/>
                                <a:gd name="T2" fmla="*/ 101 w 465"/>
                                <a:gd name="T3" fmla="*/ 291 h 385"/>
                                <a:gd name="T4" fmla="*/ 104 w 465"/>
                                <a:gd name="T5" fmla="*/ 295 h 385"/>
                                <a:gd name="T6" fmla="*/ 108 w 465"/>
                                <a:gd name="T7" fmla="*/ 298 h 385"/>
                                <a:gd name="T8" fmla="*/ 1 w 465"/>
                                <a:gd name="T9" fmla="*/ 385 h 385"/>
                                <a:gd name="T10" fmla="*/ 0 w 465"/>
                                <a:gd name="T11" fmla="*/ 380 h 385"/>
                                <a:gd name="T12" fmla="*/ 0 w 465"/>
                                <a:gd name="T13" fmla="*/ 374 h 385"/>
                                <a:gd name="T14" fmla="*/ 152 w 465"/>
                                <a:gd name="T15" fmla="*/ 250 h 385"/>
                                <a:gd name="T16" fmla="*/ 302 w 465"/>
                                <a:gd name="T17" fmla="*/ 128 h 385"/>
                                <a:gd name="T18" fmla="*/ 302 w 465"/>
                                <a:gd name="T19" fmla="*/ 133 h 385"/>
                                <a:gd name="T20" fmla="*/ 304 w 465"/>
                                <a:gd name="T21" fmla="*/ 138 h 385"/>
                                <a:gd name="T22" fmla="*/ 154 w 465"/>
                                <a:gd name="T23" fmla="*/ 261 h 385"/>
                                <a:gd name="T24" fmla="*/ 152 w 465"/>
                                <a:gd name="T25" fmla="*/ 255 h 385"/>
                                <a:gd name="T26" fmla="*/ 152 w 465"/>
                                <a:gd name="T27" fmla="*/ 250 h 385"/>
                                <a:gd name="T28" fmla="*/ 375 w 465"/>
                                <a:gd name="T29" fmla="*/ 67 h 385"/>
                                <a:gd name="T30" fmla="*/ 460 w 465"/>
                                <a:gd name="T31" fmla="*/ 0 h 385"/>
                                <a:gd name="T32" fmla="*/ 462 w 465"/>
                                <a:gd name="T33" fmla="*/ 1 h 385"/>
                                <a:gd name="T34" fmla="*/ 464 w 465"/>
                                <a:gd name="T35" fmla="*/ 3 h 385"/>
                                <a:gd name="T36" fmla="*/ 464 w 465"/>
                                <a:gd name="T37" fmla="*/ 5 h 385"/>
                                <a:gd name="T38" fmla="*/ 465 w 465"/>
                                <a:gd name="T39" fmla="*/ 7 h 385"/>
                                <a:gd name="T40" fmla="*/ 371 w 465"/>
                                <a:gd name="T41" fmla="*/ 83 h 385"/>
                                <a:gd name="T42" fmla="*/ 373 w 465"/>
                                <a:gd name="T43" fmla="*/ 76 h 385"/>
                                <a:gd name="T44" fmla="*/ 375 w 465"/>
                                <a:gd name="T45" fmla="*/ 67 h 3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65" h="385">
                                  <a:moveTo>
                                    <a:pt x="0" y="374"/>
                                  </a:moveTo>
                                  <a:lnTo>
                                    <a:pt x="101" y="291"/>
                                  </a:lnTo>
                                  <a:lnTo>
                                    <a:pt x="104" y="295"/>
                                  </a:lnTo>
                                  <a:lnTo>
                                    <a:pt x="108" y="298"/>
                                  </a:lnTo>
                                  <a:lnTo>
                                    <a:pt x="1" y="385"/>
                                  </a:lnTo>
                                  <a:lnTo>
                                    <a:pt x="0" y="380"/>
                                  </a:lnTo>
                                  <a:lnTo>
                                    <a:pt x="0" y="374"/>
                                  </a:lnTo>
                                  <a:close/>
                                  <a:moveTo>
                                    <a:pt x="152" y="250"/>
                                  </a:moveTo>
                                  <a:lnTo>
                                    <a:pt x="302" y="128"/>
                                  </a:lnTo>
                                  <a:lnTo>
                                    <a:pt x="302" y="133"/>
                                  </a:lnTo>
                                  <a:lnTo>
                                    <a:pt x="304" y="138"/>
                                  </a:lnTo>
                                  <a:lnTo>
                                    <a:pt x="154" y="261"/>
                                  </a:lnTo>
                                  <a:lnTo>
                                    <a:pt x="152" y="255"/>
                                  </a:lnTo>
                                  <a:lnTo>
                                    <a:pt x="152" y="250"/>
                                  </a:lnTo>
                                  <a:close/>
                                  <a:moveTo>
                                    <a:pt x="375" y="67"/>
                                  </a:moveTo>
                                  <a:lnTo>
                                    <a:pt x="460" y="0"/>
                                  </a:lnTo>
                                  <a:lnTo>
                                    <a:pt x="462" y="1"/>
                                  </a:lnTo>
                                  <a:lnTo>
                                    <a:pt x="464" y="3"/>
                                  </a:lnTo>
                                  <a:lnTo>
                                    <a:pt x="464" y="5"/>
                                  </a:lnTo>
                                  <a:lnTo>
                                    <a:pt x="465" y="7"/>
                                  </a:lnTo>
                                  <a:lnTo>
                                    <a:pt x="371" y="83"/>
                                  </a:lnTo>
                                  <a:lnTo>
                                    <a:pt x="373" y="76"/>
                                  </a:lnTo>
                                  <a:lnTo>
                                    <a:pt x="375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2A32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71" name="Freeform 272"/>
                          <wps:cNvSpPr>
                            <a:spLocks noChangeArrowheads="1"/>
                          </wps:cNvSpPr>
                          <wps:spPr bwMode="auto">
                            <a:xfrm>
                              <a:off x="4364" y="259"/>
                              <a:ext cx="264" cy="218"/>
                            </a:xfrm>
                            <a:custGeom>
                              <a:avLst/>
                              <a:gdLst>
                                <a:gd name="T0" fmla="*/ 0 w 467"/>
                                <a:gd name="T1" fmla="*/ 377 h 387"/>
                                <a:gd name="T2" fmla="*/ 104 w 467"/>
                                <a:gd name="T3" fmla="*/ 292 h 387"/>
                                <a:gd name="T4" fmla="*/ 108 w 467"/>
                                <a:gd name="T5" fmla="*/ 295 h 387"/>
                                <a:gd name="T6" fmla="*/ 110 w 467"/>
                                <a:gd name="T7" fmla="*/ 299 h 387"/>
                                <a:gd name="T8" fmla="*/ 1 w 467"/>
                                <a:gd name="T9" fmla="*/ 387 h 387"/>
                                <a:gd name="T10" fmla="*/ 1 w 467"/>
                                <a:gd name="T11" fmla="*/ 382 h 387"/>
                                <a:gd name="T12" fmla="*/ 0 w 467"/>
                                <a:gd name="T13" fmla="*/ 377 h 387"/>
                                <a:gd name="T14" fmla="*/ 152 w 467"/>
                                <a:gd name="T15" fmla="*/ 252 h 387"/>
                                <a:gd name="T16" fmla="*/ 302 w 467"/>
                                <a:gd name="T17" fmla="*/ 130 h 387"/>
                                <a:gd name="T18" fmla="*/ 304 w 467"/>
                                <a:gd name="T19" fmla="*/ 135 h 387"/>
                                <a:gd name="T20" fmla="*/ 304 w 467"/>
                                <a:gd name="T21" fmla="*/ 141 h 387"/>
                                <a:gd name="T22" fmla="*/ 154 w 467"/>
                                <a:gd name="T23" fmla="*/ 261 h 387"/>
                                <a:gd name="T24" fmla="*/ 154 w 467"/>
                                <a:gd name="T25" fmla="*/ 258 h 387"/>
                                <a:gd name="T26" fmla="*/ 152 w 467"/>
                                <a:gd name="T27" fmla="*/ 252 h 387"/>
                                <a:gd name="T28" fmla="*/ 373 w 467"/>
                                <a:gd name="T29" fmla="*/ 73 h 387"/>
                                <a:gd name="T30" fmla="*/ 462 w 467"/>
                                <a:gd name="T31" fmla="*/ 0 h 387"/>
                                <a:gd name="T32" fmla="*/ 462 w 467"/>
                                <a:gd name="T33" fmla="*/ 0 h 387"/>
                                <a:gd name="T34" fmla="*/ 464 w 467"/>
                                <a:gd name="T35" fmla="*/ 0 h 387"/>
                                <a:gd name="T36" fmla="*/ 465 w 467"/>
                                <a:gd name="T37" fmla="*/ 4 h 387"/>
                                <a:gd name="T38" fmla="*/ 467 w 467"/>
                                <a:gd name="T39" fmla="*/ 7 h 387"/>
                                <a:gd name="T40" fmla="*/ 368 w 467"/>
                                <a:gd name="T41" fmla="*/ 87 h 387"/>
                                <a:gd name="T42" fmla="*/ 371 w 467"/>
                                <a:gd name="T43" fmla="*/ 80 h 387"/>
                                <a:gd name="T44" fmla="*/ 373 w 467"/>
                                <a:gd name="T45" fmla="*/ 73 h 3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67" h="387">
                                  <a:moveTo>
                                    <a:pt x="0" y="377"/>
                                  </a:moveTo>
                                  <a:lnTo>
                                    <a:pt x="104" y="292"/>
                                  </a:lnTo>
                                  <a:lnTo>
                                    <a:pt x="108" y="295"/>
                                  </a:lnTo>
                                  <a:lnTo>
                                    <a:pt x="110" y="299"/>
                                  </a:lnTo>
                                  <a:lnTo>
                                    <a:pt x="1" y="387"/>
                                  </a:lnTo>
                                  <a:lnTo>
                                    <a:pt x="1" y="382"/>
                                  </a:lnTo>
                                  <a:lnTo>
                                    <a:pt x="0" y="377"/>
                                  </a:lnTo>
                                  <a:close/>
                                  <a:moveTo>
                                    <a:pt x="152" y="252"/>
                                  </a:moveTo>
                                  <a:lnTo>
                                    <a:pt x="302" y="130"/>
                                  </a:lnTo>
                                  <a:lnTo>
                                    <a:pt x="304" y="135"/>
                                  </a:lnTo>
                                  <a:lnTo>
                                    <a:pt x="304" y="141"/>
                                  </a:lnTo>
                                  <a:lnTo>
                                    <a:pt x="154" y="261"/>
                                  </a:lnTo>
                                  <a:lnTo>
                                    <a:pt x="154" y="258"/>
                                  </a:lnTo>
                                  <a:lnTo>
                                    <a:pt x="152" y="252"/>
                                  </a:lnTo>
                                  <a:close/>
                                  <a:moveTo>
                                    <a:pt x="373" y="73"/>
                                  </a:moveTo>
                                  <a:lnTo>
                                    <a:pt x="462" y="0"/>
                                  </a:lnTo>
                                  <a:lnTo>
                                    <a:pt x="462" y="0"/>
                                  </a:lnTo>
                                  <a:lnTo>
                                    <a:pt x="464" y="0"/>
                                  </a:lnTo>
                                  <a:lnTo>
                                    <a:pt x="465" y="4"/>
                                  </a:lnTo>
                                  <a:lnTo>
                                    <a:pt x="467" y="7"/>
                                  </a:lnTo>
                                  <a:lnTo>
                                    <a:pt x="368" y="87"/>
                                  </a:lnTo>
                                  <a:lnTo>
                                    <a:pt x="371" y="80"/>
                                  </a:lnTo>
                                  <a:lnTo>
                                    <a:pt x="373" y="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5A627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72" name="Freeform 273"/>
                          <wps:cNvSpPr>
                            <a:spLocks noChangeArrowheads="1"/>
                          </wps:cNvSpPr>
                          <wps:spPr bwMode="auto">
                            <a:xfrm>
                              <a:off x="4365" y="261"/>
                              <a:ext cx="263" cy="220"/>
                            </a:xfrm>
                            <a:custGeom>
                              <a:avLst/>
                              <a:gdLst>
                                <a:gd name="T0" fmla="*/ 0 w 468"/>
                                <a:gd name="T1" fmla="*/ 378 h 389"/>
                                <a:gd name="T2" fmla="*/ 107 w 468"/>
                                <a:gd name="T3" fmla="*/ 291 h 389"/>
                                <a:gd name="T4" fmla="*/ 109 w 468"/>
                                <a:gd name="T5" fmla="*/ 295 h 389"/>
                                <a:gd name="T6" fmla="*/ 112 w 468"/>
                                <a:gd name="T7" fmla="*/ 298 h 389"/>
                                <a:gd name="T8" fmla="*/ 0 w 468"/>
                                <a:gd name="T9" fmla="*/ 389 h 389"/>
                                <a:gd name="T10" fmla="*/ 0 w 468"/>
                                <a:gd name="T11" fmla="*/ 383 h 389"/>
                                <a:gd name="T12" fmla="*/ 0 w 468"/>
                                <a:gd name="T13" fmla="*/ 378 h 389"/>
                                <a:gd name="T14" fmla="*/ 153 w 468"/>
                                <a:gd name="T15" fmla="*/ 254 h 389"/>
                                <a:gd name="T16" fmla="*/ 303 w 468"/>
                                <a:gd name="T17" fmla="*/ 131 h 389"/>
                                <a:gd name="T18" fmla="*/ 303 w 468"/>
                                <a:gd name="T19" fmla="*/ 137 h 389"/>
                                <a:gd name="T20" fmla="*/ 304 w 468"/>
                                <a:gd name="T21" fmla="*/ 142 h 389"/>
                                <a:gd name="T22" fmla="*/ 155 w 468"/>
                                <a:gd name="T23" fmla="*/ 263 h 389"/>
                                <a:gd name="T24" fmla="*/ 153 w 468"/>
                                <a:gd name="T25" fmla="*/ 257 h 389"/>
                                <a:gd name="T26" fmla="*/ 153 w 468"/>
                                <a:gd name="T27" fmla="*/ 254 h 389"/>
                                <a:gd name="T28" fmla="*/ 370 w 468"/>
                                <a:gd name="T29" fmla="*/ 76 h 389"/>
                                <a:gd name="T30" fmla="*/ 464 w 468"/>
                                <a:gd name="T31" fmla="*/ 0 h 389"/>
                                <a:gd name="T32" fmla="*/ 466 w 468"/>
                                <a:gd name="T33" fmla="*/ 3 h 389"/>
                                <a:gd name="T34" fmla="*/ 468 w 468"/>
                                <a:gd name="T35" fmla="*/ 9 h 389"/>
                                <a:gd name="T36" fmla="*/ 365 w 468"/>
                                <a:gd name="T37" fmla="*/ 92 h 389"/>
                                <a:gd name="T38" fmla="*/ 367 w 468"/>
                                <a:gd name="T39" fmla="*/ 83 h 389"/>
                                <a:gd name="T40" fmla="*/ 370 w 468"/>
                                <a:gd name="T41" fmla="*/ 76 h 3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68" h="389">
                                  <a:moveTo>
                                    <a:pt x="0" y="378"/>
                                  </a:moveTo>
                                  <a:lnTo>
                                    <a:pt x="107" y="291"/>
                                  </a:lnTo>
                                  <a:lnTo>
                                    <a:pt x="109" y="295"/>
                                  </a:lnTo>
                                  <a:lnTo>
                                    <a:pt x="112" y="298"/>
                                  </a:lnTo>
                                  <a:lnTo>
                                    <a:pt x="0" y="389"/>
                                  </a:lnTo>
                                  <a:lnTo>
                                    <a:pt x="0" y="383"/>
                                  </a:lnTo>
                                  <a:lnTo>
                                    <a:pt x="0" y="378"/>
                                  </a:lnTo>
                                  <a:close/>
                                  <a:moveTo>
                                    <a:pt x="153" y="254"/>
                                  </a:moveTo>
                                  <a:lnTo>
                                    <a:pt x="303" y="131"/>
                                  </a:lnTo>
                                  <a:lnTo>
                                    <a:pt x="303" y="137"/>
                                  </a:lnTo>
                                  <a:lnTo>
                                    <a:pt x="304" y="142"/>
                                  </a:lnTo>
                                  <a:lnTo>
                                    <a:pt x="155" y="263"/>
                                  </a:lnTo>
                                  <a:lnTo>
                                    <a:pt x="153" y="257"/>
                                  </a:lnTo>
                                  <a:lnTo>
                                    <a:pt x="153" y="254"/>
                                  </a:lnTo>
                                  <a:close/>
                                  <a:moveTo>
                                    <a:pt x="370" y="76"/>
                                  </a:moveTo>
                                  <a:lnTo>
                                    <a:pt x="464" y="0"/>
                                  </a:lnTo>
                                  <a:lnTo>
                                    <a:pt x="466" y="3"/>
                                  </a:lnTo>
                                  <a:lnTo>
                                    <a:pt x="468" y="9"/>
                                  </a:lnTo>
                                  <a:lnTo>
                                    <a:pt x="365" y="92"/>
                                  </a:lnTo>
                                  <a:lnTo>
                                    <a:pt x="367" y="83"/>
                                  </a:lnTo>
                                  <a:lnTo>
                                    <a:pt x="370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A82B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73" name="Freeform 274"/>
                          <wps:cNvSpPr>
                            <a:spLocks noChangeArrowheads="1"/>
                          </wps:cNvSpPr>
                          <wps:spPr bwMode="auto">
                            <a:xfrm>
                              <a:off x="4365" y="263"/>
                              <a:ext cx="264" cy="221"/>
                            </a:xfrm>
                            <a:custGeom>
                              <a:avLst/>
                              <a:gdLst>
                                <a:gd name="T0" fmla="*/ 0 w 470"/>
                                <a:gd name="T1" fmla="*/ 380 h 391"/>
                                <a:gd name="T2" fmla="*/ 109 w 470"/>
                                <a:gd name="T3" fmla="*/ 292 h 391"/>
                                <a:gd name="T4" fmla="*/ 112 w 470"/>
                                <a:gd name="T5" fmla="*/ 295 h 391"/>
                                <a:gd name="T6" fmla="*/ 116 w 470"/>
                                <a:gd name="T7" fmla="*/ 297 h 391"/>
                                <a:gd name="T8" fmla="*/ 2 w 470"/>
                                <a:gd name="T9" fmla="*/ 391 h 391"/>
                                <a:gd name="T10" fmla="*/ 0 w 470"/>
                                <a:gd name="T11" fmla="*/ 386 h 391"/>
                                <a:gd name="T12" fmla="*/ 0 w 470"/>
                                <a:gd name="T13" fmla="*/ 380 h 391"/>
                                <a:gd name="T14" fmla="*/ 153 w 470"/>
                                <a:gd name="T15" fmla="*/ 254 h 391"/>
                                <a:gd name="T16" fmla="*/ 303 w 470"/>
                                <a:gd name="T17" fmla="*/ 134 h 391"/>
                                <a:gd name="T18" fmla="*/ 304 w 470"/>
                                <a:gd name="T19" fmla="*/ 139 h 391"/>
                                <a:gd name="T20" fmla="*/ 304 w 470"/>
                                <a:gd name="T21" fmla="*/ 144 h 391"/>
                                <a:gd name="T22" fmla="*/ 157 w 470"/>
                                <a:gd name="T23" fmla="*/ 265 h 391"/>
                                <a:gd name="T24" fmla="*/ 155 w 470"/>
                                <a:gd name="T25" fmla="*/ 260 h 391"/>
                                <a:gd name="T26" fmla="*/ 153 w 470"/>
                                <a:gd name="T27" fmla="*/ 254 h 391"/>
                                <a:gd name="T28" fmla="*/ 367 w 470"/>
                                <a:gd name="T29" fmla="*/ 80 h 391"/>
                                <a:gd name="T30" fmla="*/ 466 w 470"/>
                                <a:gd name="T31" fmla="*/ 0 h 391"/>
                                <a:gd name="T32" fmla="*/ 468 w 470"/>
                                <a:gd name="T33" fmla="*/ 6 h 391"/>
                                <a:gd name="T34" fmla="*/ 470 w 470"/>
                                <a:gd name="T35" fmla="*/ 9 h 391"/>
                                <a:gd name="T36" fmla="*/ 363 w 470"/>
                                <a:gd name="T37" fmla="*/ 96 h 391"/>
                                <a:gd name="T38" fmla="*/ 365 w 470"/>
                                <a:gd name="T39" fmla="*/ 89 h 391"/>
                                <a:gd name="T40" fmla="*/ 367 w 470"/>
                                <a:gd name="T41" fmla="*/ 80 h 3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70" h="391">
                                  <a:moveTo>
                                    <a:pt x="0" y="380"/>
                                  </a:moveTo>
                                  <a:lnTo>
                                    <a:pt x="109" y="292"/>
                                  </a:lnTo>
                                  <a:lnTo>
                                    <a:pt x="112" y="295"/>
                                  </a:lnTo>
                                  <a:lnTo>
                                    <a:pt x="116" y="297"/>
                                  </a:lnTo>
                                  <a:lnTo>
                                    <a:pt x="2" y="391"/>
                                  </a:lnTo>
                                  <a:lnTo>
                                    <a:pt x="0" y="386"/>
                                  </a:lnTo>
                                  <a:lnTo>
                                    <a:pt x="0" y="380"/>
                                  </a:lnTo>
                                  <a:close/>
                                  <a:moveTo>
                                    <a:pt x="153" y="254"/>
                                  </a:moveTo>
                                  <a:lnTo>
                                    <a:pt x="303" y="134"/>
                                  </a:lnTo>
                                  <a:lnTo>
                                    <a:pt x="304" y="139"/>
                                  </a:lnTo>
                                  <a:lnTo>
                                    <a:pt x="304" y="144"/>
                                  </a:lnTo>
                                  <a:lnTo>
                                    <a:pt x="157" y="265"/>
                                  </a:lnTo>
                                  <a:lnTo>
                                    <a:pt x="155" y="260"/>
                                  </a:lnTo>
                                  <a:lnTo>
                                    <a:pt x="153" y="254"/>
                                  </a:lnTo>
                                  <a:close/>
                                  <a:moveTo>
                                    <a:pt x="367" y="80"/>
                                  </a:moveTo>
                                  <a:lnTo>
                                    <a:pt x="466" y="0"/>
                                  </a:lnTo>
                                  <a:lnTo>
                                    <a:pt x="468" y="6"/>
                                  </a:lnTo>
                                  <a:lnTo>
                                    <a:pt x="470" y="9"/>
                                  </a:lnTo>
                                  <a:lnTo>
                                    <a:pt x="363" y="96"/>
                                  </a:lnTo>
                                  <a:lnTo>
                                    <a:pt x="365" y="89"/>
                                  </a:lnTo>
                                  <a:lnTo>
                                    <a:pt x="367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AA31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74" name="Freeform 275"/>
                          <wps:cNvSpPr>
                            <a:spLocks noChangeArrowheads="1"/>
                          </wps:cNvSpPr>
                          <wps:spPr bwMode="auto">
                            <a:xfrm>
                              <a:off x="4365" y="266"/>
                              <a:ext cx="265" cy="220"/>
                            </a:xfrm>
                            <a:custGeom>
                              <a:avLst/>
                              <a:gdLst>
                                <a:gd name="T0" fmla="*/ 0 w 471"/>
                                <a:gd name="T1" fmla="*/ 380 h 390"/>
                                <a:gd name="T2" fmla="*/ 112 w 471"/>
                                <a:gd name="T3" fmla="*/ 289 h 390"/>
                                <a:gd name="T4" fmla="*/ 116 w 471"/>
                                <a:gd name="T5" fmla="*/ 291 h 390"/>
                                <a:gd name="T6" fmla="*/ 119 w 471"/>
                                <a:gd name="T7" fmla="*/ 294 h 390"/>
                                <a:gd name="T8" fmla="*/ 2 w 471"/>
                                <a:gd name="T9" fmla="*/ 390 h 390"/>
                                <a:gd name="T10" fmla="*/ 2 w 471"/>
                                <a:gd name="T11" fmla="*/ 385 h 390"/>
                                <a:gd name="T12" fmla="*/ 0 w 471"/>
                                <a:gd name="T13" fmla="*/ 380 h 390"/>
                                <a:gd name="T14" fmla="*/ 155 w 471"/>
                                <a:gd name="T15" fmla="*/ 254 h 390"/>
                                <a:gd name="T16" fmla="*/ 304 w 471"/>
                                <a:gd name="T17" fmla="*/ 133 h 390"/>
                                <a:gd name="T18" fmla="*/ 304 w 471"/>
                                <a:gd name="T19" fmla="*/ 138 h 390"/>
                                <a:gd name="T20" fmla="*/ 306 w 471"/>
                                <a:gd name="T21" fmla="*/ 144 h 390"/>
                                <a:gd name="T22" fmla="*/ 157 w 471"/>
                                <a:gd name="T23" fmla="*/ 264 h 390"/>
                                <a:gd name="T24" fmla="*/ 157 w 471"/>
                                <a:gd name="T25" fmla="*/ 259 h 390"/>
                                <a:gd name="T26" fmla="*/ 155 w 471"/>
                                <a:gd name="T27" fmla="*/ 254 h 390"/>
                                <a:gd name="T28" fmla="*/ 365 w 471"/>
                                <a:gd name="T29" fmla="*/ 83 h 390"/>
                                <a:gd name="T30" fmla="*/ 468 w 471"/>
                                <a:gd name="T31" fmla="*/ 0 h 390"/>
                                <a:gd name="T32" fmla="*/ 470 w 471"/>
                                <a:gd name="T33" fmla="*/ 3 h 390"/>
                                <a:gd name="T34" fmla="*/ 471 w 471"/>
                                <a:gd name="T35" fmla="*/ 7 h 390"/>
                                <a:gd name="T36" fmla="*/ 361 w 471"/>
                                <a:gd name="T37" fmla="*/ 97 h 390"/>
                                <a:gd name="T38" fmla="*/ 363 w 471"/>
                                <a:gd name="T39" fmla="*/ 90 h 390"/>
                                <a:gd name="T40" fmla="*/ 365 w 471"/>
                                <a:gd name="T41" fmla="*/ 83 h 3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71" h="390">
                                  <a:moveTo>
                                    <a:pt x="0" y="380"/>
                                  </a:moveTo>
                                  <a:lnTo>
                                    <a:pt x="112" y="289"/>
                                  </a:lnTo>
                                  <a:lnTo>
                                    <a:pt x="116" y="291"/>
                                  </a:lnTo>
                                  <a:lnTo>
                                    <a:pt x="119" y="294"/>
                                  </a:lnTo>
                                  <a:lnTo>
                                    <a:pt x="2" y="390"/>
                                  </a:lnTo>
                                  <a:lnTo>
                                    <a:pt x="2" y="385"/>
                                  </a:lnTo>
                                  <a:lnTo>
                                    <a:pt x="0" y="380"/>
                                  </a:lnTo>
                                  <a:close/>
                                  <a:moveTo>
                                    <a:pt x="155" y="254"/>
                                  </a:moveTo>
                                  <a:lnTo>
                                    <a:pt x="304" y="133"/>
                                  </a:lnTo>
                                  <a:lnTo>
                                    <a:pt x="304" y="138"/>
                                  </a:lnTo>
                                  <a:lnTo>
                                    <a:pt x="306" y="144"/>
                                  </a:lnTo>
                                  <a:lnTo>
                                    <a:pt x="157" y="264"/>
                                  </a:lnTo>
                                  <a:lnTo>
                                    <a:pt x="157" y="259"/>
                                  </a:lnTo>
                                  <a:lnTo>
                                    <a:pt x="155" y="254"/>
                                  </a:lnTo>
                                  <a:close/>
                                  <a:moveTo>
                                    <a:pt x="365" y="83"/>
                                  </a:moveTo>
                                  <a:lnTo>
                                    <a:pt x="468" y="0"/>
                                  </a:lnTo>
                                  <a:lnTo>
                                    <a:pt x="470" y="3"/>
                                  </a:lnTo>
                                  <a:lnTo>
                                    <a:pt x="471" y="7"/>
                                  </a:lnTo>
                                  <a:lnTo>
                                    <a:pt x="361" y="97"/>
                                  </a:lnTo>
                                  <a:lnTo>
                                    <a:pt x="363" y="90"/>
                                  </a:lnTo>
                                  <a:lnTo>
                                    <a:pt x="365" y="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AD39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75" name="Freeform 276"/>
                          <wps:cNvSpPr>
                            <a:spLocks noChangeArrowheads="1"/>
                          </wps:cNvSpPr>
                          <wps:spPr bwMode="auto">
                            <a:xfrm>
                              <a:off x="4366" y="269"/>
                              <a:ext cx="265" cy="220"/>
                            </a:xfrm>
                            <a:custGeom>
                              <a:avLst/>
                              <a:gdLst>
                                <a:gd name="T0" fmla="*/ 0 w 471"/>
                                <a:gd name="T1" fmla="*/ 382 h 391"/>
                                <a:gd name="T2" fmla="*/ 114 w 471"/>
                                <a:gd name="T3" fmla="*/ 288 h 391"/>
                                <a:gd name="T4" fmla="*/ 117 w 471"/>
                                <a:gd name="T5" fmla="*/ 291 h 391"/>
                                <a:gd name="T6" fmla="*/ 121 w 471"/>
                                <a:gd name="T7" fmla="*/ 295 h 391"/>
                                <a:gd name="T8" fmla="*/ 2 w 471"/>
                                <a:gd name="T9" fmla="*/ 391 h 391"/>
                                <a:gd name="T10" fmla="*/ 0 w 471"/>
                                <a:gd name="T11" fmla="*/ 387 h 391"/>
                                <a:gd name="T12" fmla="*/ 0 w 471"/>
                                <a:gd name="T13" fmla="*/ 382 h 391"/>
                                <a:gd name="T14" fmla="*/ 155 w 471"/>
                                <a:gd name="T15" fmla="*/ 256 h 391"/>
                                <a:gd name="T16" fmla="*/ 302 w 471"/>
                                <a:gd name="T17" fmla="*/ 135 h 391"/>
                                <a:gd name="T18" fmla="*/ 304 w 471"/>
                                <a:gd name="T19" fmla="*/ 141 h 391"/>
                                <a:gd name="T20" fmla="*/ 306 w 471"/>
                                <a:gd name="T21" fmla="*/ 144 h 391"/>
                                <a:gd name="T22" fmla="*/ 157 w 471"/>
                                <a:gd name="T23" fmla="*/ 267 h 391"/>
                                <a:gd name="T24" fmla="*/ 155 w 471"/>
                                <a:gd name="T25" fmla="*/ 261 h 391"/>
                                <a:gd name="T26" fmla="*/ 155 w 471"/>
                                <a:gd name="T27" fmla="*/ 256 h 391"/>
                                <a:gd name="T28" fmla="*/ 361 w 471"/>
                                <a:gd name="T29" fmla="*/ 87 h 391"/>
                                <a:gd name="T30" fmla="*/ 468 w 471"/>
                                <a:gd name="T31" fmla="*/ 0 h 391"/>
                                <a:gd name="T32" fmla="*/ 469 w 471"/>
                                <a:gd name="T33" fmla="*/ 4 h 391"/>
                                <a:gd name="T34" fmla="*/ 471 w 471"/>
                                <a:gd name="T35" fmla="*/ 9 h 391"/>
                                <a:gd name="T36" fmla="*/ 357 w 471"/>
                                <a:gd name="T37" fmla="*/ 101 h 391"/>
                                <a:gd name="T38" fmla="*/ 359 w 471"/>
                                <a:gd name="T39" fmla="*/ 94 h 391"/>
                                <a:gd name="T40" fmla="*/ 361 w 471"/>
                                <a:gd name="T41" fmla="*/ 87 h 3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71" h="391">
                                  <a:moveTo>
                                    <a:pt x="0" y="382"/>
                                  </a:moveTo>
                                  <a:lnTo>
                                    <a:pt x="114" y="288"/>
                                  </a:lnTo>
                                  <a:lnTo>
                                    <a:pt x="117" y="291"/>
                                  </a:lnTo>
                                  <a:lnTo>
                                    <a:pt x="121" y="295"/>
                                  </a:lnTo>
                                  <a:lnTo>
                                    <a:pt x="2" y="391"/>
                                  </a:lnTo>
                                  <a:lnTo>
                                    <a:pt x="0" y="387"/>
                                  </a:lnTo>
                                  <a:lnTo>
                                    <a:pt x="0" y="382"/>
                                  </a:lnTo>
                                  <a:close/>
                                  <a:moveTo>
                                    <a:pt x="155" y="256"/>
                                  </a:moveTo>
                                  <a:lnTo>
                                    <a:pt x="302" y="135"/>
                                  </a:lnTo>
                                  <a:lnTo>
                                    <a:pt x="304" y="141"/>
                                  </a:lnTo>
                                  <a:lnTo>
                                    <a:pt x="306" y="144"/>
                                  </a:lnTo>
                                  <a:lnTo>
                                    <a:pt x="157" y="267"/>
                                  </a:lnTo>
                                  <a:lnTo>
                                    <a:pt x="155" y="261"/>
                                  </a:lnTo>
                                  <a:lnTo>
                                    <a:pt x="155" y="256"/>
                                  </a:lnTo>
                                  <a:close/>
                                  <a:moveTo>
                                    <a:pt x="361" y="87"/>
                                  </a:moveTo>
                                  <a:lnTo>
                                    <a:pt x="468" y="0"/>
                                  </a:lnTo>
                                  <a:lnTo>
                                    <a:pt x="469" y="4"/>
                                  </a:lnTo>
                                  <a:lnTo>
                                    <a:pt x="471" y="9"/>
                                  </a:lnTo>
                                  <a:lnTo>
                                    <a:pt x="357" y="101"/>
                                  </a:lnTo>
                                  <a:lnTo>
                                    <a:pt x="359" y="94"/>
                                  </a:lnTo>
                                  <a:lnTo>
                                    <a:pt x="361" y="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AE4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76" name="Freeform 277"/>
                          <wps:cNvSpPr>
                            <a:spLocks noChangeArrowheads="1"/>
                          </wps:cNvSpPr>
                          <wps:spPr bwMode="auto">
                            <a:xfrm>
                              <a:off x="4366" y="270"/>
                              <a:ext cx="266" cy="222"/>
                            </a:xfrm>
                            <a:custGeom>
                              <a:avLst/>
                              <a:gdLst>
                                <a:gd name="T0" fmla="*/ 0 w 473"/>
                                <a:gd name="T1" fmla="*/ 383 h 392"/>
                                <a:gd name="T2" fmla="*/ 117 w 473"/>
                                <a:gd name="T3" fmla="*/ 287 h 392"/>
                                <a:gd name="T4" fmla="*/ 121 w 473"/>
                                <a:gd name="T5" fmla="*/ 291 h 392"/>
                                <a:gd name="T6" fmla="*/ 125 w 473"/>
                                <a:gd name="T7" fmla="*/ 295 h 392"/>
                                <a:gd name="T8" fmla="*/ 4 w 473"/>
                                <a:gd name="T9" fmla="*/ 392 h 392"/>
                                <a:gd name="T10" fmla="*/ 2 w 473"/>
                                <a:gd name="T11" fmla="*/ 387 h 392"/>
                                <a:gd name="T12" fmla="*/ 0 w 473"/>
                                <a:gd name="T13" fmla="*/ 383 h 392"/>
                                <a:gd name="T14" fmla="*/ 155 w 473"/>
                                <a:gd name="T15" fmla="*/ 257 h 392"/>
                                <a:gd name="T16" fmla="*/ 304 w 473"/>
                                <a:gd name="T17" fmla="*/ 137 h 392"/>
                                <a:gd name="T18" fmla="*/ 306 w 473"/>
                                <a:gd name="T19" fmla="*/ 140 h 392"/>
                                <a:gd name="T20" fmla="*/ 306 w 473"/>
                                <a:gd name="T21" fmla="*/ 145 h 392"/>
                                <a:gd name="T22" fmla="*/ 157 w 473"/>
                                <a:gd name="T23" fmla="*/ 266 h 392"/>
                                <a:gd name="T24" fmla="*/ 157 w 473"/>
                                <a:gd name="T25" fmla="*/ 263 h 392"/>
                                <a:gd name="T26" fmla="*/ 155 w 473"/>
                                <a:gd name="T27" fmla="*/ 257 h 392"/>
                                <a:gd name="T28" fmla="*/ 359 w 473"/>
                                <a:gd name="T29" fmla="*/ 90 h 392"/>
                                <a:gd name="T30" fmla="*/ 469 w 473"/>
                                <a:gd name="T31" fmla="*/ 0 h 392"/>
                                <a:gd name="T32" fmla="*/ 471 w 473"/>
                                <a:gd name="T33" fmla="*/ 5 h 392"/>
                                <a:gd name="T34" fmla="*/ 473 w 473"/>
                                <a:gd name="T35" fmla="*/ 9 h 392"/>
                                <a:gd name="T36" fmla="*/ 356 w 473"/>
                                <a:gd name="T37" fmla="*/ 105 h 392"/>
                                <a:gd name="T38" fmla="*/ 357 w 473"/>
                                <a:gd name="T39" fmla="*/ 97 h 392"/>
                                <a:gd name="T40" fmla="*/ 359 w 473"/>
                                <a:gd name="T41" fmla="*/ 90 h 3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73" h="392">
                                  <a:moveTo>
                                    <a:pt x="0" y="383"/>
                                  </a:moveTo>
                                  <a:lnTo>
                                    <a:pt x="117" y="287"/>
                                  </a:lnTo>
                                  <a:lnTo>
                                    <a:pt x="121" y="291"/>
                                  </a:lnTo>
                                  <a:lnTo>
                                    <a:pt x="125" y="295"/>
                                  </a:lnTo>
                                  <a:lnTo>
                                    <a:pt x="4" y="392"/>
                                  </a:lnTo>
                                  <a:lnTo>
                                    <a:pt x="2" y="387"/>
                                  </a:lnTo>
                                  <a:lnTo>
                                    <a:pt x="0" y="383"/>
                                  </a:lnTo>
                                  <a:close/>
                                  <a:moveTo>
                                    <a:pt x="155" y="257"/>
                                  </a:moveTo>
                                  <a:lnTo>
                                    <a:pt x="304" y="137"/>
                                  </a:lnTo>
                                  <a:lnTo>
                                    <a:pt x="306" y="140"/>
                                  </a:lnTo>
                                  <a:lnTo>
                                    <a:pt x="306" y="145"/>
                                  </a:lnTo>
                                  <a:lnTo>
                                    <a:pt x="157" y="266"/>
                                  </a:lnTo>
                                  <a:lnTo>
                                    <a:pt x="157" y="263"/>
                                  </a:lnTo>
                                  <a:lnTo>
                                    <a:pt x="155" y="257"/>
                                  </a:lnTo>
                                  <a:close/>
                                  <a:moveTo>
                                    <a:pt x="359" y="90"/>
                                  </a:moveTo>
                                  <a:lnTo>
                                    <a:pt x="469" y="0"/>
                                  </a:lnTo>
                                  <a:lnTo>
                                    <a:pt x="471" y="5"/>
                                  </a:lnTo>
                                  <a:lnTo>
                                    <a:pt x="473" y="9"/>
                                  </a:lnTo>
                                  <a:lnTo>
                                    <a:pt x="356" y="105"/>
                                  </a:lnTo>
                                  <a:lnTo>
                                    <a:pt x="357" y="97"/>
                                  </a:lnTo>
                                  <a:lnTo>
                                    <a:pt x="359" y="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B34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77" name="Freeform 278"/>
                          <wps:cNvSpPr>
                            <a:spLocks noChangeArrowheads="1"/>
                          </wps:cNvSpPr>
                          <wps:spPr bwMode="auto">
                            <a:xfrm>
                              <a:off x="4366" y="273"/>
                              <a:ext cx="268" cy="221"/>
                            </a:xfrm>
                            <a:custGeom>
                              <a:avLst/>
                              <a:gdLst>
                                <a:gd name="T0" fmla="*/ 0 w 473"/>
                                <a:gd name="T1" fmla="*/ 382 h 393"/>
                                <a:gd name="T2" fmla="*/ 119 w 473"/>
                                <a:gd name="T3" fmla="*/ 286 h 393"/>
                                <a:gd name="T4" fmla="*/ 123 w 473"/>
                                <a:gd name="T5" fmla="*/ 290 h 393"/>
                                <a:gd name="T6" fmla="*/ 126 w 473"/>
                                <a:gd name="T7" fmla="*/ 291 h 393"/>
                                <a:gd name="T8" fmla="*/ 2 w 473"/>
                                <a:gd name="T9" fmla="*/ 393 h 393"/>
                                <a:gd name="T10" fmla="*/ 2 w 473"/>
                                <a:gd name="T11" fmla="*/ 387 h 393"/>
                                <a:gd name="T12" fmla="*/ 0 w 473"/>
                                <a:gd name="T13" fmla="*/ 382 h 393"/>
                                <a:gd name="T14" fmla="*/ 155 w 473"/>
                                <a:gd name="T15" fmla="*/ 258 h 393"/>
                                <a:gd name="T16" fmla="*/ 304 w 473"/>
                                <a:gd name="T17" fmla="*/ 135 h 393"/>
                                <a:gd name="T18" fmla="*/ 304 w 473"/>
                                <a:gd name="T19" fmla="*/ 140 h 393"/>
                                <a:gd name="T20" fmla="*/ 306 w 473"/>
                                <a:gd name="T21" fmla="*/ 146 h 393"/>
                                <a:gd name="T22" fmla="*/ 156 w 473"/>
                                <a:gd name="T23" fmla="*/ 267 h 393"/>
                                <a:gd name="T24" fmla="*/ 155 w 473"/>
                                <a:gd name="T25" fmla="*/ 261 h 393"/>
                                <a:gd name="T26" fmla="*/ 155 w 473"/>
                                <a:gd name="T27" fmla="*/ 258 h 393"/>
                                <a:gd name="T28" fmla="*/ 355 w 473"/>
                                <a:gd name="T29" fmla="*/ 92 h 393"/>
                                <a:gd name="T30" fmla="*/ 469 w 473"/>
                                <a:gd name="T31" fmla="*/ 0 h 393"/>
                                <a:gd name="T32" fmla="*/ 471 w 473"/>
                                <a:gd name="T33" fmla="*/ 4 h 393"/>
                                <a:gd name="T34" fmla="*/ 473 w 473"/>
                                <a:gd name="T35" fmla="*/ 9 h 393"/>
                                <a:gd name="T36" fmla="*/ 352 w 473"/>
                                <a:gd name="T37" fmla="*/ 107 h 393"/>
                                <a:gd name="T38" fmla="*/ 354 w 473"/>
                                <a:gd name="T39" fmla="*/ 100 h 393"/>
                                <a:gd name="T40" fmla="*/ 355 w 473"/>
                                <a:gd name="T41" fmla="*/ 92 h 3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73" h="393">
                                  <a:moveTo>
                                    <a:pt x="0" y="382"/>
                                  </a:moveTo>
                                  <a:lnTo>
                                    <a:pt x="119" y="286"/>
                                  </a:lnTo>
                                  <a:lnTo>
                                    <a:pt x="123" y="290"/>
                                  </a:lnTo>
                                  <a:lnTo>
                                    <a:pt x="126" y="291"/>
                                  </a:lnTo>
                                  <a:lnTo>
                                    <a:pt x="2" y="393"/>
                                  </a:lnTo>
                                  <a:lnTo>
                                    <a:pt x="2" y="387"/>
                                  </a:lnTo>
                                  <a:lnTo>
                                    <a:pt x="0" y="382"/>
                                  </a:lnTo>
                                  <a:close/>
                                  <a:moveTo>
                                    <a:pt x="155" y="258"/>
                                  </a:moveTo>
                                  <a:lnTo>
                                    <a:pt x="304" y="135"/>
                                  </a:lnTo>
                                  <a:lnTo>
                                    <a:pt x="304" y="140"/>
                                  </a:lnTo>
                                  <a:lnTo>
                                    <a:pt x="306" y="146"/>
                                  </a:lnTo>
                                  <a:lnTo>
                                    <a:pt x="156" y="267"/>
                                  </a:lnTo>
                                  <a:lnTo>
                                    <a:pt x="155" y="261"/>
                                  </a:lnTo>
                                  <a:lnTo>
                                    <a:pt x="155" y="258"/>
                                  </a:lnTo>
                                  <a:close/>
                                  <a:moveTo>
                                    <a:pt x="355" y="92"/>
                                  </a:moveTo>
                                  <a:lnTo>
                                    <a:pt x="469" y="0"/>
                                  </a:lnTo>
                                  <a:lnTo>
                                    <a:pt x="471" y="4"/>
                                  </a:lnTo>
                                  <a:lnTo>
                                    <a:pt x="473" y="9"/>
                                  </a:lnTo>
                                  <a:lnTo>
                                    <a:pt x="352" y="107"/>
                                  </a:lnTo>
                                  <a:lnTo>
                                    <a:pt x="354" y="100"/>
                                  </a:lnTo>
                                  <a:lnTo>
                                    <a:pt x="355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B457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78" name="Freeform 279"/>
                          <wps:cNvSpPr>
                            <a:spLocks noChangeArrowheads="1"/>
                          </wps:cNvSpPr>
                          <wps:spPr bwMode="auto">
                            <a:xfrm>
                              <a:off x="4367" y="275"/>
                              <a:ext cx="268" cy="222"/>
                            </a:xfrm>
                            <a:custGeom>
                              <a:avLst/>
                              <a:gdLst>
                                <a:gd name="T0" fmla="*/ 0 w 473"/>
                                <a:gd name="T1" fmla="*/ 383 h 394"/>
                                <a:gd name="T2" fmla="*/ 121 w 473"/>
                                <a:gd name="T3" fmla="*/ 286 h 394"/>
                                <a:gd name="T4" fmla="*/ 124 w 473"/>
                                <a:gd name="T5" fmla="*/ 287 h 394"/>
                                <a:gd name="T6" fmla="*/ 128 w 473"/>
                                <a:gd name="T7" fmla="*/ 291 h 394"/>
                                <a:gd name="T8" fmla="*/ 1 w 473"/>
                                <a:gd name="T9" fmla="*/ 394 h 394"/>
                                <a:gd name="T10" fmla="*/ 0 w 473"/>
                                <a:gd name="T11" fmla="*/ 389 h 394"/>
                                <a:gd name="T12" fmla="*/ 0 w 473"/>
                                <a:gd name="T13" fmla="*/ 383 h 394"/>
                                <a:gd name="T14" fmla="*/ 153 w 473"/>
                                <a:gd name="T15" fmla="*/ 257 h 394"/>
                                <a:gd name="T16" fmla="*/ 302 w 473"/>
                                <a:gd name="T17" fmla="*/ 136 h 394"/>
                                <a:gd name="T18" fmla="*/ 304 w 473"/>
                                <a:gd name="T19" fmla="*/ 142 h 394"/>
                                <a:gd name="T20" fmla="*/ 305 w 473"/>
                                <a:gd name="T21" fmla="*/ 145 h 394"/>
                                <a:gd name="T22" fmla="*/ 156 w 473"/>
                                <a:gd name="T23" fmla="*/ 268 h 394"/>
                                <a:gd name="T24" fmla="*/ 154 w 473"/>
                                <a:gd name="T25" fmla="*/ 263 h 394"/>
                                <a:gd name="T26" fmla="*/ 153 w 473"/>
                                <a:gd name="T27" fmla="*/ 257 h 394"/>
                                <a:gd name="T28" fmla="*/ 352 w 473"/>
                                <a:gd name="T29" fmla="*/ 96 h 394"/>
                                <a:gd name="T30" fmla="*/ 469 w 473"/>
                                <a:gd name="T31" fmla="*/ 0 h 394"/>
                                <a:gd name="T32" fmla="*/ 471 w 473"/>
                                <a:gd name="T33" fmla="*/ 5 h 394"/>
                                <a:gd name="T34" fmla="*/ 473 w 473"/>
                                <a:gd name="T35" fmla="*/ 8 h 394"/>
                                <a:gd name="T36" fmla="*/ 348 w 473"/>
                                <a:gd name="T37" fmla="*/ 110 h 394"/>
                                <a:gd name="T38" fmla="*/ 350 w 473"/>
                                <a:gd name="T39" fmla="*/ 103 h 394"/>
                                <a:gd name="T40" fmla="*/ 352 w 473"/>
                                <a:gd name="T41" fmla="*/ 96 h 3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73" h="394">
                                  <a:moveTo>
                                    <a:pt x="0" y="383"/>
                                  </a:moveTo>
                                  <a:lnTo>
                                    <a:pt x="121" y="286"/>
                                  </a:lnTo>
                                  <a:lnTo>
                                    <a:pt x="124" y="287"/>
                                  </a:lnTo>
                                  <a:lnTo>
                                    <a:pt x="128" y="291"/>
                                  </a:lnTo>
                                  <a:lnTo>
                                    <a:pt x="1" y="394"/>
                                  </a:lnTo>
                                  <a:lnTo>
                                    <a:pt x="0" y="389"/>
                                  </a:lnTo>
                                  <a:lnTo>
                                    <a:pt x="0" y="383"/>
                                  </a:lnTo>
                                  <a:close/>
                                  <a:moveTo>
                                    <a:pt x="153" y="257"/>
                                  </a:moveTo>
                                  <a:lnTo>
                                    <a:pt x="302" y="136"/>
                                  </a:lnTo>
                                  <a:lnTo>
                                    <a:pt x="304" y="142"/>
                                  </a:lnTo>
                                  <a:lnTo>
                                    <a:pt x="305" y="145"/>
                                  </a:lnTo>
                                  <a:lnTo>
                                    <a:pt x="156" y="268"/>
                                  </a:lnTo>
                                  <a:lnTo>
                                    <a:pt x="154" y="263"/>
                                  </a:lnTo>
                                  <a:lnTo>
                                    <a:pt x="153" y="257"/>
                                  </a:lnTo>
                                  <a:close/>
                                  <a:moveTo>
                                    <a:pt x="352" y="96"/>
                                  </a:moveTo>
                                  <a:lnTo>
                                    <a:pt x="469" y="0"/>
                                  </a:lnTo>
                                  <a:lnTo>
                                    <a:pt x="471" y="5"/>
                                  </a:lnTo>
                                  <a:lnTo>
                                    <a:pt x="473" y="8"/>
                                  </a:lnTo>
                                  <a:lnTo>
                                    <a:pt x="348" y="110"/>
                                  </a:lnTo>
                                  <a:lnTo>
                                    <a:pt x="350" y="103"/>
                                  </a:lnTo>
                                  <a:lnTo>
                                    <a:pt x="352" y="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B65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79" name="Freeform 280"/>
                          <wps:cNvSpPr>
                            <a:spLocks noChangeArrowheads="1"/>
                          </wps:cNvSpPr>
                          <wps:spPr bwMode="auto">
                            <a:xfrm>
                              <a:off x="4367" y="278"/>
                              <a:ext cx="269" cy="223"/>
                            </a:xfrm>
                            <a:custGeom>
                              <a:avLst/>
                              <a:gdLst>
                                <a:gd name="T0" fmla="*/ 0 w 474"/>
                                <a:gd name="T1" fmla="*/ 384 h 394"/>
                                <a:gd name="T2" fmla="*/ 124 w 474"/>
                                <a:gd name="T3" fmla="*/ 282 h 394"/>
                                <a:gd name="T4" fmla="*/ 128 w 474"/>
                                <a:gd name="T5" fmla="*/ 286 h 394"/>
                                <a:gd name="T6" fmla="*/ 131 w 474"/>
                                <a:gd name="T7" fmla="*/ 288 h 394"/>
                                <a:gd name="T8" fmla="*/ 1 w 474"/>
                                <a:gd name="T9" fmla="*/ 394 h 394"/>
                                <a:gd name="T10" fmla="*/ 1 w 474"/>
                                <a:gd name="T11" fmla="*/ 389 h 394"/>
                                <a:gd name="T12" fmla="*/ 0 w 474"/>
                                <a:gd name="T13" fmla="*/ 384 h 394"/>
                                <a:gd name="T14" fmla="*/ 154 w 474"/>
                                <a:gd name="T15" fmla="*/ 258 h 394"/>
                                <a:gd name="T16" fmla="*/ 304 w 474"/>
                                <a:gd name="T17" fmla="*/ 137 h 394"/>
                                <a:gd name="T18" fmla="*/ 305 w 474"/>
                                <a:gd name="T19" fmla="*/ 140 h 394"/>
                                <a:gd name="T20" fmla="*/ 307 w 474"/>
                                <a:gd name="T21" fmla="*/ 146 h 394"/>
                                <a:gd name="T22" fmla="*/ 156 w 474"/>
                                <a:gd name="T23" fmla="*/ 268 h 394"/>
                                <a:gd name="T24" fmla="*/ 156 w 474"/>
                                <a:gd name="T25" fmla="*/ 263 h 394"/>
                                <a:gd name="T26" fmla="*/ 154 w 474"/>
                                <a:gd name="T27" fmla="*/ 258 h 394"/>
                                <a:gd name="T28" fmla="*/ 350 w 474"/>
                                <a:gd name="T29" fmla="*/ 98 h 394"/>
                                <a:gd name="T30" fmla="*/ 471 w 474"/>
                                <a:gd name="T31" fmla="*/ 0 h 394"/>
                                <a:gd name="T32" fmla="*/ 473 w 474"/>
                                <a:gd name="T33" fmla="*/ 3 h 394"/>
                                <a:gd name="T34" fmla="*/ 474 w 474"/>
                                <a:gd name="T35" fmla="*/ 9 h 394"/>
                                <a:gd name="T36" fmla="*/ 346 w 474"/>
                                <a:gd name="T37" fmla="*/ 114 h 394"/>
                                <a:gd name="T38" fmla="*/ 348 w 474"/>
                                <a:gd name="T39" fmla="*/ 105 h 394"/>
                                <a:gd name="T40" fmla="*/ 350 w 474"/>
                                <a:gd name="T41" fmla="*/ 98 h 3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74" h="394">
                                  <a:moveTo>
                                    <a:pt x="0" y="384"/>
                                  </a:moveTo>
                                  <a:lnTo>
                                    <a:pt x="124" y="282"/>
                                  </a:lnTo>
                                  <a:lnTo>
                                    <a:pt x="128" y="286"/>
                                  </a:lnTo>
                                  <a:lnTo>
                                    <a:pt x="131" y="288"/>
                                  </a:lnTo>
                                  <a:lnTo>
                                    <a:pt x="1" y="394"/>
                                  </a:lnTo>
                                  <a:lnTo>
                                    <a:pt x="1" y="389"/>
                                  </a:lnTo>
                                  <a:lnTo>
                                    <a:pt x="0" y="384"/>
                                  </a:lnTo>
                                  <a:close/>
                                  <a:moveTo>
                                    <a:pt x="154" y="258"/>
                                  </a:moveTo>
                                  <a:lnTo>
                                    <a:pt x="304" y="137"/>
                                  </a:lnTo>
                                  <a:lnTo>
                                    <a:pt x="305" y="140"/>
                                  </a:lnTo>
                                  <a:lnTo>
                                    <a:pt x="307" y="146"/>
                                  </a:lnTo>
                                  <a:lnTo>
                                    <a:pt x="156" y="268"/>
                                  </a:lnTo>
                                  <a:lnTo>
                                    <a:pt x="156" y="263"/>
                                  </a:lnTo>
                                  <a:lnTo>
                                    <a:pt x="154" y="258"/>
                                  </a:lnTo>
                                  <a:close/>
                                  <a:moveTo>
                                    <a:pt x="350" y="98"/>
                                  </a:moveTo>
                                  <a:lnTo>
                                    <a:pt x="471" y="0"/>
                                  </a:lnTo>
                                  <a:lnTo>
                                    <a:pt x="473" y="3"/>
                                  </a:lnTo>
                                  <a:lnTo>
                                    <a:pt x="474" y="9"/>
                                  </a:lnTo>
                                  <a:lnTo>
                                    <a:pt x="346" y="114"/>
                                  </a:lnTo>
                                  <a:lnTo>
                                    <a:pt x="348" y="105"/>
                                  </a:lnTo>
                                  <a:lnTo>
                                    <a:pt x="350" y="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B968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80" name="Freeform 281"/>
                          <wps:cNvSpPr>
                            <a:spLocks noChangeArrowheads="1"/>
                          </wps:cNvSpPr>
                          <wps:spPr bwMode="auto">
                            <a:xfrm>
                              <a:off x="4368" y="280"/>
                              <a:ext cx="269" cy="222"/>
                            </a:xfrm>
                            <a:custGeom>
                              <a:avLst/>
                              <a:gdLst>
                                <a:gd name="T0" fmla="*/ 0 w 475"/>
                                <a:gd name="T1" fmla="*/ 386 h 395"/>
                                <a:gd name="T2" fmla="*/ 127 w 475"/>
                                <a:gd name="T3" fmla="*/ 283 h 395"/>
                                <a:gd name="T4" fmla="*/ 130 w 475"/>
                                <a:gd name="T5" fmla="*/ 285 h 395"/>
                                <a:gd name="T6" fmla="*/ 134 w 475"/>
                                <a:gd name="T7" fmla="*/ 288 h 395"/>
                                <a:gd name="T8" fmla="*/ 2 w 475"/>
                                <a:gd name="T9" fmla="*/ 395 h 395"/>
                                <a:gd name="T10" fmla="*/ 0 w 475"/>
                                <a:gd name="T11" fmla="*/ 391 h 395"/>
                                <a:gd name="T12" fmla="*/ 0 w 475"/>
                                <a:gd name="T13" fmla="*/ 386 h 395"/>
                                <a:gd name="T14" fmla="*/ 155 w 475"/>
                                <a:gd name="T15" fmla="*/ 260 h 395"/>
                                <a:gd name="T16" fmla="*/ 304 w 475"/>
                                <a:gd name="T17" fmla="*/ 137 h 395"/>
                                <a:gd name="T18" fmla="*/ 306 w 475"/>
                                <a:gd name="T19" fmla="*/ 143 h 395"/>
                                <a:gd name="T20" fmla="*/ 306 w 475"/>
                                <a:gd name="T21" fmla="*/ 148 h 395"/>
                                <a:gd name="T22" fmla="*/ 157 w 475"/>
                                <a:gd name="T23" fmla="*/ 270 h 395"/>
                                <a:gd name="T24" fmla="*/ 155 w 475"/>
                                <a:gd name="T25" fmla="*/ 265 h 395"/>
                                <a:gd name="T26" fmla="*/ 155 w 475"/>
                                <a:gd name="T27" fmla="*/ 260 h 395"/>
                                <a:gd name="T28" fmla="*/ 347 w 475"/>
                                <a:gd name="T29" fmla="*/ 102 h 395"/>
                                <a:gd name="T30" fmla="*/ 472 w 475"/>
                                <a:gd name="T31" fmla="*/ 0 h 395"/>
                                <a:gd name="T32" fmla="*/ 473 w 475"/>
                                <a:gd name="T33" fmla="*/ 6 h 395"/>
                                <a:gd name="T34" fmla="*/ 475 w 475"/>
                                <a:gd name="T35" fmla="*/ 11 h 395"/>
                                <a:gd name="T36" fmla="*/ 344 w 475"/>
                                <a:gd name="T37" fmla="*/ 118 h 395"/>
                                <a:gd name="T38" fmla="*/ 345 w 475"/>
                                <a:gd name="T39" fmla="*/ 111 h 395"/>
                                <a:gd name="T40" fmla="*/ 347 w 475"/>
                                <a:gd name="T41" fmla="*/ 102 h 3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75" h="395">
                                  <a:moveTo>
                                    <a:pt x="0" y="386"/>
                                  </a:moveTo>
                                  <a:lnTo>
                                    <a:pt x="127" y="283"/>
                                  </a:lnTo>
                                  <a:lnTo>
                                    <a:pt x="130" y="285"/>
                                  </a:lnTo>
                                  <a:lnTo>
                                    <a:pt x="134" y="288"/>
                                  </a:lnTo>
                                  <a:lnTo>
                                    <a:pt x="2" y="395"/>
                                  </a:lnTo>
                                  <a:lnTo>
                                    <a:pt x="0" y="391"/>
                                  </a:lnTo>
                                  <a:lnTo>
                                    <a:pt x="0" y="386"/>
                                  </a:lnTo>
                                  <a:close/>
                                  <a:moveTo>
                                    <a:pt x="155" y="260"/>
                                  </a:moveTo>
                                  <a:lnTo>
                                    <a:pt x="304" y="137"/>
                                  </a:lnTo>
                                  <a:lnTo>
                                    <a:pt x="306" y="143"/>
                                  </a:lnTo>
                                  <a:lnTo>
                                    <a:pt x="306" y="148"/>
                                  </a:lnTo>
                                  <a:lnTo>
                                    <a:pt x="157" y="270"/>
                                  </a:lnTo>
                                  <a:lnTo>
                                    <a:pt x="155" y="265"/>
                                  </a:lnTo>
                                  <a:lnTo>
                                    <a:pt x="155" y="260"/>
                                  </a:lnTo>
                                  <a:close/>
                                  <a:moveTo>
                                    <a:pt x="347" y="102"/>
                                  </a:moveTo>
                                  <a:lnTo>
                                    <a:pt x="472" y="0"/>
                                  </a:lnTo>
                                  <a:lnTo>
                                    <a:pt x="473" y="6"/>
                                  </a:lnTo>
                                  <a:lnTo>
                                    <a:pt x="475" y="11"/>
                                  </a:lnTo>
                                  <a:lnTo>
                                    <a:pt x="344" y="118"/>
                                  </a:lnTo>
                                  <a:lnTo>
                                    <a:pt x="345" y="111"/>
                                  </a:lnTo>
                                  <a:lnTo>
                                    <a:pt x="347" y="1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BA7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81" name="Freeform 282"/>
                          <wps:cNvSpPr>
                            <a:spLocks noChangeArrowheads="1"/>
                          </wps:cNvSpPr>
                          <wps:spPr bwMode="auto">
                            <a:xfrm>
                              <a:off x="4368" y="283"/>
                              <a:ext cx="269" cy="222"/>
                            </a:xfrm>
                            <a:custGeom>
                              <a:avLst/>
                              <a:gdLst>
                                <a:gd name="T0" fmla="*/ 0 w 477"/>
                                <a:gd name="T1" fmla="*/ 385 h 394"/>
                                <a:gd name="T2" fmla="*/ 130 w 477"/>
                                <a:gd name="T3" fmla="*/ 279 h 394"/>
                                <a:gd name="T4" fmla="*/ 134 w 477"/>
                                <a:gd name="T5" fmla="*/ 282 h 394"/>
                                <a:gd name="T6" fmla="*/ 139 w 477"/>
                                <a:gd name="T7" fmla="*/ 284 h 394"/>
                                <a:gd name="T8" fmla="*/ 4 w 477"/>
                                <a:gd name="T9" fmla="*/ 394 h 394"/>
                                <a:gd name="T10" fmla="*/ 2 w 477"/>
                                <a:gd name="T11" fmla="*/ 389 h 394"/>
                                <a:gd name="T12" fmla="*/ 0 w 477"/>
                                <a:gd name="T13" fmla="*/ 385 h 394"/>
                                <a:gd name="T14" fmla="*/ 155 w 477"/>
                                <a:gd name="T15" fmla="*/ 259 h 394"/>
                                <a:gd name="T16" fmla="*/ 306 w 477"/>
                                <a:gd name="T17" fmla="*/ 137 h 394"/>
                                <a:gd name="T18" fmla="*/ 306 w 477"/>
                                <a:gd name="T19" fmla="*/ 142 h 394"/>
                                <a:gd name="T20" fmla="*/ 308 w 477"/>
                                <a:gd name="T21" fmla="*/ 145 h 394"/>
                                <a:gd name="T22" fmla="*/ 157 w 477"/>
                                <a:gd name="T23" fmla="*/ 270 h 394"/>
                                <a:gd name="T24" fmla="*/ 157 w 477"/>
                                <a:gd name="T25" fmla="*/ 264 h 394"/>
                                <a:gd name="T26" fmla="*/ 155 w 477"/>
                                <a:gd name="T27" fmla="*/ 259 h 394"/>
                                <a:gd name="T28" fmla="*/ 345 w 477"/>
                                <a:gd name="T29" fmla="*/ 105 h 394"/>
                                <a:gd name="T30" fmla="*/ 473 w 477"/>
                                <a:gd name="T31" fmla="*/ 0 h 394"/>
                                <a:gd name="T32" fmla="*/ 475 w 477"/>
                                <a:gd name="T33" fmla="*/ 5 h 394"/>
                                <a:gd name="T34" fmla="*/ 477 w 477"/>
                                <a:gd name="T35" fmla="*/ 9 h 394"/>
                                <a:gd name="T36" fmla="*/ 342 w 477"/>
                                <a:gd name="T37" fmla="*/ 119 h 394"/>
                                <a:gd name="T38" fmla="*/ 344 w 477"/>
                                <a:gd name="T39" fmla="*/ 112 h 394"/>
                                <a:gd name="T40" fmla="*/ 345 w 477"/>
                                <a:gd name="T41" fmla="*/ 105 h 3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77" h="394">
                                  <a:moveTo>
                                    <a:pt x="0" y="385"/>
                                  </a:moveTo>
                                  <a:lnTo>
                                    <a:pt x="130" y="279"/>
                                  </a:lnTo>
                                  <a:lnTo>
                                    <a:pt x="134" y="282"/>
                                  </a:lnTo>
                                  <a:lnTo>
                                    <a:pt x="139" y="284"/>
                                  </a:lnTo>
                                  <a:lnTo>
                                    <a:pt x="4" y="394"/>
                                  </a:lnTo>
                                  <a:lnTo>
                                    <a:pt x="2" y="389"/>
                                  </a:lnTo>
                                  <a:lnTo>
                                    <a:pt x="0" y="385"/>
                                  </a:lnTo>
                                  <a:close/>
                                  <a:moveTo>
                                    <a:pt x="155" y="259"/>
                                  </a:moveTo>
                                  <a:lnTo>
                                    <a:pt x="306" y="137"/>
                                  </a:lnTo>
                                  <a:lnTo>
                                    <a:pt x="306" y="142"/>
                                  </a:lnTo>
                                  <a:lnTo>
                                    <a:pt x="308" y="145"/>
                                  </a:lnTo>
                                  <a:lnTo>
                                    <a:pt x="157" y="270"/>
                                  </a:lnTo>
                                  <a:lnTo>
                                    <a:pt x="157" y="264"/>
                                  </a:lnTo>
                                  <a:lnTo>
                                    <a:pt x="155" y="259"/>
                                  </a:lnTo>
                                  <a:close/>
                                  <a:moveTo>
                                    <a:pt x="345" y="105"/>
                                  </a:moveTo>
                                  <a:lnTo>
                                    <a:pt x="473" y="0"/>
                                  </a:lnTo>
                                  <a:lnTo>
                                    <a:pt x="475" y="5"/>
                                  </a:lnTo>
                                  <a:lnTo>
                                    <a:pt x="477" y="9"/>
                                  </a:lnTo>
                                  <a:lnTo>
                                    <a:pt x="342" y="119"/>
                                  </a:lnTo>
                                  <a:lnTo>
                                    <a:pt x="344" y="112"/>
                                  </a:lnTo>
                                  <a:lnTo>
                                    <a:pt x="345" y="1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BB78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82" name="Freeform 283"/>
                          <wps:cNvSpPr>
                            <a:spLocks noChangeArrowheads="1"/>
                          </wps:cNvSpPr>
                          <wps:spPr bwMode="auto">
                            <a:xfrm>
                              <a:off x="4369" y="287"/>
                              <a:ext cx="268" cy="222"/>
                            </a:xfrm>
                            <a:custGeom>
                              <a:avLst/>
                              <a:gdLst>
                                <a:gd name="T0" fmla="*/ 0 w 475"/>
                                <a:gd name="T1" fmla="*/ 384 h 394"/>
                                <a:gd name="T2" fmla="*/ 132 w 475"/>
                                <a:gd name="T3" fmla="*/ 277 h 394"/>
                                <a:gd name="T4" fmla="*/ 137 w 475"/>
                                <a:gd name="T5" fmla="*/ 279 h 394"/>
                                <a:gd name="T6" fmla="*/ 141 w 475"/>
                                <a:gd name="T7" fmla="*/ 283 h 394"/>
                                <a:gd name="T8" fmla="*/ 4 w 475"/>
                                <a:gd name="T9" fmla="*/ 394 h 394"/>
                                <a:gd name="T10" fmla="*/ 2 w 475"/>
                                <a:gd name="T11" fmla="*/ 389 h 394"/>
                                <a:gd name="T12" fmla="*/ 0 w 475"/>
                                <a:gd name="T13" fmla="*/ 384 h 394"/>
                                <a:gd name="T14" fmla="*/ 155 w 475"/>
                                <a:gd name="T15" fmla="*/ 259 h 394"/>
                                <a:gd name="T16" fmla="*/ 304 w 475"/>
                                <a:gd name="T17" fmla="*/ 137 h 394"/>
                                <a:gd name="T18" fmla="*/ 306 w 475"/>
                                <a:gd name="T19" fmla="*/ 140 h 394"/>
                                <a:gd name="T20" fmla="*/ 308 w 475"/>
                                <a:gd name="T21" fmla="*/ 146 h 394"/>
                                <a:gd name="T22" fmla="*/ 157 w 475"/>
                                <a:gd name="T23" fmla="*/ 270 h 394"/>
                                <a:gd name="T24" fmla="*/ 155 w 475"/>
                                <a:gd name="T25" fmla="*/ 265 h 394"/>
                                <a:gd name="T26" fmla="*/ 155 w 475"/>
                                <a:gd name="T27" fmla="*/ 259 h 394"/>
                                <a:gd name="T28" fmla="*/ 342 w 475"/>
                                <a:gd name="T29" fmla="*/ 107 h 394"/>
                                <a:gd name="T30" fmla="*/ 473 w 475"/>
                                <a:gd name="T31" fmla="*/ 0 h 394"/>
                                <a:gd name="T32" fmla="*/ 475 w 475"/>
                                <a:gd name="T33" fmla="*/ 4 h 394"/>
                                <a:gd name="T34" fmla="*/ 475 w 475"/>
                                <a:gd name="T35" fmla="*/ 9 h 394"/>
                                <a:gd name="T36" fmla="*/ 338 w 475"/>
                                <a:gd name="T37" fmla="*/ 121 h 394"/>
                                <a:gd name="T38" fmla="*/ 340 w 475"/>
                                <a:gd name="T39" fmla="*/ 114 h 394"/>
                                <a:gd name="T40" fmla="*/ 342 w 475"/>
                                <a:gd name="T41" fmla="*/ 107 h 3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75" h="394">
                                  <a:moveTo>
                                    <a:pt x="0" y="384"/>
                                  </a:moveTo>
                                  <a:lnTo>
                                    <a:pt x="132" y="277"/>
                                  </a:lnTo>
                                  <a:lnTo>
                                    <a:pt x="137" y="279"/>
                                  </a:lnTo>
                                  <a:lnTo>
                                    <a:pt x="141" y="283"/>
                                  </a:lnTo>
                                  <a:lnTo>
                                    <a:pt x="4" y="394"/>
                                  </a:lnTo>
                                  <a:lnTo>
                                    <a:pt x="2" y="389"/>
                                  </a:lnTo>
                                  <a:lnTo>
                                    <a:pt x="0" y="384"/>
                                  </a:lnTo>
                                  <a:close/>
                                  <a:moveTo>
                                    <a:pt x="155" y="259"/>
                                  </a:moveTo>
                                  <a:lnTo>
                                    <a:pt x="304" y="137"/>
                                  </a:lnTo>
                                  <a:lnTo>
                                    <a:pt x="306" y="140"/>
                                  </a:lnTo>
                                  <a:lnTo>
                                    <a:pt x="308" y="146"/>
                                  </a:lnTo>
                                  <a:lnTo>
                                    <a:pt x="157" y="270"/>
                                  </a:lnTo>
                                  <a:lnTo>
                                    <a:pt x="155" y="265"/>
                                  </a:lnTo>
                                  <a:lnTo>
                                    <a:pt x="155" y="259"/>
                                  </a:lnTo>
                                  <a:close/>
                                  <a:moveTo>
                                    <a:pt x="342" y="107"/>
                                  </a:moveTo>
                                  <a:lnTo>
                                    <a:pt x="473" y="0"/>
                                  </a:lnTo>
                                  <a:lnTo>
                                    <a:pt x="475" y="4"/>
                                  </a:lnTo>
                                  <a:lnTo>
                                    <a:pt x="475" y="9"/>
                                  </a:lnTo>
                                  <a:lnTo>
                                    <a:pt x="338" y="121"/>
                                  </a:lnTo>
                                  <a:lnTo>
                                    <a:pt x="340" y="114"/>
                                  </a:lnTo>
                                  <a:lnTo>
                                    <a:pt x="342" y="1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BF89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83" name="Freeform 284"/>
                          <wps:cNvSpPr>
                            <a:spLocks noChangeArrowheads="1"/>
                          </wps:cNvSpPr>
                          <wps:spPr bwMode="auto">
                            <a:xfrm>
                              <a:off x="4371" y="288"/>
                              <a:ext cx="268" cy="223"/>
                            </a:xfrm>
                            <a:custGeom>
                              <a:avLst/>
                              <a:gdLst>
                                <a:gd name="T0" fmla="*/ 0 w 475"/>
                                <a:gd name="T1" fmla="*/ 385 h 394"/>
                                <a:gd name="T2" fmla="*/ 135 w 475"/>
                                <a:gd name="T3" fmla="*/ 275 h 394"/>
                                <a:gd name="T4" fmla="*/ 139 w 475"/>
                                <a:gd name="T5" fmla="*/ 279 h 394"/>
                                <a:gd name="T6" fmla="*/ 142 w 475"/>
                                <a:gd name="T7" fmla="*/ 280 h 394"/>
                                <a:gd name="T8" fmla="*/ 2 w 475"/>
                                <a:gd name="T9" fmla="*/ 394 h 394"/>
                                <a:gd name="T10" fmla="*/ 2 w 475"/>
                                <a:gd name="T11" fmla="*/ 390 h 394"/>
                                <a:gd name="T12" fmla="*/ 0 w 475"/>
                                <a:gd name="T13" fmla="*/ 385 h 394"/>
                                <a:gd name="T14" fmla="*/ 153 w 475"/>
                                <a:gd name="T15" fmla="*/ 261 h 394"/>
                                <a:gd name="T16" fmla="*/ 304 w 475"/>
                                <a:gd name="T17" fmla="*/ 136 h 394"/>
                                <a:gd name="T18" fmla="*/ 306 w 475"/>
                                <a:gd name="T19" fmla="*/ 142 h 394"/>
                                <a:gd name="T20" fmla="*/ 309 w 475"/>
                                <a:gd name="T21" fmla="*/ 145 h 394"/>
                                <a:gd name="T22" fmla="*/ 155 w 475"/>
                                <a:gd name="T23" fmla="*/ 270 h 394"/>
                                <a:gd name="T24" fmla="*/ 155 w 475"/>
                                <a:gd name="T25" fmla="*/ 266 h 394"/>
                                <a:gd name="T26" fmla="*/ 153 w 475"/>
                                <a:gd name="T27" fmla="*/ 261 h 394"/>
                                <a:gd name="T28" fmla="*/ 338 w 475"/>
                                <a:gd name="T29" fmla="*/ 110 h 394"/>
                                <a:gd name="T30" fmla="*/ 473 w 475"/>
                                <a:gd name="T31" fmla="*/ 0 h 394"/>
                                <a:gd name="T32" fmla="*/ 473 w 475"/>
                                <a:gd name="T33" fmla="*/ 5 h 394"/>
                                <a:gd name="T34" fmla="*/ 475 w 475"/>
                                <a:gd name="T35" fmla="*/ 10 h 394"/>
                                <a:gd name="T36" fmla="*/ 332 w 475"/>
                                <a:gd name="T37" fmla="*/ 126 h 394"/>
                                <a:gd name="T38" fmla="*/ 334 w 475"/>
                                <a:gd name="T39" fmla="*/ 119 h 394"/>
                                <a:gd name="T40" fmla="*/ 338 w 475"/>
                                <a:gd name="T41" fmla="*/ 110 h 3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75" h="394">
                                  <a:moveTo>
                                    <a:pt x="0" y="385"/>
                                  </a:moveTo>
                                  <a:lnTo>
                                    <a:pt x="135" y="275"/>
                                  </a:lnTo>
                                  <a:lnTo>
                                    <a:pt x="139" y="279"/>
                                  </a:lnTo>
                                  <a:lnTo>
                                    <a:pt x="142" y="280"/>
                                  </a:lnTo>
                                  <a:lnTo>
                                    <a:pt x="2" y="394"/>
                                  </a:lnTo>
                                  <a:lnTo>
                                    <a:pt x="2" y="390"/>
                                  </a:lnTo>
                                  <a:lnTo>
                                    <a:pt x="0" y="385"/>
                                  </a:lnTo>
                                  <a:close/>
                                  <a:moveTo>
                                    <a:pt x="153" y="261"/>
                                  </a:moveTo>
                                  <a:lnTo>
                                    <a:pt x="304" y="136"/>
                                  </a:lnTo>
                                  <a:lnTo>
                                    <a:pt x="306" y="142"/>
                                  </a:lnTo>
                                  <a:lnTo>
                                    <a:pt x="309" y="145"/>
                                  </a:lnTo>
                                  <a:lnTo>
                                    <a:pt x="155" y="270"/>
                                  </a:lnTo>
                                  <a:lnTo>
                                    <a:pt x="155" y="266"/>
                                  </a:lnTo>
                                  <a:lnTo>
                                    <a:pt x="153" y="261"/>
                                  </a:lnTo>
                                  <a:close/>
                                  <a:moveTo>
                                    <a:pt x="338" y="110"/>
                                  </a:moveTo>
                                  <a:lnTo>
                                    <a:pt x="473" y="0"/>
                                  </a:lnTo>
                                  <a:lnTo>
                                    <a:pt x="473" y="5"/>
                                  </a:lnTo>
                                  <a:lnTo>
                                    <a:pt x="475" y="10"/>
                                  </a:lnTo>
                                  <a:lnTo>
                                    <a:pt x="332" y="126"/>
                                  </a:lnTo>
                                  <a:lnTo>
                                    <a:pt x="334" y="119"/>
                                  </a:lnTo>
                                  <a:lnTo>
                                    <a:pt x="338" y="1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C092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84" name="Freeform 285"/>
                          <wps:cNvSpPr>
                            <a:spLocks noChangeArrowheads="1"/>
                          </wps:cNvSpPr>
                          <wps:spPr bwMode="auto">
                            <a:xfrm>
                              <a:off x="4372" y="291"/>
                              <a:ext cx="268" cy="222"/>
                            </a:xfrm>
                            <a:custGeom>
                              <a:avLst/>
                              <a:gdLst>
                                <a:gd name="T0" fmla="*/ 0 w 474"/>
                                <a:gd name="T1" fmla="*/ 385 h 394"/>
                                <a:gd name="T2" fmla="*/ 137 w 474"/>
                                <a:gd name="T3" fmla="*/ 274 h 394"/>
                                <a:gd name="T4" fmla="*/ 140 w 474"/>
                                <a:gd name="T5" fmla="*/ 275 h 394"/>
                                <a:gd name="T6" fmla="*/ 146 w 474"/>
                                <a:gd name="T7" fmla="*/ 277 h 394"/>
                                <a:gd name="T8" fmla="*/ 2 w 474"/>
                                <a:gd name="T9" fmla="*/ 394 h 394"/>
                                <a:gd name="T10" fmla="*/ 0 w 474"/>
                                <a:gd name="T11" fmla="*/ 389 h 394"/>
                                <a:gd name="T12" fmla="*/ 0 w 474"/>
                                <a:gd name="T13" fmla="*/ 385 h 394"/>
                                <a:gd name="T14" fmla="*/ 153 w 474"/>
                                <a:gd name="T15" fmla="*/ 261 h 394"/>
                                <a:gd name="T16" fmla="*/ 304 w 474"/>
                                <a:gd name="T17" fmla="*/ 137 h 394"/>
                                <a:gd name="T18" fmla="*/ 307 w 474"/>
                                <a:gd name="T19" fmla="*/ 140 h 394"/>
                                <a:gd name="T20" fmla="*/ 309 w 474"/>
                                <a:gd name="T21" fmla="*/ 144 h 394"/>
                                <a:gd name="T22" fmla="*/ 153 w 474"/>
                                <a:gd name="T23" fmla="*/ 270 h 394"/>
                                <a:gd name="T24" fmla="*/ 153 w 474"/>
                                <a:gd name="T25" fmla="*/ 266 h 394"/>
                                <a:gd name="T26" fmla="*/ 153 w 474"/>
                                <a:gd name="T27" fmla="*/ 261 h 394"/>
                                <a:gd name="T28" fmla="*/ 334 w 474"/>
                                <a:gd name="T29" fmla="*/ 112 h 394"/>
                                <a:gd name="T30" fmla="*/ 471 w 474"/>
                                <a:gd name="T31" fmla="*/ 0 h 394"/>
                                <a:gd name="T32" fmla="*/ 473 w 474"/>
                                <a:gd name="T33" fmla="*/ 5 h 394"/>
                                <a:gd name="T34" fmla="*/ 474 w 474"/>
                                <a:gd name="T35" fmla="*/ 9 h 394"/>
                                <a:gd name="T36" fmla="*/ 327 w 474"/>
                                <a:gd name="T37" fmla="*/ 130 h 394"/>
                                <a:gd name="T38" fmla="*/ 330 w 474"/>
                                <a:gd name="T39" fmla="*/ 121 h 394"/>
                                <a:gd name="T40" fmla="*/ 334 w 474"/>
                                <a:gd name="T41" fmla="*/ 112 h 3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74" h="394">
                                  <a:moveTo>
                                    <a:pt x="0" y="385"/>
                                  </a:moveTo>
                                  <a:lnTo>
                                    <a:pt x="137" y="274"/>
                                  </a:lnTo>
                                  <a:lnTo>
                                    <a:pt x="140" y="275"/>
                                  </a:lnTo>
                                  <a:lnTo>
                                    <a:pt x="146" y="277"/>
                                  </a:lnTo>
                                  <a:lnTo>
                                    <a:pt x="2" y="394"/>
                                  </a:lnTo>
                                  <a:lnTo>
                                    <a:pt x="0" y="389"/>
                                  </a:lnTo>
                                  <a:lnTo>
                                    <a:pt x="0" y="385"/>
                                  </a:lnTo>
                                  <a:close/>
                                  <a:moveTo>
                                    <a:pt x="153" y="261"/>
                                  </a:moveTo>
                                  <a:lnTo>
                                    <a:pt x="304" y="137"/>
                                  </a:lnTo>
                                  <a:lnTo>
                                    <a:pt x="307" y="140"/>
                                  </a:lnTo>
                                  <a:lnTo>
                                    <a:pt x="309" y="144"/>
                                  </a:lnTo>
                                  <a:lnTo>
                                    <a:pt x="153" y="270"/>
                                  </a:lnTo>
                                  <a:lnTo>
                                    <a:pt x="153" y="266"/>
                                  </a:lnTo>
                                  <a:lnTo>
                                    <a:pt x="153" y="261"/>
                                  </a:lnTo>
                                  <a:close/>
                                  <a:moveTo>
                                    <a:pt x="334" y="112"/>
                                  </a:moveTo>
                                  <a:lnTo>
                                    <a:pt x="471" y="0"/>
                                  </a:lnTo>
                                  <a:lnTo>
                                    <a:pt x="473" y="5"/>
                                  </a:lnTo>
                                  <a:lnTo>
                                    <a:pt x="474" y="9"/>
                                  </a:lnTo>
                                  <a:lnTo>
                                    <a:pt x="327" y="130"/>
                                  </a:lnTo>
                                  <a:lnTo>
                                    <a:pt x="330" y="121"/>
                                  </a:lnTo>
                                  <a:lnTo>
                                    <a:pt x="334" y="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C39A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85" name="Freeform 286"/>
                          <wps:cNvSpPr>
                            <a:spLocks noChangeArrowheads="1"/>
                          </wps:cNvSpPr>
                          <wps:spPr bwMode="auto">
                            <a:xfrm>
                              <a:off x="4372" y="295"/>
                              <a:ext cx="268" cy="222"/>
                            </a:xfrm>
                            <a:custGeom>
                              <a:avLst/>
                              <a:gdLst>
                                <a:gd name="T0" fmla="*/ 0 w 474"/>
                                <a:gd name="T1" fmla="*/ 384 h 395"/>
                                <a:gd name="T2" fmla="*/ 140 w 474"/>
                                <a:gd name="T3" fmla="*/ 270 h 395"/>
                                <a:gd name="T4" fmla="*/ 146 w 474"/>
                                <a:gd name="T5" fmla="*/ 272 h 395"/>
                                <a:gd name="T6" fmla="*/ 149 w 474"/>
                                <a:gd name="T7" fmla="*/ 276 h 395"/>
                                <a:gd name="T8" fmla="*/ 3 w 474"/>
                                <a:gd name="T9" fmla="*/ 395 h 395"/>
                                <a:gd name="T10" fmla="*/ 2 w 474"/>
                                <a:gd name="T11" fmla="*/ 389 h 395"/>
                                <a:gd name="T12" fmla="*/ 0 w 474"/>
                                <a:gd name="T13" fmla="*/ 384 h 395"/>
                                <a:gd name="T14" fmla="*/ 153 w 474"/>
                                <a:gd name="T15" fmla="*/ 260 h 395"/>
                                <a:gd name="T16" fmla="*/ 307 w 474"/>
                                <a:gd name="T17" fmla="*/ 135 h 395"/>
                                <a:gd name="T18" fmla="*/ 309 w 474"/>
                                <a:gd name="T19" fmla="*/ 139 h 395"/>
                                <a:gd name="T20" fmla="*/ 311 w 474"/>
                                <a:gd name="T21" fmla="*/ 144 h 395"/>
                                <a:gd name="T22" fmla="*/ 154 w 474"/>
                                <a:gd name="T23" fmla="*/ 270 h 395"/>
                                <a:gd name="T24" fmla="*/ 153 w 474"/>
                                <a:gd name="T25" fmla="*/ 267 h 395"/>
                                <a:gd name="T26" fmla="*/ 153 w 474"/>
                                <a:gd name="T27" fmla="*/ 260 h 395"/>
                                <a:gd name="T28" fmla="*/ 330 w 474"/>
                                <a:gd name="T29" fmla="*/ 116 h 395"/>
                                <a:gd name="T30" fmla="*/ 473 w 474"/>
                                <a:gd name="T31" fmla="*/ 0 h 395"/>
                                <a:gd name="T32" fmla="*/ 474 w 474"/>
                                <a:gd name="T33" fmla="*/ 4 h 395"/>
                                <a:gd name="T34" fmla="*/ 474 w 474"/>
                                <a:gd name="T35" fmla="*/ 9 h 395"/>
                                <a:gd name="T36" fmla="*/ 323 w 474"/>
                                <a:gd name="T37" fmla="*/ 132 h 395"/>
                                <a:gd name="T38" fmla="*/ 327 w 474"/>
                                <a:gd name="T39" fmla="*/ 125 h 395"/>
                                <a:gd name="T40" fmla="*/ 330 w 474"/>
                                <a:gd name="T41" fmla="*/ 116 h 3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74" h="395">
                                  <a:moveTo>
                                    <a:pt x="0" y="384"/>
                                  </a:moveTo>
                                  <a:lnTo>
                                    <a:pt x="140" y="270"/>
                                  </a:lnTo>
                                  <a:lnTo>
                                    <a:pt x="146" y="272"/>
                                  </a:lnTo>
                                  <a:lnTo>
                                    <a:pt x="149" y="276"/>
                                  </a:lnTo>
                                  <a:lnTo>
                                    <a:pt x="3" y="395"/>
                                  </a:lnTo>
                                  <a:lnTo>
                                    <a:pt x="2" y="389"/>
                                  </a:lnTo>
                                  <a:lnTo>
                                    <a:pt x="0" y="384"/>
                                  </a:lnTo>
                                  <a:close/>
                                  <a:moveTo>
                                    <a:pt x="153" y="260"/>
                                  </a:moveTo>
                                  <a:lnTo>
                                    <a:pt x="307" y="135"/>
                                  </a:lnTo>
                                  <a:lnTo>
                                    <a:pt x="309" y="139"/>
                                  </a:lnTo>
                                  <a:lnTo>
                                    <a:pt x="311" y="144"/>
                                  </a:lnTo>
                                  <a:lnTo>
                                    <a:pt x="154" y="270"/>
                                  </a:lnTo>
                                  <a:lnTo>
                                    <a:pt x="153" y="267"/>
                                  </a:lnTo>
                                  <a:lnTo>
                                    <a:pt x="153" y="260"/>
                                  </a:lnTo>
                                  <a:close/>
                                  <a:moveTo>
                                    <a:pt x="330" y="116"/>
                                  </a:moveTo>
                                  <a:lnTo>
                                    <a:pt x="473" y="0"/>
                                  </a:lnTo>
                                  <a:lnTo>
                                    <a:pt x="474" y="4"/>
                                  </a:lnTo>
                                  <a:lnTo>
                                    <a:pt x="474" y="9"/>
                                  </a:lnTo>
                                  <a:lnTo>
                                    <a:pt x="323" y="132"/>
                                  </a:lnTo>
                                  <a:lnTo>
                                    <a:pt x="327" y="125"/>
                                  </a:lnTo>
                                  <a:lnTo>
                                    <a:pt x="330" y="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C091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86" name="Freeform 287"/>
                          <wps:cNvSpPr>
                            <a:spLocks noChangeArrowheads="1"/>
                          </wps:cNvSpPr>
                          <wps:spPr bwMode="auto">
                            <a:xfrm>
                              <a:off x="4373" y="296"/>
                              <a:ext cx="268" cy="223"/>
                            </a:xfrm>
                            <a:custGeom>
                              <a:avLst/>
                              <a:gdLst>
                                <a:gd name="T0" fmla="*/ 0 w 474"/>
                                <a:gd name="T1" fmla="*/ 385 h 394"/>
                                <a:gd name="T2" fmla="*/ 144 w 474"/>
                                <a:gd name="T3" fmla="*/ 268 h 394"/>
                                <a:gd name="T4" fmla="*/ 147 w 474"/>
                                <a:gd name="T5" fmla="*/ 272 h 394"/>
                                <a:gd name="T6" fmla="*/ 152 w 474"/>
                                <a:gd name="T7" fmla="*/ 273 h 394"/>
                                <a:gd name="T8" fmla="*/ 3 w 474"/>
                                <a:gd name="T9" fmla="*/ 394 h 394"/>
                                <a:gd name="T10" fmla="*/ 1 w 474"/>
                                <a:gd name="T11" fmla="*/ 391 h 394"/>
                                <a:gd name="T12" fmla="*/ 0 w 474"/>
                                <a:gd name="T13" fmla="*/ 385 h 394"/>
                                <a:gd name="T14" fmla="*/ 151 w 474"/>
                                <a:gd name="T15" fmla="*/ 261 h 394"/>
                                <a:gd name="T16" fmla="*/ 307 w 474"/>
                                <a:gd name="T17" fmla="*/ 135 h 394"/>
                                <a:gd name="T18" fmla="*/ 309 w 474"/>
                                <a:gd name="T19" fmla="*/ 140 h 394"/>
                                <a:gd name="T20" fmla="*/ 311 w 474"/>
                                <a:gd name="T21" fmla="*/ 144 h 394"/>
                                <a:gd name="T22" fmla="*/ 152 w 474"/>
                                <a:gd name="T23" fmla="*/ 272 h 394"/>
                                <a:gd name="T24" fmla="*/ 152 w 474"/>
                                <a:gd name="T25" fmla="*/ 268 h 394"/>
                                <a:gd name="T26" fmla="*/ 151 w 474"/>
                                <a:gd name="T27" fmla="*/ 261 h 394"/>
                                <a:gd name="T28" fmla="*/ 325 w 474"/>
                                <a:gd name="T29" fmla="*/ 121 h 394"/>
                                <a:gd name="T30" fmla="*/ 472 w 474"/>
                                <a:gd name="T31" fmla="*/ 0 h 394"/>
                                <a:gd name="T32" fmla="*/ 472 w 474"/>
                                <a:gd name="T33" fmla="*/ 5 h 394"/>
                                <a:gd name="T34" fmla="*/ 474 w 474"/>
                                <a:gd name="T35" fmla="*/ 11 h 394"/>
                                <a:gd name="T36" fmla="*/ 318 w 474"/>
                                <a:gd name="T37" fmla="*/ 138 h 394"/>
                                <a:gd name="T38" fmla="*/ 321 w 474"/>
                                <a:gd name="T39" fmla="*/ 130 h 394"/>
                                <a:gd name="T40" fmla="*/ 325 w 474"/>
                                <a:gd name="T41" fmla="*/ 121 h 3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74" h="394">
                                  <a:moveTo>
                                    <a:pt x="0" y="385"/>
                                  </a:moveTo>
                                  <a:lnTo>
                                    <a:pt x="144" y="268"/>
                                  </a:lnTo>
                                  <a:lnTo>
                                    <a:pt x="147" y="272"/>
                                  </a:lnTo>
                                  <a:lnTo>
                                    <a:pt x="152" y="273"/>
                                  </a:lnTo>
                                  <a:lnTo>
                                    <a:pt x="3" y="394"/>
                                  </a:lnTo>
                                  <a:lnTo>
                                    <a:pt x="1" y="391"/>
                                  </a:lnTo>
                                  <a:lnTo>
                                    <a:pt x="0" y="385"/>
                                  </a:lnTo>
                                  <a:close/>
                                  <a:moveTo>
                                    <a:pt x="151" y="261"/>
                                  </a:moveTo>
                                  <a:lnTo>
                                    <a:pt x="307" y="135"/>
                                  </a:lnTo>
                                  <a:lnTo>
                                    <a:pt x="309" y="140"/>
                                  </a:lnTo>
                                  <a:lnTo>
                                    <a:pt x="311" y="144"/>
                                  </a:lnTo>
                                  <a:lnTo>
                                    <a:pt x="152" y="272"/>
                                  </a:lnTo>
                                  <a:lnTo>
                                    <a:pt x="152" y="268"/>
                                  </a:lnTo>
                                  <a:lnTo>
                                    <a:pt x="151" y="261"/>
                                  </a:lnTo>
                                  <a:close/>
                                  <a:moveTo>
                                    <a:pt x="325" y="121"/>
                                  </a:moveTo>
                                  <a:lnTo>
                                    <a:pt x="472" y="0"/>
                                  </a:lnTo>
                                  <a:lnTo>
                                    <a:pt x="472" y="5"/>
                                  </a:lnTo>
                                  <a:lnTo>
                                    <a:pt x="474" y="11"/>
                                  </a:lnTo>
                                  <a:lnTo>
                                    <a:pt x="318" y="138"/>
                                  </a:lnTo>
                                  <a:lnTo>
                                    <a:pt x="321" y="130"/>
                                  </a:lnTo>
                                  <a:lnTo>
                                    <a:pt x="325" y="1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BE8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87" name="Freeform 288"/>
                          <wps:cNvSpPr>
                            <a:spLocks noChangeArrowheads="1"/>
                          </wps:cNvSpPr>
                          <wps:spPr bwMode="auto">
                            <a:xfrm>
                              <a:off x="4374" y="299"/>
                              <a:ext cx="266" cy="222"/>
                            </a:xfrm>
                            <a:custGeom>
                              <a:avLst/>
                              <a:gdLst>
                                <a:gd name="T0" fmla="*/ 0 w 473"/>
                                <a:gd name="T1" fmla="*/ 386 h 395"/>
                                <a:gd name="T2" fmla="*/ 146 w 473"/>
                                <a:gd name="T3" fmla="*/ 267 h 395"/>
                                <a:gd name="T4" fmla="*/ 150 w 473"/>
                                <a:gd name="T5" fmla="*/ 267 h 395"/>
                                <a:gd name="T6" fmla="*/ 151 w 473"/>
                                <a:gd name="T7" fmla="*/ 268 h 395"/>
                                <a:gd name="T8" fmla="*/ 151 w 473"/>
                                <a:gd name="T9" fmla="*/ 265 h 395"/>
                                <a:gd name="T10" fmla="*/ 151 w 473"/>
                                <a:gd name="T11" fmla="*/ 261 h 395"/>
                                <a:gd name="T12" fmla="*/ 308 w 473"/>
                                <a:gd name="T13" fmla="*/ 135 h 395"/>
                                <a:gd name="T14" fmla="*/ 310 w 473"/>
                                <a:gd name="T15" fmla="*/ 137 h 395"/>
                                <a:gd name="T16" fmla="*/ 311 w 473"/>
                                <a:gd name="T17" fmla="*/ 141 h 395"/>
                                <a:gd name="T18" fmla="*/ 317 w 473"/>
                                <a:gd name="T19" fmla="*/ 133 h 395"/>
                                <a:gd name="T20" fmla="*/ 320 w 473"/>
                                <a:gd name="T21" fmla="*/ 123 h 395"/>
                                <a:gd name="T22" fmla="*/ 471 w 473"/>
                                <a:gd name="T23" fmla="*/ 0 h 395"/>
                                <a:gd name="T24" fmla="*/ 473 w 473"/>
                                <a:gd name="T25" fmla="*/ 6 h 395"/>
                                <a:gd name="T26" fmla="*/ 473 w 473"/>
                                <a:gd name="T27" fmla="*/ 11 h 395"/>
                                <a:gd name="T28" fmla="*/ 4 w 473"/>
                                <a:gd name="T29" fmla="*/ 395 h 395"/>
                                <a:gd name="T30" fmla="*/ 4 w 473"/>
                                <a:gd name="T31" fmla="*/ 393 h 395"/>
                                <a:gd name="T32" fmla="*/ 4 w 473"/>
                                <a:gd name="T33" fmla="*/ 393 h 395"/>
                                <a:gd name="T34" fmla="*/ 2 w 473"/>
                                <a:gd name="T35" fmla="*/ 389 h 395"/>
                                <a:gd name="T36" fmla="*/ 0 w 473"/>
                                <a:gd name="T37" fmla="*/ 386 h 3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73" h="395">
                                  <a:moveTo>
                                    <a:pt x="0" y="386"/>
                                  </a:moveTo>
                                  <a:lnTo>
                                    <a:pt x="146" y="267"/>
                                  </a:lnTo>
                                  <a:lnTo>
                                    <a:pt x="150" y="267"/>
                                  </a:lnTo>
                                  <a:lnTo>
                                    <a:pt x="151" y="268"/>
                                  </a:lnTo>
                                  <a:lnTo>
                                    <a:pt x="151" y="265"/>
                                  </a:lnTo>
                                  <a:lnTo>
                                    <a:pt x="151" y="261"/>
                                  </a:lnTo>
                                  <a:lnTo>
                                    <a:pt x="308" y="135"/>
                                  </a:lnTo>
                                  <a:lnTo>
                                    <a:pt x="310" y="137"/>
                                  </a:lnTo>
                                  <a:lnTo>
                                    <a:pt x="311" y="141"/>
                                  </a:lnTo>
                                  <a:lnTo>
                                    <a:pt x="317" y="133"/>
                                  </a:lnTo>
                                  <a:lnTo>
                                    <a:pt x="320" y="123"/>
                                  </a:lnTo>
                                  <a:lnTo>
                                    <a:pt x="471" y="0"/>
                                  </a:lnTo>
                                  <a:lnTo>
                                    <a:pt x="473" y="6"/>
                                  </a:lnTo>
                                  <a:lnTo>
                                    <a:pt x="473" y="11"/>
                                  </a:lnTo>
                                  <a:lnTo>
                                    <a:pt x="4" y="395"/>
                                  </a:lnTo>
                                  <a:lnTo>
                                    <a:pt x="4" y="393"/>
                                  </a:lnTo>
                                  <a:lnTo>
                                    <a:pt x="4" y="393"/>
                                  </a:lnTo>
                                  <a:lnTo>
                                    <a:pt x="2" y="389"/>
                                  </a:lnTo>
                                  <a:lnTo>
                                    <a:pt x="0" y="3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BC7D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88" name="Freeform 289"/>
                          <wps:cNvSpPr>
                            <a:spLocks noChangeArrowheads="1"/>
                          </wps:cNvSpPr>
                          <wps:spPr bwMode="auto">
                            <a:xfrm>
                              <a:off x="4375" y="303"/>
                              <a:ext cx="266" cy="221"/>
                            </a:xfrm>
                            <a:custGeom>
                              <a:avLst/>
                              <a:gdLst>
                                <a:gd name="T0" fmla="*/ 0 w 473"/>
                                <a:gd name="T1" fmla="*/ 383 h 392"/>
                                <a:gd name="T2" fmla="*/ 149 w 473"/>
                                <a:gd name="T3" fmla="*/ 262 h 392"/>
                                <a:gd name="T4" fmla="*/ 149 w 473"/>
                                <a:gd name="T5" fmla="*/ 262 h 392"/>
                                <a:gd name="T6" fmla="*/ 149 w 473"/>
                                <a:gd name="T7" fmla="*/ 262 h 392"/>
                                <a:gd name="T8" fmla="*/ 149 w 473"/>
                                <a:gd name="T9" fmla="*/ 262 h 392"/>
                                <a:gd name="T10" fmla="*/ 149 w 473"/>
                                <a:gd name="T11" fmla="*/ 261 h 392"/>
                                <a:gd name="T12" fmla="*/ 308 w 473"/>
                                <a:gd name="T13" fmla="*/ 133 h 392"/>
                                <a:gd name="T14" fmla="*/ 309 w 473"/>
                                <a:gd name="T15" fmla="*/ 135 h 392"/>
                                <a:gd name="T16" fmla="*/ 309 w 473"/>
                                <a:gd name="T17" fmla="*/ 135 h 392"/>
                                <a:gd name="T18" fmla="*/ 311 w 473"/>
                                <a:gd name="T19" fmla="*/ 131 h 392"/>
                                <a:gd name="T20" fmla="*/ 315 w 473"/>
                                <a:gd name="T21" fmla="*/ 127 h 392"/>
                                <a:gd name="T22" fmla="*/ 471 w 473"/>
                                <a:gd name="T23" fmla="*/ 0 h 392"/>
                                <a:gd name="T24" fmla="*/ 471 w 473"/>
                                <a:gd name="T25" fmla="*/ 5 h 392"/>
                                <a:gd name="T26" fmla="*/ 473 w 473"/>
                                <a:gd name="T27" fmla="*/ 10 h 392"/>
                                <a:gd name="T28" fmla="*/ 4 w 473"/>
                                <a:gd name="T29" fmla="*/ 392 h 392"/>
                                <a:gd name="T30" fmla="*/ 4 w 473"/>
                                <a:gd name="T31" fmla="*/ 390 h 392"/>
                                <a:gd name="T32" fmla="*/ 2 w 473"/>
                                <a:gd name="T33" fmla="*/ 387 h 392"/>
                                <a:gd name="T34" fmla="*/ 2 w 473"/>
                                <a:gd name="T35" fmla="*/ 385 h 392"/>
                                <a:gd name="T36" fmla="*/ 0 w 473"/>
                                <a:gd name="T37" fmla="*/ 383 h 3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73" h="392">
                                  <a:moveTo>
                                    <a:pt x="0" y="383"/>
                                  </a:moveTo>
                                  <a:lnTo>
                                    <a:pt x="149" y="262"/>
                                  </a:lnTo>
                                  <a:lnTo>
                                    <a:pt x="149" y="262"/>
                                  </a:lnTo>
                                  <a:lnTo>
                                    <a:pt x="149" y="262"/>
                                  </a:lnTo>
                                  <a:lnTo>
                                    <a:pt x="149" y="262"/>
                                  </a:lnTo>
                                  <a:lnTo>
                                    <a:pt x="149" y="261"/>
                                  </a:lnTo>
                                  <a:lnTo>
                                    <a:pt x="308" y="133"/>
                                  </a:lnTo>
                                  <a:lnTo>
                                    <a:pt x="309" y="135"/>
                                  </a:lnTo>
                                  <a:lnTo>
                                    <a:pt x="309" y="135"/>
                                  </a:lnTo>
                                  <a:lnTo>
                                    <a:pt x="311" y="131"/>
                                  </a:lnTo>
                                  <a:lnTo>
                                    <a:pt x="315" y="127"/>
                                  </a:lnTo>
                                  <a:lnTo>
                                    <a:pt x="471" y="0"/>
                                  </a:lnTo>
                                  <a:lnTo>
                                    <a:pt x="471" y="5"/>
                                  </a:lnTo>
                                  <a:lnTo>
                                    <a:pt x="473" y="10"/>
                                  </a:lnTo>
                                  <a:lnTo>
                                    <a:pt x="4" y="392"/>
                                  </a:lnTo>
                                  <a:lnTo>
                                    <a:pt x="4" y="390"/>
                                  </a:lnTo>
                                  <a:lnTo>
                                    <a:pt x="2" y="387"/>
                                  </a:lnTo>
                                  <a:lnTo>
                                    <a:pt x="2" y="385"/>
                                  </a:lnTo>
                                  <a:lnTo>
                                    <a:pt x="0" y="3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B869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89" name="Freeform 290"/>
                          <wps:cNvSpPr>
                            <a:spLocks noChangeArrowheads="1"/>
                          </wps:cNvSpPr>
                          <wps:spPr bwMode="auto">
                            <a:xfrm>
                              <a:off x="4375" y="305"/>
                              <a:ext cx="266" cy="221"/>
                            </a:xfrm>
                            <a:custGeom>
                              <a:avLst/>
                              <a:gdLst>
                                <a:gd name="T0" fmla="*/ 0 w 471"/>
                                <a:gd name="T1" fmla="*/ 384 h 391"/>
                                <a:gd name="T2" fmla="*/ 469 w 471"/>
                                <a:gd name="T3" fmla="*/ 0 h 391"/>
                                <a:gd name="T4" fmla="*/ 471 w 471"/>
                                <a:gd name="T5" fmla="*/ 5 h 391"/>
                                <a:gd name="T6" fmla="*/ 471 w 471"/>
                                <a:gd name="T7" fmla="*/ 11 h 391"/>
                                <a:gd name="T8" fmla="*/ 3 w 471"/>
                                <a:gd name="T9" fmla="*/ 391 h 391"/>
                                <a:gd name="T10" fmla="*/ 2 w 471"/>
                                <a:gd name="T11" fmla="*/ 387 h 391"/>
                                <a:gd name="T12" fmla="*/ 0 w 471"/>
                                <a:gd name="T13" fmla="*/ 384 h 3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71" h="391">
                                  <a:moveTo>
                                    <a:pt x="0" y="384"/>
                                  </a:moveTo>
                                  <a:lnTo>
                                    <a:pt x="469" y="0"/>
                                  </a:lnTo>
                                  <a:lnTo>
                                    <a:pt x="471" y="5"/>
                                  </a:lnTo>
                                  <a:lnTo>
                                    <a:pt x="471" y="11"/>
                                  </a:lnTo>
                                  <a:lnTo>
                                    <a:pt x="3" y="391"/>
                                  </a:lnTo>
                                  <a:lnTo>
                                    <a:pt x="2" y="387"/>
                                  </a:lnTo>
                                  <a:lnTo>
                                    <a:pt x="0" y="3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B55D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90" name="Freeform 291"/>
                          <wps:cNvSpPr>
                            <a:spLocks noChangeArrowheads="1"/>
                          </wps:cNvSpPr>
                          <wps:spPr bwMode="auto">
                            <a:xfrm>
                              <a:off x="4376" y="308"/>
                              <a:ext cx="265" cy="221"/>
                            </a:xfrm>
                            <a:custGeom>
                              <a:avLst/>
                              <a:gdLst>
                                <a:gd name="T0" fmla="*/ 0 w 469"/>
                                <a:gd name="T1" fmla="*/ 382 h 391"/>
                                <a:gd name="T2" fmla="*/ 469 w 469"/>
                                <a:gd name="T3" fmla="*/ 0 h 391"/>
                                <a:gd name="T4" fmla="*/ 469 w 469"/>
                                <a:gd name="T5" fmla="*/ 6 h 391"/>
                                <a:gd name="T6" fmla="*/ 469 w 469"/>
                                <a:gd name="T7" fmla="*/ 11 h 391"/>
                                <a:gd name="T8" fmla="*/ 3 w 469"/>
                                <a:gd name="T9" fmla="*/ 391 h 391"/>
                                <a:gd name="T10" fmla="*/ 1 w 469"/>
                                <a:gd name="T11" fmla="*/ 386 h 391"/>
                                <a:gd name="T12" fmla="*/ 0 w 469"/>
                                <a:gd name="T13" fmla="*/ 382 h 3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69" h="391">
                                  <a:moveTo>
                                    <a:pt x="0" y="382"/>
                                  </a:moveTo>
                                  <a:lnTo>
                                    <a:pt x="469" y="0"/>
                                  </a:lnTo>
                                  <a:lnTo>
                                    <a:pt x="469" y="6"/>
                                  </a:lnTo>
                                  <a:lnTo>
                                    <a:pt x="469" y="11"/>
                                  </a:lnTo>
                                  <a:lnTo>
                                    <a:pt x="3" y="391"/>
                                  </a:lnTo>
                                  <a:lnTo>
                                    <a:pt x="1" y="386"/>
                                  </a:lnTo>
                                  <a:lnTo>
                                    <a:pt x="0" y="3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B255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91" name="Freeform 292"/>
                          <wps:cNvSpPr>
                            <a:spLocks noChangeArrowheads="1"/>
                          </wps:cNvSpPr>
                          <wps:spPr bwMode="auto">
                            <a:xfrm>
                              <a:off x="4377" y="312"/>
                              <a:ext cx="265" cy="219"/>
                            </a:xfrm>
                            <a:custGeom>
                              <a:avLst/>
                              <a:gdLst>
                                <a:gd name="T0" fmla="*/ 0 w 470"/>
                                <a:gd name="T1" fmla="*/ 380 h 389"/>
                                <a:gd name="T2" fmla="*/ 468 w 470"/>
                                <a:gd name="T3" fmla="*/ 0 h 389"/>
                                <a:gd name="T4" fmla="*/ 468 w 470"/>
                                <a:gd name="T5" fmla="*/ 5 h 389"/>
                                <a:gd name="T6" fmla="*/ 470 w 470"/>
                                <a:gd name="T7" fmla="*/ 10 h 389"/>
                                <a:gd name="T8" fmla="*/ 4 w 470"/>
                                <a:gd name="T9" fmla="*/ 389 h 389"/>
                                <a:gd name="T10" fmla="*/ 2 w 470"/>
                                <a:gd name="T11" fmla="*/ 385 h 389"/>
                                <a:gd name="T12" fmla="*/ 0 w 470"/>
                                <a:gd name="T13" fmla="*/ 380 h 3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70" h="389">
                                  <a:moveTo>
                                    <a:pt x="0" y="380"/>
                                  </a:moveTo>
                                  <a:lnTo>
                                    <a:pt x="468" y="0"/>
                                  </a:lnTo>
                                  <a:lnTo>
                                    <a:pt x="468" y="5"/>
                                  </a:lnTo>
                                  <a:lnTo>
                                    <a:pt x="470" y="10"/>
                                  </a:lnTo>
                                  <a:lnTo>
                                    <a:pt x="4" y="389"/>
                                  </a:lnTo>
                                  <a:lnTo>
                                    <a:pt x="2" y="385"/>
                                  </a:lnTo>
                                  <a:lnTo>
                                    <a:pt x="0" y="3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B04B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92" name="Freeform 293"/>
                          <wps:cNvSpPr>
                            <a:spLocks noChangeArrowheads="1"/>
                          </wps:cNvSpPr>
                          <wps:spPr bwMode="auto">
                            <a:xfrm>
                              <a:off x="4379" y="314"/>
                              <a:ext cx="264" cy="220"/>
                            </a:xfrm>
                            <a:custGeom>
                              <a:avLst/>
                              <a:gdLst>
                                <a:gd name="T0" fmla="*/ 0 w 468"/>
                                <a:gd name="T1" fmla="*/ 380 h 389"/>
                                <a:gd name="T2" fmla="*/ 466 w 468"/>
                                <a:gd name="T3" fmla="*/ 0 h 389"/>
                                <a:gd name="T4" fmla="*/ 468 w 468"/>
                                <a:gd name="T5" fmla="*/ 5 h 389"/>
                                <a:gd name="T6" fmla="*/ 468 w 468"/>
                                <a:gd name="T7" fmla="*/ 11 h 389"/>
                                <a:gd name="T8" fmla="*/ 4 w 468"/>
                                <a:gd name="T9" fmla="*/ 389 h 389"/>
                                <a:gd name="T10" fmla="*/ 2 w 468"/>
                                <a:gd name="T11" fmla="*/ 384 h 389"/>
                                <a:gd name="T12" fmla="*/ 0 w 468"/>
                                <a:gd name="T13" fmla="*/ 380 h 3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68" h="389">
                                  <a:moveTo>
                                    <a:pt x="0" y="380"/>
                                  </a:moveTo>
                                  <a:lnTo>
                                    <a:pt x="466" y="0"/>
                                  </a:lnTo>
                                  <a:lnTo>
                                    <a:pt x="468" y="5"/>
                                  </a:lnTo>
                                  <a:lnTo>
                                    <a:pt x="468" y="11"/>
                                  </a:lnTo>
                                  <a:lnTo>
                                    <a:pt x="4" y="389"/>
                                  </a:lnTo>
                                  <a:lnTo>
                                    <a:pt x="2" y="384"/>
                                  </a:lnTo>
                                  <a:lnTo>
                                    <a:pt x="0" y="3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AD43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93" name="Freeform 294"/>
                          <wps:cNvSpPr>
                            <a:spLocks noChangeArrowheads="1"/>
                          </wps:cNvSpPr>
                          <wps:spPr bwMode="auto">
                            <a:xfrm>
                              <a:off x="4380" y="317"/>
                              <a:ext cx="263" cy="219"/>
                            </a:xfrm>
                            <a:custGeom>
                              <a:avLst/>
                              <a:gdLst>
                                <a:gd name="T0" fmla="*/ 0 w 466"/>
                                <a:gd name="T1" fmla="*/ 379 h 387"/>
                                <a:gd name="T2" fmla="*/ 466 w 466"/>
                                <a:gd name="T3" fmla="*/ 0 h 387"/>
                                <a:gd name="T4" fmla="*/ 466 w 466"/>
                                <a:gd name="T5" fmla="*/ 6 h 387"/>
                                <a:gd name="T6" fmla="*/ 466 w 466"/>
                                <a:gd name="T7" fmla="*/ 13 h 387"/>
                                <a:gd name="T8" fmla="*/ 4 w 466"/>
                                <a:gd name="T9" fmla="*/ 387 h 387"/>
                                <a:gd name="T10" fmla="*/ 2 w 466"/>
                                <a:gd name="T11" fmla="*/ 384 h 387"/>
                                <a:gd name="T12" fmla="*/ 0 w 466"/>
                                <a:gd name="T13" fmla="*/ 379 h 3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66" h="387">
                                  <a:moveTo>
                                    <a:pt x="0" y="379"/>
                                  </a:moveTo>
                                  <a:lnTo>
                                    <a:pt x="466" y="0"/>
                                  </a:lnTo>
                                  <a:lnTo>
                                    <a:pt x="466" y="6"/>
                                  </a:lnTo>
                                  <a:lnTo>
                                    <a:pt x="466" y="13"/>
                                  </a:lnTo>
                                  <a:lnTo>
                                    <a:pt x="4" y="387"/>
                                  </a:lnTo>
                                  <a:lnTo>
                                    <a:pt x="2" y="384"/>
                                  </a:lnTo>
                                  <a:lnTo>
                                    <a:pt x="0" y="3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AB39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94" name="Freeform 295"/>
                          <wps:cNvSpPr>
                            <a:spLocks noChangeArrowheads="1"/>
                          </wps:cNvSpPr>
                          <wps:spPr bwMode="auto">
                            <a:xfrm>
                              <a:off x="4381" y="321"/>
                              <a:ext cx="262" cy="218"/>
                            </a:xfrm>
                            <a:custGeom>
                              <a:avLst/>
                              <a:gdLst>
                                <a:gd name="T0" fmla="*/ 0 w 464"/>
                                <a:gd name="T1" fmla="*/ 378 h 387"/>
                                <a:gd name="T2" fmla="*/ 464 w 464"/>
                                <a:gd name="T3" fmla="*/ 0 h 387"/>
                                <a:gd name="T4" fmla="*/ 464 w 464"/>
                                <a:gd name="T5" fmla="*/ 7 h 387"/>
                                <a:gd name="T6" fmla="*/ 464 w 464"/>
                                <a:gd name="T7" fmla="*/ 12 h 387"/>
                                <a:gd name="T8" fmla="*/ 5 w 464"/>
                                <a:gd name="T9" fmla="*/ 387 h 387"/>
                                <a:gd name="T10" fmla="*/ 2 w 464"/>
                                <a:gd name="T11" fmla="*/ 381 h 387"/>
                                <a:gd name="T12" fmla="*/ 0 w 464"/>
                                <a:gd name="T13" fmla="*/ 378 h 3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64" h="387">
                                  <a:moveTo>
                                    <a:pt x="0" y="378"/>
                                  </a:moveTo>
                                  <a:lnTo>
                                    <a:pt x="464" y="0"/>
                                  </a:lnTo>
                                  <a:lnTo>
                                    <a:pt x="464" y="7"/>
                                  </a:lnTo>
                                  <a:lnTo>
                                    <a:pt x="464" y="12"/>
                                  </a:lnTo>
                                  <a:lnTo>
                                    <a:pt x="5" y="387"/>
                                  </a:lnTo>
                                  <a:lnTo>
                                    <a:pt x="2" y="381"/>
                                  </a:lnTo>
                                  <a:lnTo>
                                    <a:pt x="0" y="3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4A52A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95" name="Freeform 296"/>
                          <wps:cNvSpPr>
                            <a:spLocks noChangeArrowheads="1"/>
                          </wps:cNvSpPr>
                          <wps:spPr bwMode="auto">
                            <a:xfrm>
                              <a:off x="4382" y="324"/>
                              <a:ext cx="261" cy="216"/>
                            </a:xfrm>
                            <a:custGeom>
                              <a:avLst/>
                              <a:gdLst>
                                <a:gd name="T0" fmla="*/ 0 w 462"/>
                                <a:gd name="T1" fmla="*/ 374 h 383"/>
                                <a:gd name="T2" fmla="*/ 462 w 462"/>
                                <a:gd name="T3" fmla="*/ 0 h 383"/>
                                <a:gd name="T4" fmla="*/ 462 w 462"/>
                                <a:gd name="T5" fmla="*/ 5 h 383"/>
                                <a:gd name="T6" fmla="*/ 460 w 462"/>
                                <a:gd name="T7" fmla="*/ 10 h 383"/>
                                <a:gd name="T8" fmla="*/ 5 w 462"/>
                                <a:gd name="T9" fmla="*/ 383 h 383"/>
                                <a:gd name="T10" fmla="*/ 3 w 462"/>
                                <a:gd name="T11" fmla="*/ 380 h 383"/>
                                <a:gd name="T12" fmla="*/ 0 w 462"/>
                                <a:gd name="T13" fmla="*/ 374 h 3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62" h="383">
                                  <a:moveTo>
                                    <a:pt x="0" y="374"/>
                                  </a:moveTo>
                                  <a:lnTo>
                                    <a:pt x="462" y="0"/>
                                  </a:lnTo>
                                  <a:lnTo>
                                    <a:pt x="462" y="5"/>
                                  </a:lnTo>
                                  <a:lnTo>
                                    <a:pt x="460" y="10"/>
                                  </a:lnTo>
                                  <a:lnTo>
                                    <a:pt x="5" y="383"/>
                                  </a:lnTo>
                                  <a:lnTo>
                                    <a:pt x="3" y="380"/>
                                  </a:lnTo>
                                  <a:lnTo>
                                    <a:pt x="0" y="3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A227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96" name="Freeform 297"/>
                          <wps:cNvSpPr>
                            <a:spLocks noChangeArrowheads="1"/>
                          </wps:cNvSpPr>
                          <wps:spPr bwMode="auto">
                            <a:xfrm>
                              <a:off x="4384" y="328"/>
                              <a:ext cx="258" cy="215"/>
                            </a:xfrm>
                            <a:custGeom>
                              <a:avLst/>
                              <a:gdLst>
                                <a:gd name="T0" fmla="*/ 0 w 459"/>
                                <a:gd name="T1" fmla="*/ 375 h 382"/>
                                <a:gd name="T2" fmla="*/ 459 w 459"/>
                                <a:gd name="T3" fmla="*/ 0 h 382"/>
                                <a:gd name="T4" fmla="*/ 457 w 459"/>
                                <a:gd name="T5" fmla="*/ 5 h 382"/>
                                <a:gd name="T6" fmla="*/ 457 w 459"/>
                                <a:gd name="T7" fmla="*/ 11 h 382"/>
                                <a:gd name="T8" fmla="*/ 457 w 459"/>
                                <a:gd name="T9" fmla="*/ 11 h 382"/>
                                <a:gd name="T10" fmla="*/ 457 w 459"/>
                                <a:gd name="T11" fmla="*/ 12 h 382"/>
                                <a:gd name="T12" fmla="*/ 4 w 459"/>
                                <a:gd name="T13" fmla="*/ 382 h 382"/>
                                <a:gd name="T14" fmla="*/ 2 w 459"/>
                                <a:gd name="T15" fmla="*/ 378 h 382"/>
                                <a:gd name="T16" fmla="*/ 0 w 459"/>
                                <a:gd name="T17" fmla="*/ 375 h 3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59" h="382">
                                  <a:moveTo>
                                    <a:pt x="0" y="375"/>
                                  </a:moveTo>
                                  <a:lnTo>
                                    <a:pt x="459" y="0"/>
                                  </a:lnTo>
                                  <a:lnTo>
                                    <a:pt x="457" y="5"/>
                                  </a:lnTo>
                                  <a:lnTo>
                                    <a:pt x="457" y="11"/>
                                  </a:lnTo>
                                  <a:lnTo>
                                    <a:pt x="457" y="11"/>
                                  </a:lnTo>
                                  <a:lnTo>
                                    <a:pt x="457" y="12"/>
                                  </a:lnTo>
                                  <a:lnTo>
                                    <a:pt x="4" y="382"/>
                                  </a:lnTo>
                                  <a:lnTo>
                                    <a:pt x="2" y="378"/>
                                  </a:lnTo>
                                  <a:lnTo>
                                    <a:pt x="0" y="3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F2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97" name="Freeform 298"/>
                          <wps:cNvSpPr>
                            <a:spLocks noChangeArrowheads="1"/>
                          </wps:cNvSpPr>
                          <wps:spPr bwMode="auto">
                            <a:xfrm>
                              <a:off x="4384" y="331"/>
                              <a:ext cx="257" cy="215"/>
                            </a:xfrm>
                            <a:custGeom>
                              <a:avLst/>
                              <a:gdLst>
                                <a:gd name="T0" fmla="*/ 0 w 455"/>
                                <a:gd name="T1" fmla="*/ 373 h 382"/>
                                <a:gd name="T2" fmla="*/ 455 w 455"/>
                                <a:gd name="T3" fmla="*/ 0 h 382"/>
                                <a:gd name="T4" fmla="*/ 455 w 455"/>
                                <a:gd name="T5" fmla="*/ 4 h 382"/>
                                <a:gd name="T6" fmla="*/ 455 w 455"/>
                                <a:gd name="T7" fmla="*/ 6 h 382"/>
                                <a:gd name="T8" fmla="*/ 455 w 455"/>
                                <a:gd name="T9" fmla="*/ 9 h 382"/>
                                <a:gd name="T10" fmla="*/ 455 w 455"/>
                                <a:gd name="T11" fmla="*/ 15 h 382"/>
                                <a:gd name="T12" fmla="*/ 3 w 455"/>
                                <a:gd name="T13" fmla="*/ 382 h 382"/>
                                <a:gd name="T14" fmla="*/ 2 w 455"/>
                                <a:gd name="T15" fmla="*/ 377 h 382"/>
                                <a:gd name="T16" fmla="*/ 0 w 455"/>
                                <a:gd name="T17" fmla="*/ 373 h 3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55" h="382">
                                  <a:moveTo>
                                    <a:pt x="0" y="373"/>
                                  </a:moveTo>
                                  <a:lnTo>
                                    <a:pt x="455" y="0"/>
                                  </a:lnTo>
                                  <a:lnTo>
                                    <a:pt x="455" y="4"/>
                                  </a:lnTo>
                                  <a:lnTo>
                                    <a:pt x="455" y="6"/>
                                  </a:lnTo>
                                  <a:lnTo>
                                    <a:pt x="455" y="9"/>
                                  </a:lnTo>
                                  <a:lnTo>
                                    <a:pt x="455" y="15"/>
                                  </a:lnTo>
                                  <a:lnTo>
                                    <a:pt x="3" y="382"/>
                                  </a:lnTo>
                                  <a:lnTo>
                                    <a:pt x="2" y="377"/>
                                  </a:lnTo>
                                  <a:lnTo>
                                    <a:pt x="0" y="3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98" name="Freeform 299"/>
                          <wps:cNvSpPr>
                            <a:spLocks noChangeArrowheads="1"/>
                          </wps:cNvSpPr>
                          <wps:spPr bwMode="auto">
                            <a:xfrm>
                              <a:off x="4385" y="334"/>
                              <a:ext cx="256" cy="213"/>
                            </a:xfrm>
                            <a:custGeom>
                              <a:avLst/>
                              <a:gdLst>
                                <a:gd name="T0" fmla="*/ 0 w 453"/>
                                <a:gd name="T1" fmla="*/ 370 h 379"/>
                                <a:gd name="T2" fmla="*/ 453 w 453"/>
                                <a:gd name="T3" fmla="*/ 0 h 379"/>
                                <a:gd name="T4" fmla="*/ 453 w 453"/>
                                <a:gd name="T5" fmla="*/ 8 h 379"/>
                                <a:gd name="T6" fmla="*/ 451 w 453"/>
                                <a:gd name="T7" fmla="*/ 13 h 379"/>
                                <a:gd name="T8" fmla="*/ 3 w 453"/>
                                <a:gd name="T9" fmla="*/ 379 h 379"/>
                                <a:gd name="T10" fmla="*/ 1 w 453"/>
                                <a:gd name="T11" fmla="*/ 375 h 379"/>
                                <a:gd name="T12" fmla="*/ 0 w 453"/>
                                <a:gd name="T13" fmla="*/ 370 h 3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53" h="379">
                                  <a:moveTo>
                                    <a:pt x="0" y="370"/>
                                  </a:moveTo>
                                  <a:lnTo>
                                    <a:pt x="453" y="0"/>
                                  </a:lnTo>
                                  <a:lnTo>
                                    <a:pt x="453" y="8"/>
                                  </a:lnTo>
                                  <a:lnTo>
                                    <a:pt x="451" y="13"/>
                                  </a:lnTo>
                                  <a:lnTo>
                                    <a:pt x="3" y="379"/>
                                  </a:lnTo>
                                  <a:lnTo>
                                    <a:pt x="1" y="375"/>
                                  </a:lnTo>
                                  <a:lnTo>
                                    <a:pt x="0" y="3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99" name="Freeform 300"/>
                          <wps:cNvSpPr>
                            <a:spLocks noChangeArrowheads="1"/>
                          </wps:cNvSpPr>
                          <wps:spPr bwMode="auto">
                            <a:xfrm>
                              <a:off x="4386" y="339"/>
                              <a:ext cx="255" cy="211"/>
                            </a:xfrm>
                            <a:custGeom>
                              <a:avLst/>
                              <a:gdLst>
                                <a:gd name="T0" fmla="*/ 0 w 452"/>
                                <a:gd name="T1" fmla="*/ 367 h 374"/>
                                <a:gd name="T2" fmla="*/ 452 w 452"/>
                                <a:gd name="T3" fmla="*/ 0 h 374"/>
                                <a:gd name="T4" fmla="*/ 450 w 452"/>
                                <a:gd name="T5" fmla="*/ 5 h 374"/>
                                <a:gd name="T6" fmla="*/ 448 w 452"/>
                                <a:gd name="T7" fmla="*/ 12 h 374"/>
                                <a:gd name="T8" fmla="*/ 4 w 452"/>
                                <a:gd name="T9" fmla="*/ 374 h 374"/>
                                <a:gd name="T10" fmla="*/ 2 w 452"/>
                                <a:gd name="T11" fmla="*/ 371 h 374"/>
                                <a:gd name="T12" fmla="*/ 0 w 452"/>
                                <a:gd name="T13" fmla="*/ 367 h 3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52" h="374">
                                  <a:moveTo>
                                    <a:pt x="0" y="367"/>
                                  </a:moveTo>
                                  <a:lnTo>
                                    <a:pt x="452" y="0"/>
                                  </a:lnTo>
                                  <a:lnTo>
                                    <a:pt x="450" y="5"/>
                                  </a:lnTo>
                                  <a:lnTo>
                                    <a:pt x="448" y="12"/>
                                  </a:lnTo>
                                  <a:lnTo>
                                    <a:pt x="4" y="374"/>
                                  </a:lnTo>
                                  <a:lnTo>
                                    <a:pt x="2" y="371"/>
                                  </a:lnTo>
                                  <a:lnTo>
                                    <a:pt x="0" y="3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00" name="Freeform 301"/>
                          <wps:cNvSpPr>
                            <a:spLocks noChangeArrowheads="1"/>
                          </wps:cNvSpPr>
                          <wps:spPr bwMode="auto">
                            <a:xfrm>
                              <a:off x="4388" y="341"/>
                              <a:ext cx="253" cy="212"/>
                            </a:xfrm>
                            <a:custGeom>
                              <a:avLst/>
                              <a:gdLst>
                                <a:gd name="T0" fmla="*/ 0 w 448"/>
                                <a:gd name="T1" fmla="*/ 366 h 375"/>
                                <a:gd name="T2" fmla="*/ 448 w 448"/>
                                <a:gd name="T3" fmla="*/ 0 h 375"/>
                                <a:gd name="T4" fmla="*/ 446 w 448"/>
                                <a:gd name="T5" fmla="*/ 7 h 375"/>
                                <a:gd name="T6" fmla="*/ 446 w 448"/>
                                <a:gd name="T7" fmla="*/ 14 h 375"/>
                                <a:gd name="T8" fmla="*/ 4 w 448"/>
                                <a:gd name="T9" fmla="*/ 375 h 375"/>
                                <a:gd name="T10" fmla="*/ 2 w 448"/>
                                <a:gd name="T11" fmla="*/ 369 h 375"/>
                                <a:gd name="T12" fmla="*/ 0 w 448"/>
                                <a:gd name="T13" fmla="*/ 366 h 3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48" h="375">
                                  <a:moveTo>
                                    <a:pt x="0" y="366"/>
                                  </a:moveTo>
                                  <a:lnTo>
                                    <a:pt x="448" y="0"/>
                                  </a:lnTo>
                                  <a:lnTo>
                                    <a:pt x="446" y="7"/>
                                  </a:lnTo>
                                  <a:lnTo>
                                    <a:pt x="446" y="14"/>
                                  </a:lnTo>
                                  <a:lnTo>
                                    <a:pt x="4" y="375"/>
                                  </a:lnTo>
                                  <a:lnTo>
                                    <a:pt x="2" y="369"/>
                                  </a:lnTo>
                                  <a:lnTo>
                                    <a:pt x="0" y="3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01" name="Freeform 302"/>
                          <wps:cNvSpPr>
                            <a:spLocks noChangeArrowheads="1"/>
                          </wps:cNvSpPr>
                          <wps:spPr bwMode="auto">
                            <a:xfrm>
                              <a:off x="4389" y="346"/>
                              <a:ext cx="250" cy="210"/>
                            </a:xfrm>
                            <a:custGeom>
                              <a:avLst/>
                              <a:gdLst>
                                <a:gd name="T0" fmla="*/ 0 w 444"/>
                                <a:gd name="T1" fmla="*/ 362 h 371"/>
                                <a:gd name="T2" fmla="*/ 444 w 444"/>
                                <a:gd name="T3" fmla="*/ 0 h 371"/>
                                <a:gd name="T4" fmla="*/ 444 w 444"/>
                                <a:gd name="T5" fmla="*/ 7 h 371"/>
                                <a:gd name="T6" fmla="*/ 443 w 444"/>
                                <a:gd name="T7" fmla="*/ 14 h 371"/>
                                <a:gd name="T8" fmla="*/ 5 w 444"/>
                                <a:gd name="T9" fmla="*/ 371 h 371"/>
                                <a:gd name="T10" fmla="*/ 2 w 444"/>
                                <a:gd name="T11" fmla="*/ 368 h 371"/>
                                <a:gd name="T12" fmla="*/ 0 w 444"/>
                                <a:gd name="T13" fmla="*/ 362 h 3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44" h="371">
                                  <a:moveTo>
                                    <a:pt x="0" y="362"/>
                                  </a:moveTo>
                                  <a:lnTo>
                                    <a:pt x="444" y="0"/>
                                  </a:lnTo>
                                  <a:lnTo>
                                    <a:pt x="444" y="7"/>
                                  </a:lnTo>
                                  <a:lnTo>
                                    <a:pt x="443" y="14"/>
                                  </a:lnTo>
                                  <a:lnTo>
                                    <a:pt x="5" y="371"/>
                                  </a:lnTo>
                                  <a:lnTo>
                                    <a:pt x="2" y="368"/>
                                  </a:lnTo>
                                  <a:lnTo>
                                    <a:pt x="0" y="3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02" name="Freeform 303"/>
                          <wps:cNvSpPr>
                            <a:spLocks noChangeArrowheads="1"/>
                          </wps:cNvSpPr>
                          <wps:spPr bwMode="auto">
                            <a:xfrm>
                              <a:off x="4390" y="350"/>
                              <a:ext cx="249" cy="206"/>
                            </a:xfrm>
                            <a:custGeom>
                              <a:avLst/>
                              <a:gdLst>
                                <a:gd name="T0" fmla="*/ 0 w 442"/>
                                <a:gd name="T1" fmla="*/ 361 h 368"/>
                                <a:gd name="T2" fmla="*/ 442 w 442"/>
                                <a:gd name="T3" fmla="*/ 0 h 368"/>
                                <a:gd name="T4" fmla="*/ 441 w 442"/>
                                <a:gd name="T5" fmla="*/ 7 h 368"/>
                                <a:gd name="T6" fmla="*/ 439 w 442"/>
                                <a:gd name="T7" fmla="*/ 14 h 368"/>
                                <a:gd name="T8" fmla="*/ 5 w 442"/>
                                <a:gd name="T9" fmla="*/ 368 h 368"/>
                                <a:gd name="T10" fmla="*/ 3 w 442"/>
                                <a:gd name="T11" fmla="*/ 364 h 368"/>
                                <a:gd name="T12" fmla="*/ 0 w 442"/>
                                <a:gd name="T13" fmla="*/ 361 h 3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42" h="368">
                                  <a:moveTo>
                                    <a:pt x="0" y="361"/>
                                  </a:moveTo>
                                  <a:lnTo>
                                    <a:pt x="442" y="0"/>
                                  </a:lnTo>
                                  <a:lnTo>
                                    <a:pt x="441" y="7"/>
                                  </a:lnTo>
                                  <a:lnTo>
                                    <a:pt x="439" y="14"/>
                                  </a:lnTo>
                                  <a:lnTo>
                                    <a:pt x="5" y="368"/>
                                  </a:lnTo>
                                  <a:lnTo>
                                    <a:pt x="3" y="364"/>
                                  </a:lnTo>
                                  <a:lnTo>
                                    <a:pt x="0" y="3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03" name="Freeform 304"/>
                          <wps:cNvSpPr>
                            <a:spLocks noChangeArrowheads="1"/>
                          </wps:cNvSpPr>
                          <wps:spPr bwMode="auto">
                            <a:xfrm>
                              <a:off x="4392" y="354"/>
                              <a:ext cx="246" cy="205"/>
                            </a:xfrm>
                            <a:custGeom>
                              <a:avLst/>
                              <a:gdLst>
                                <a:gd name="T0" fmla="*/ 0 w 438"/>
                                <a:gd name="T1" fmla="*/ 357 h 364"/>
                                <a:gd name="T2" fmla="*/ 438 w 438"/>
                                <a:gd name="T3" fmla="*/ 0 h 364"/>
                                <a:gd name="T4" fmla="*/ 436 w 438"/>
                                <a:gd name="T5" fmla="*/ 7 h 364"/>
                                <a:gd name="T6" fmla="*/ 434 w 438"/>
                                <a:gd name="T7" fmla="*/ 14 h 364"/>
                                <a:gd name="T8" fmla="*/ 4 w 438"/>
                                <a:gd name="T9" fmla="*/ 364 h 364"/>
                                <a:gd name="T10" fmla="*/ 2 w 438"/>
                                <a:gd name="T11" fmla="*/ 361 h 364"/>
                                <a:gd name="T12" fmla="*/ 0 w 438"/>
                                <a:gd name="T13" fmla="*/ 357 h 3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38" h="364">
                                  <a:moveTo>
                                    <a:pt x="0" y="357"/>
                                  </a:moveTo>
                                  <a:lnTo>
                                    <a:pt x="438" y="0"/>
                                  </a:lnTo>
                                  <a:lnTo>
                                    <a:pt x="436" y="7"/>
                                  </a:lnTo>
                                  <a:lnTo>
                                    <a:pt x="434" y="14"/>
                                  </a:lnTo>
                                  <a:lnTo>
                                    <a:pt x="4" y="364"/>
                                  </a:lnTo>
                                  <a:lnTo>
                                    <a:pt x="2" y="361"/>
                                  </a:lnTo>
                                  <a:lnTo>
                                    <a:pt x="0" y="3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04" name="Freeform 305"/>
                          <wps:cNvSpPr>
                            <a:spLocks noChangeArrowheads="1"/>
                          </wps:cNvSpPr>
                          <wps:spPr bwMode="auto">
                            <a:xfrm>
                              <a:off x="4393" y="358"/>
                              <a:ext cx="244" cy="204"/>
                            </a:xfrm>
                            <a:custGeom>
                              <a:avLst/>
                              <a:gdLst>
                                <a:gd name="T0" fmla="*/ 0 w 434"/>
                                <a:gd name="T1" fmla="*/ 354 h 363"/>
                                <a:gd name="T2" fmla="*/ 434 w 434"/>
                                <a:gd name="T3" fmla="*/ 0 h 363"/>
                                <a:gd name="T4" fmla="*/ 432 w 434"/>
                                <a:gd name="T5" fmla="*/ 7 h 363"/>
                                <a:gd name="T6" fmla="*/ 430 w 434"/>
                                <a:gd name="T7" fmla="*/ 14 h 363"/>
                                <a:gd name="T8" fmla="*/ 4 w 434"/>
                                <a:gd name="T9" fmla="*/ 363 h 363"/>
                                <a:gd name="T10" fmla="*/ 2 w 434"/>
                                <a:gd name="T11" fmla="*/ 357 h 363"/>
                                <a:gd name="T12" fmla="*/ 0 w 434"/>
                                <a:gd name="T13" fmla="*/ 354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34" h="363">
                                  <a:moveTo>
                                    <a:pt x="0" y="354"/>
                                  </a:moveTo>
                                  <a:lnTo>
                                    <a:pt x="434" y="0"/>
                                  </a:lnTo>
                                  <a:lnTo>
                                    <a:pt x="432" y="7"/>
                                  </a:lnTo>
                                  <a:lnTo>
                                    <a:pt x="430" y="14"/>
                                  </a:lnTo>
                                  <a:lnTo>
                                    <a:pt x="4" y="363"/>
                                  </a:lnTo>
                                  <a:lnTo>
                                    <a:pt x="2" y="357"/>
                                  </a:lnTo>
                                  <a:lnTo>
                                    <a:pt x="0" y="3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05" name="Freeform 306"/>
                          <wps:cNvSpPr>
                            <a:spLocks noChangeArrowheads="1"/>
                          </wps:cNvSpPr>
                          <wps:spPr bwMode="auto">
                            <a:xfrm>
                              <a:off x="4393" y="362"/>
                              <a:ext cx="244" cy="203"/>
                            </a:xfrm>
                            <a:custGeom>
                              <a:avLst/>
                              <a:gdLst>
                                <a:gd name="T0" fmla="*/ 0 w 430"/>
                                <a:gd name="T1" fmla="*/ 350 h 359"/>
                                <a:gd name="T2" fmla="*/ 430 w 430"/>
                                <a:gd name="T3" fmla="*/ 0 h 359"/>
                                <a:gd name="T4" fmla="*/ 428 w 430"/>
                                <a:gd name="T5" fmla="*/ 7 h 359"/>
                                <a:gd name="T6" fmla="*/ 427 w 430"/>
                                <a:gd name="T7" fmla="*/ 16 h 359"/>
                                <a:gd name="T8" fmla="*/ 5 w 430"/>
                                <a:gd name="T9" fmla="*/ 359 h 359"/>
                                <a:gd name="T10" fmla="*/ 2 w 430"/>
                                <a:gd name="T11" fmla="*/ 356 h 359"/>
                                <a:gd name="T12" fmla="*/ 0 w 430"/>
                                <a:gd name="T13" fmla="*/ 350 h 3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30" h="359">
                                  <a:moveTo>
                                    <a:pt x="0" y="350"/>
                                  </a:moveTo>
                                  <a:lnTo>
                                    <a:pt x="430" y="0"/>
                                  </a:lnTo>
                                  <a:lnTo>
                                    <a:pt x="428" y="7"/>
                                  </a:lnTo>
                                  <a:lnTo>
                                    <a:pt x="427" y="16"/>
                                  </a:lnTo>
                                  <a:lnTo>
                                    <a:pt x="5" y="359"/>
                                  </a:lnTo>
                                  <a:lnTo>
                                    <a:pt x="2" y="356"/>
                                  </a:lnTo>
                                  <a:lnTo>
                                    <a:pt x="0" y="3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06" name="Freeform 307"/>
                          <wps:cNvSpPr>
                            <a:spLocks noChangeArrowheads="1"/>
                          </wps:cNvSpPr>
                          <wps:spPr bwMode="auto">
                            <a:xfrm>
                              <a:off x="4394" y="366"/>
                              <a:ext cx="241" cy="199"/>
                            </a:xfrm>
                            <a:custGeom>
                              <a:avLst/>
                              <a:gdLst>
                                <a:gd name="T0" fmla="*/ 0 w 426"/>
                                <a:gd name="T1" fmla="*/ 349 h 356"/>
                                <a:gd name="T2" fmla="*/ 426 w 426"/>
                                <a:gd name="T3" fmla="*/ 0 h 356"/>
                                <a:gd name="T4" fmla="*/ 425 w 426"/>
                                <a:gd name="T5" fmla="*/ 9 h 356"/>
                                <a:gd name="T6" fmla="*/ 421 w 426"/>
                                <a:gd name="T7" fmla="*/ 16 h 356"/>
                                <a:gd name="T8" fmla="*/ 5 w 426"/>
                                <a:gd name="T9" fmla="*/ 356 h 356"/>
                                <a:gd name="T10" fmla="*/ 3 w 426"/>
                                <a:gd name="T11" fmla="*/ 352 h 356"/>
                                <a:gd name="T12" fmla="*/ 0 w 426"/>
                                <a:gd name="T13" fmla="*/ 349 h 3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26" h="356">
                                  <a:moveTo>
                                    <a:pt x="0" y="349"/>
                                  </a:moveTo>
                                  <a:lnTo>
                                    <a:pt x="426" y="0"/>
                                  </a:lnTo>
                                  <a:lnTo>
                                    <a:pt x="425" y="9"/>
                                  </a:lnTo>
                                  <a:lnTo>
                                    <a:pt x="421" y="16"/>
                                  </a:lnTo>
                                  <a:lnTo>
                                    <a:pt x="5" y="356"/>
                                  </a:lnTo>
                                  <a:lnTo>
                                    <a:pt x="3" y="352"/>
                                  </a:lnTo>
                                  <a:lnTo>
                                    <a:pt x="0" y="3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07" name="Freeform 308"/>
                          <wps:cNvSpPr>
                            <a:spLocks noChangeArrowheads="1"/>
                          </wps:cNvSpPr>
                          <wps:spPr bwMode="auto">
                            <a:xfrm>
                              <a:off x="4397" y="371"/>
                              <a:ext cx="238" cy="197"/>
                            </a:xfrm>
                            <a:custGeom>
                              <a:avLst/>
                              <a:gdLst>
                                <a:gd name="T0" fmla="*/ 0 w 422"/>
                                <a:gd name="T1" fmla="*/ 343 h 350"/>
                                <a:gd name="T2" fmla="*/ 422 w 422"/>
                                <a:gd name="T3" fmla="*/ 0 h 350"/>
                                <a:gd name="T4" fmla="*/ 418 w 422"/>
                                <a:gd name="T5" fmla="*/ 7 h 350"/>
                                <a:gd name="T6" fmla="*/ 416 w 422"/>
                                <a:gd name="T7" fmla="*/ 16 h 350"/>
                                <a:gd name="T8" fmla="*/ 4 w 422"/>
                                <a:gd name="T9" fmla="*/ 350 h 350"/>
                                <a:gd name="T10" fmla="*/ 2 w 422"/>
                                <a:gd name="T11" fmla="*/ 347 h 350"/>
                                <a:gd name="T12" fmla="*/ 0 w 422"/>
                                <a:gd name="T13" fmla="*/ 343 h 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22" h="350">
                                  <a:moveTo>
                                    <a:pt x="0" y="343"/>
                                  </a:moveTo>
                                  <a:lnTo>
                                    <a:pt x="422" y="0"/>
                                  </a:lnTo>
                                  <a:lnTo>
                                    <a:pt x="418" y="7"/>
                                  </a:lnTo>
                                  <a:lnTo>
                                    <a:pt x="416" y="16"/>
                                  </a:lnTo>
                                  <a:lnTo>
                                    <a:pt x="4" y="350"/>
                                  </a:lnTo>
                                  <a:lnTo>
                                    <a:pt x="2" y="347"/>
                                  </a:lnTo>
                                  <a:lnTo>
                                    <a:pt x="0" y="3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08" name="Freeform 309"/>
                          <wps:cNvSpPr>
                            <a:spLocks noChangeArrowheads="1"/>
                          </wps:cNvSpPr>
                          <wps:spPr bwMode="auto">
                            <a:xfrm>
                              <a:off x="4398" y="375"/>
                              <a:ext cx="235" cy="196"/>
                            </a:xfrm>
                            <a:custGeom>
                              <a:avLst/>
                              <a:gdLst>
                                <a:gd name="T0" fmla="*/ 0 w 416"/>
                                <a:gd name="T1" fmla="*/ 340 h 349"/>
                                <a:gd name="T2" fmla="*/ 416 w 416"/>
                                <a:gd name="T3" fmla="*/ 0 h 349"/>
                                <a:gd name="T4" fmla="*/ 414 w 416"/>
                                <a:gd name="T5" fmla="*/ 9 h 349"/>
                                <a:gd name="T6" fmla="*/ 411 w 416"/>
                                <a:gd name="T7" fmla="*/ 16 h 349"/>
                                <a:gd name="T8" fmla="*/ 5 w 416"/>
                                <a:gd name="T9" fmla="*/ 349 h 349"/>
                                <a:gd name="T10" fmla="*/ 2 w 416"/>
                                <a:gd name="T11" fmla="*/ 343 h 349"/>
                                <a:gd name="T12" fmla="*/ 0 w 416"/>
                                <a:gd name="T13" fmla="*/ 340 h 3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16" h="349">
                                  <a:moveTo>
                                    <a:pt x="0" y="340"/>
                                  </a:moveTo>
                                  <a:lnTo>
                                    <a:pt x="416" y="0"/>
                                  </a:lnTo>
                                  <a:lnTo>
                                    <a:pt x="414" y="9"/>
                                  </a:lnTo>
                                  <a:lnTo>
                                    <a:pt x="411" y="16"/>
                                  </a:lnTo>
                                  <a:lnTo>
                                    <a:pt x="5" y="349"/>
                                  </a:lnTo>
                                  <a:lnTo>
                                    <a:pt x="2" y="343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09" name="Freeform 3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399" y="357"/>
                              <a:ext cx="268" cy="216"/>
                            </a:xfrm>
                            <a:custGeom>
                              <a:avLst/>
                              <a:gdLst>
                                <a:gd name="T0" fmla="*/ 0 w 474"/>
                                <a:gd name="T1" fmla="*/ 375 h 384"/>
                                <a:gd name="T2" fmla="*/ 412 w 474"/>
                                <a:gd name="T3" fmla="*/ 41 h 384"/>
                                <a:gd name="T4" fmla="*/ 409 w 474"/>
                                <a:gd name="T5" fmla="*/ 48 h 384"/>
                                <a:gd name="T6" fmla="*/ 407 w 474"/>
                                <a:gd name="T7" fmla="*/ 57 h 384"/>
                                <a:gd name="T8" fmla="*/ 5 w 474"/>
                                <a:gd name="T9" fmla="*/ 384 h 384"/>
                                <a:gd name="T10" fmla="*/ 3 w 474"/>
                                <a:gd name="T11" fmla="*/ 381 h 384"/>
                                <a:gd name="T12" fmla="*/ 0 w 474"/>
                                <a:gd name="T13" fmla="*/ 375 h 384"/>
                                <a:gd name="T14" fmla="*/ 474 w 474"/>
                                <a:gd name="T15" fmla="*/ 0 h 384"/>
                                <a:gd name="T16" fmla="*/ 474 w 474"/>
                                <a:gd name="T17" fmla="*/ 0 h 384"/>
                                <a:gd name="T18" fmla="*/ 474 w 474"/>
                                <a:gd name="T19" fmla="*/ 0 h 384"/>
                                <a:gd name="T20" fmla="*/ 474 w 474"/>
                                <a:gd name="T21" fmla="*/ 0 h 384"/>
                                <a:gd name="T22" fmla="*/ 474 w 474"/>
                                <a:gd name="T23" fmla="*/ 0 h 384"/>
                                <a:gd name="T24" fmla="*/ 474 w 474"/>
                                <a:gd name="T25" fmla="*/ 0 h 3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474" h="384">
                                  <a:moveTo>
                                    <a:pt x="0" y="375"/>
                                  </a:moveTo>
                                  <a:lnTo>
                                    <a:pt x="412" y="41"/>
                                  </a:lnTo>
                                  <a:lnTo>
                                    <a:pt x="409" y="48"/>
                                  </a:lnTo>
                                  <a:lnTo>
                                    <a:pt x="407" y="57"/>
                                  </a:lnTo>
                                  <a:lnTo>
                                    <a:pt x="5" y="384"/>
                                  </a:lnTo>
                                  <a:lnTo>
                                    <a:pt x="3" y="381"/>
                                  </a:lnTo>
                                  <a:lnTo>
                                    <a:pt x="0" y="375"/>
                                  </a:lnTo>
                                  <a:close/>
                                  <a:moveTo>
                                    <a:pt x="474" y="0"/>
                                  </a:moveTo>
                                  <a:lnTo>
                                    <a:pt x="474" y="0"/>
                                  </a:lnTo>
                                  <a:lnTo>
                                    <a:pt x="474" y="0"/>
                                  </a:lnTo>
                                  <a:lnTo>
                                    <a:pt x="474" y="0"/>
                                  </a:lnTo>
                                  <a:lnTo>
                                    <a:pt x="474" y="0"/>
                                  </a:lnTo>
                                  <a:lnTo>
                                    <a:pt x="4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10" name="Freeform 311"/>
                          <wps:cNvSpPr>
                            <a:spLocks noChangeArrowheads="1"/>
                          </wps:cNvSpPr>
                          <wps:spPr bwMode="auto">
                            <a:xfrm>
                              <a:off x="4401" y="357"/>
                              <a:ext cx="268" cy="218"/>
                            </a:xfrm>
                            <a:custGeom>
                              <a:avLst/>
                              <a:gdLst>
                                <a:gd name="T0" fmla="*/ 0 w 475"/>
                                <a:gd name="T1" fmla="*/ 381 h 388"/>
                                <a:gd name="T2" fmla="*/ 406 w 475"/>
                                <a:gd name="T3" fmla="*/ 48 h 388"/>
                                <a:gd name="T4" fmla="*/ 404 w 475"/>
                                <a:gd name="T5" fmla="*/ 57 h 388"/>
                                <a:gd name="T6" fmla="*/ 400 w 475"/>
                                <a:gd name="T7" fmla="*/ 64 h 388"/>
                                <a:gd name="T8" fmla="*/ 4 w 475"/>
                                <a:gd name="T9" fmla="*/ 388 h 388"/>
                                <a:gd name="T10" fmla="*/ 2 w 475"/>
                                <a:gd name="T11" fmla="*/ 384 h 388"/>
                                <a:gd name="T12" fmla="*/ 0 w 475"/>
                                <a:gd name="T13" fmla="*/ 381 h 388"/>
                                <a:gd name="T14" fmla="*/ 475 w 475"/>
                                <a:gd name="T15" fmla="*/ 4 h 388"/>
                                <a:gd name="T16" fmla="*/ 470 w 475"/>
                                <a:gd name="T17" fmla="*/ 8 h 388"/>
                                <a:gd name="T18" fmla="*/ 471 w 475"/>
                                <a:gd name="T19" fmla="*/ 4 h 388"/>
                                <a:gd name="T20" fmla="*/ 471 w 475"/>
                                <a:gd name="T21" fmla="*/ 0 h 388"/>
                                <a:gd name="T22" fmla="*/ 473 w 475"/>
                                <a:gd name="T23" fmla="*/ 2 h 388"/>
                                <a:gd name="T24" fmla="*/ 475 w 475"/>
                                <a:gd name="T25" fmla="*/ 4 h 3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475" h="388">
                                  <a:moveTo>
                                    <a:pt x="0" y="381"/>
                                  </a:moveTo>
                                  <a:lnTo>
                                    <a:pt x="406" y="48"/>
                                  </a:lnTo>
                                  <a:lnTo>
                                    <a:pt x="404" y="57"/>
                                  </a:lnTo>
                                  <a:lnTo>
                                    <a:pt x="400" y="64"/>
                                  </a:lnTo>
                                  <a:lnTo>
                                    <a:pt x="4" y="388"/>
                                  </a:lnTo>
                                  <a:lnTo>
                                    <a:pt x="2" y="384"/>
                                  </a:lnTo>
                                  <a:lnTo>
                                    <a:pt x="0" y="381"/>
                                  </a:lnTo>
                                  <a:close/>
                                  <a:moveTo>
                                    <a:pt x="475" y="4"/>
                                  </a:moveTo>
                                  <a:lnTo>
                                    <a:pt x="470" y="8"/>
                                  </a:lnTo>
                                  <a:lnTo>
                                    <a:pt x="471" y="4"/>
                                  </a:lnTo>
                                  <a:lnTo>
                                    <a:pt x="471" y="0"/>
                                  </a:lnTo>
                                  <a:lnTo>
                                    <a:pt x="473" y="2"/>
                                  </a:lnTo>
                                  <a:lnTo>
                                    <a:pt x="475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11" name="Freeform 312"/>
                          <wps:cNvSpPr>
                            <a:spLocks noChangeArrowheads="1"/>
                          </wps:cNvSpPr>
                          <wps:spPr bwMode="auto">
                            <a:xfrm>
                              <a:off x="4402" y="357"/>
                              <a:ext cx="268" cy="220"/>
                            </a:xfrm>
                            <a:custGeom>
                              <a:avLst/>
                              <a:gdLst>
                                <a:gd name="T0" fmla="*/ 0 w 475"/>
                                <a:gd name="T1" fmla="*/ 384 h 391"/>
                                <a:gd name="T2" fmla="*/ 402 w 475"/>
                                <a:gd name="T3" fmla="*/ 57 h 391"/>
                                <a:gd name="T4" fmla="*/ 398 w 475"/>
                                <a:gd name="T5" fmla="*/ 64 h 391"/>
                                <a:gd name="T6" fmla="*/ 397 w 475"/>
                                <a:gd name="T7" fmla="*/ 73 h 391"/>
                                <a:gd name="T8" fmla="*/ 5 w 475"/>
                                <a:gd name="T9" fmla="*/ 391 h 391"/>
                                <a:gd name="T10" fmla="*/ 2 w 475"/>
                                <a:gd name="T11" fmla="*/ 388 h 391"/>
                                <a:gd name="T12" fmla="*/ 0 w 475"/>
                                <a:gd name="T13" fmla="*/ 384 h 391"/>
                                <a:gd name="T14" fmla="*/ 469 w 475"/>
                                <a:gd name="T15" fmla="*/ 0 h 391"/>
                                <a:gd name="T16" fmla="*/ 469 w 475"/>
                                <a:gd name="T17" fmla="*/ 0 h 391"/>
                                <a:gd name="T18" fmla="*/ 473 w 475"/>
                                <a:gd name="T19" fmla="*/ 4 h 391"/>
                                <a:gd name="T20" fmla="*/ 475 w 475"/>
                                <a:gd name="T21" fmla="*/ 8 h 391"/>
                                <a:gd name="T22" fmla="*/ 468 w 475"/>
                                <a:gd name="T23" fmla="*/ 15 h 391"/>
                                <a:gd name="T24" fmla="*/ 468 w 475"/>
                                <a:gd name="T25" fmla="*/ 8 h 391"/>
                                <a:gd name="T26" fmla="*/ 469 w 475"/>
                                <a:gd name="T27" fmla="*/ 0 h 3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75" h="391">
                                  <a:moveTo>
                                    <a:pt x="0" y="384"/>
                                  </a:moveTo>
                                  <a:lnTo>
                                    <a:pt x="402" y="57"/>
                                  </a:lnTo>
                                  <a:lnTo>
                                    <a:pt x="398" y="64"/>
                                  </a:lnTo>
                                  <a:lnTo>
                                    <a:pt x="397" y="73"/>
                                  </a:lnTo>
                                  <a:lnTo>
                                    <a:pt x="5" y="391"/>
                                  </a:lnTo>
                                  <a:lnTo>
                                    <a:pt x="2" y="388"/>
                                  </a:lnTo>
                                  <a:lnTo>
                                    <a:pt x="0" y="384"/>
                                  </a:lnTo>
                                  <a:close/>
                                  <a:moveTo>
                                    <a:pt x="469" y="0"/>
                                  </a:moveTo>
                                  <a:lnTo>
                                    <a:pt x="469" y="0"/>
                                  </a:lnTo>
                                  <a:lnTo>
                                    <a:pt x="473" y="4"/>
                                  </a:lnTo>
                                  <a:lnTo>
                                    <a:pt x="475" y="8"/>
                                  </a:lnTo>
                                  <a:lnTo>
                                    <a:pt x="468" y="15"/>
                                  </a:lnTo>
                                  <a:lnTo>
                                    <a:pt x="468" y="8"/>
                                  </a:lnTo>
                                  <a:lnTo>
                                    <a:pt x="46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12" name="Freeform 313"/>
                          <wps:cNvSpPr>
                            <a:spLocks noChangeArrowheads="1"/>
                          </wps:cNvSpPr>
                          <wps:spPr bwMode="auto">
                            <a:xfrm>
                              <a:off x="4402" y="359"/>
                              <a:ext cx="270" cy="220"/>
                            </a:xfrm>
                            <a:custGeom>
                              <a:avLst/>
                              <a:gdLst>
                                <a:gd name="T0" fmla="*/ 0 w 476"/>
                                <a:gd name="T1" fmla="*/ 384 h 391"/>
                                <a:gd name="T2" fmla="*/ 396 w 476"/>
                                <a:gd name="T3" fmla="*/ 60 h 391"/>
                                <a:gd name="T4" fmla="*/ 395 w 476"/>
                                <a:gd name="T5" fmla="*/ 69 h 391"/>
                                <a:gd name="T6" fmla="*/ 391 w 476"/>
                                <a:gd name="T7" fmla="*/ 76 h 391"/>
                                <a:gd name="T8" fmla="*/ 5 w 476"/>
                                <a:gd name="T9" fmla="*/ 391 h 391"/>
                                <a:gd name="T10" fmla="*/ 3 w 476"/>
                                <a:gd name="T11" fmla="*/ 387 h 391"/>
                                <a:gd name="T12" fmla="*/ 0 w 476"/>
                                <a:gd name="T13" fmla="*/ 384 h 391"/>
                                <a:gd name="T14" fmla="*/ 466 w 476"/>
                                <a:gd name="T15" fmla="*/ 4 h 391"/>
                                <a:gd name="T16" fmla="*/ 471 w 476"/>
                                <a:gd name="T17" fmla="*/ 0 h 391"/>
                                <a:gd name="T18" fmla="*/ 473 w 476"/>
                                <a:gd name="T19" fmla="*/ 4 h 391"/>
                                <a:gd name="T20" fmla="*/ 476 w 476"/>
                                <a:gd name="T21" fmla="*/ 9 h 391"/>
                                <a:gd name="T22" fmla="*/ 464 w 476"/>
                                <a:gd name="T23" fmla="*/ 18 h 391"/>
                                <a:gd name="T24" fmla="*/ 466 w 476"/>
                                <a:gd name="T25" fmla="*/ 11 h 391"/>
                                <a:gd name="T26" fmla="*/ 466 w 476"/>
                                <a:gd name="T27" fmla="*/ 4 h 3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76" h="391">
                                  <a:moveTo>
                                    <a:pt x="0" y="384"/>
                                  </a:moveTo>
                                  <a:lnTo>
                                    <a:pt x="396" y="60"/>
                                  </a:lnTo>
                                  <a:lnTo>
                                    <a:pt x="395" y="69"/>
                                  </a:lnTo>
                                  <a:lnTo>
                                    <a:pt x="391" y="76"/>
                                  </a:lnTo>
                                  <a:lnTo>
                                    <a:pt x="5" y="391"/>
                                  </a:lnTo>
                                  <a:lnTo>
                                    <a:pt x="3" y="387"/>
                                  </a:lnTo>
                                  <a:lnTo>
                                    <a:pt x="0" y="384"/>
                                  </a:lnTo>
                                  <a:close/>
                                  <a:moveTo>
                                    <a:pt x="466" y="4"/>
                                  </a:moveTo>
                                  <a:lnTo>
                                    <a:pt x="471" y="0"/>
                                  </a:lnTo>
                                  <a:lnTo>
                                    <a:pt x="473" y="4"/>
                                  </a:lnTo>
                                  <a:lnTo>
                                    <a:pt x="476" y="9"/>
                                  </a:lnTo>
                                  <a:lnTo>
                                    <a:pt x="464" y="18"/>
                                  </a:lnTo>
                                  <a:lnTo>
                                    <a:pt x="466" y="11"/>
                                  </a:lnTo>
                                  <a:lnTo>
                                    <a:pt x="466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13" name="Freeform 314"/>
                          <wps:cNvSpPr>
                            <a:spLocks noChangeArrowheads="1"/>
                          </wps:cNvSpPr>
                          <wps:spPr bwMode="auto">
                            <a:xfrm>
                              <a:off x="4405" y="360"/>
                              <a:ext cx="269" cy="221"/>
                            </a:xfrm>
                            <a:custGeom>
                              <a:avLst/>
                              <a:gdLst>
                                <a:gd name="T0" fmla="*/ 0 w 475"/>
                                <a:gd name="T1" fmla="*/ 383 h 390"/>
                                <a:gd name="T2" fmla="*/ 392 w 475"/>
                                <a:gd name="T3" fmla="*/ 65 h 390"/>
                                <a:gd name="T4" fmla="*/ 390 w 475"/>
                                <a:gd name="T5" fmla="*/ 71 h 390"/>
                                <a:gd name="T6" fmla="*/ 386 w 475"/>
                                <a:gd name="T7" fmla="*/ 78 h 390"/>
                                <a:gd name="T8" fmla="*/ 386 w 475"/>
                                <a:gd name="T9" fmla="*/ 80 h 390"/>
                                <a:gd name="T10" fmla="*/ 386 w 475"/>
                                <a:gd name="T11" fmla="*/ 81 h 390"/>
                                <a:gd name="T12" fmla="*/ 6 w 475"/>
                                <a:gd name="T13" fmla="*/ 390 h 390"/>
                                <a:gd name="T14" fmla="*/ 2 w 475"/>
                                <a:gd name="T15" fmla="*/ 387 h 390"/>
                                <a:gd name="T16" fmla="*/ 0 w 475"/>
                                <a:gd name="T17" fmla="*/ 383 h 390"/>
                                <a:gd name="T18" fmla="*/ 463 w 475"/>
                                <a:gd name="T19" fmla="*/ 7 h 390"/>
                                <a:gd name="T20" fmla="*/ 470 w 475"/>
                                <a:gd name="T21" fmla="*/ 0 h 390"/>
                                <a:gd name="T22" fmla="*/ 473 w 475"/>
                                <a:gd name="T23" fmla="*/ 5 h 390"/>
                                <a:gd name="T24" fmla="*/ 475 w 475"/>
                                <a:gd name="T25" fmla="*/ 8 h 390"/>
                                <a:gd name="T26" fmla="*/ 459 w 475"/>
                                <a:gd name="T27" fmla="*/ 21 h 390"/>
                                <a:gd name="T28" fmla="*/ 461 w 475"/>
                                <a:gd name="T29" fmla="*/ 14 h 390"/>
                                <a:gd name="T30" fmla="*/ 463 w 475"/>
                                <a:gd name="T31" fmla="*/ 7 h 3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475" h="390">
                                  <a:moveTo>
                                    <a:pt x="0" y="383"/>
                                  </a:moveTo>
                                  <a:lnTo>
                                    <a:pt x="392" y="65"/>
                                  </a:lnTo>
                                  <a:lnTo>
                                    <a:pt x="390" y="71"/>
                                  </a:lnTo>
                                  <a:lnTo>
                                    <a:pt x="386" y="78"/>
                                  </a:lnTo>
                                  <a:lnTo>
                                    <a:pt x="386" y="80"/>
                                  </a:lnTo>
                                  <a:lnTo>
                                    <a:pt x="386" y="81"/>
                                  </a:lnTo>
                                  <a:lnTo>
                                    <a:pt x="6" y="390"/>
                                  </a:lnTo>
                                  <a:lnTo>
                                    <a:pt x="2" y="387"/>
                                  </a:lnTo>
                                  <a:lnTo>
                                    <a:pt x="0" y="383"/>
                                  </a:lnTo>
                                  <a:close/>
                                  <a:moveTo>
                                    <a:pt x="463" y="7"/>
                                  </a:moveTo>
                                  <a:lnTo>
                                    <a:pt x="470" y="0"/>
                                  </a:lnTo>
                                  <a:lnTo>
                                    <a:pt x="473" y="5"/>
                                  </a:lnTo>
                                  <a:lnTo>
                                    <a:pt x="475" y="8"/>
                                  </a:lnTo>
                                  <a:lnTo>
                                    <a:pt x="459" y="21"/>
                                  </a:lnTo>
                                  <a:lnTo>
                                    <a:pt x="461" y="14"/>
                                  </a:lnTo>
                                  <a:lnTo>
                                    <a:pt x="463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14" name="Freeform 315"/>
                          <wps:cNvSpPr>
                            <a:spLocks noChangeArrowheads="1"/>
                          </wps:cNvSpPr>
                          <wps:spPr bwMode="auto">
                            <a:xfrm>
                              <a:off x="4406" y="364"/>
                              <a:ext cx="268" cy="219"/>
                            </a:xfrm>
                            <a:custGeom>
                              <a:avLst/>
                              <a:gdLst>
                                <a:gd name="T0" fmla="*/ 0 w 475"/>
                                <a:gd name="T1" fmla="*/ 382 h 389"/>
                                <a:gd name="T2" fmla="*/ 386 w 475"/>
                                <a:gd name="T3" fmla="*/ 67 h 389"/>
                                <a:gd name="T4" fmla="*/ 386 w 475"/>
                                <a:gd name="T5" fmla="*/ 69 h 389"/>
                                <a:gd name="T6" fmla="*/ 384 w 475"/>
                                <a:gd name="T7" fmla="*/ 73 h 389"/>
                                <a:gd name="T8" fmla="*/ 382 w 475"/>
                                <a:gd name="T9" fmla="*/ 78 h 389"/>
                                <a:gd name="T10" fmla="*/ 381 w 475"/>
                                <a:gd name="T11" fmla="*/ 83 h 389"/>
                                <a:gd name="T12" fmla="*/ 6 w 475"/>
                                <a:gd name="T13" fmla="*/ 389 h 389"/>
                                <a:gd name="T14" fmla="*/ 4 w 475"/>
                                <a:gd name="T15" fmla="*/ 385 h 389"/>
                                <a:gd name="T16" fmla="*/ 0 w 475"/>
                                <a:gd name="T17" fmla="*/ 382 h 389"/>
                                <a:gd name="T18" fmla="*/ 459 w 475"/>
                                <a:gd name="T19" fmla="*/ 9 h 389"/>
                                <a:gd name="T20" fmla="*/ 471 w 475"/>
                                <a:gd name="T21" fmla="*/ 0 h 389"/>
                                <a:gd name="T22" fmla="*/ 473 w 475"/>
                                <a:gd name="T23" fmla="*/ 3 h 389"/>
                                <a:gd name="T24" fmla="*/ 475 w 475"/>
                                <a:gd name="T25" fmla="*/ 7 h 389"/>
                                <a:gd name="T26" fmla="*/ 455 w 475"/>
                                <a:gd name="T27" fmla="*/ 23 h 389"/>
                                <a:gd name="T28" fmla="*/ 457 w 475"/>
                                <a:gd name="T29" fmla="*/ 16 h 389"/>
                                <a:gd name="T30" fmla="*/ 459 w 475"/>
                                <a:gd name="T31" fmla="*/ 9 h 3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475" h="389">
                                  <a:moveTo>
                                    <a:pt x="0" y="382"/>
                                  </a:moveTo>
                                  <a:lnTo>
                                    <a:pt x="386" y="67"/>
                                  </a:lnTo>
                                  <a:lnTo>
                                    <a:pt x="386" y="69"/>
                                  </a:lnTo>
                                  <a:lnTo>
                                    <a:pt x="384" y="73"/>
                                  </a:lnTo>
                                  <a:lnTo>
                                    <a:pt x="382" y="78"/>
                                  </a:lnTo>
                                  <a:lnTo>
                                    <a:pt x="381" y="83"/>
                                  </a:lnTo>
                                  <a:lnTo>
                                    <a:pt x="6" y="389"/>
                                  </a:lnTo>
                                  <a:lnTo>
                                    <a:pt x="4" y="385"/>
                                  </a:lnTo>
                                  <a:lnTo>
                                    <a:pt x="0" y="382"/>
                                  </a:lnTo>
                                  <a:close/>
                                  <a:moveTo>
                                    <a:pt x="459" y="9"/>
                                  </a:moveTo>
                                  <a:lnTo>
                                    <a:pt x="471" y="0"/>
                                  </a:lnTo>
                                  <a:lnTo>
                                    <a:pt x="473" y="3"/>
                                  </a:lnTo>
                                  <a:lnTo>
                                    <a:pt x="475" y="7"/>
                                  </a:lnTo>
                                  <a:lnTo>
                                    <a:pt x="455" y="23"/>
                                  </a:lnTo>
                                  <a:lnTo>
                                    <a:pt x="457" y="16"/>
                                  </a:lnTo>
                                  <a:lnTo>
                                    <a:pt x="459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15" name="Freeform 316"/>
                          <wps:cNvSpPr>
                            <a:spLocks noChangeArrowheads="1"/>
                          </wps:cNvSpPr>
                          <wps:spPr bwMode="auto">
                            <a:xfrm>
                              <a:off x="4408" y="366"/>
                              <a:ext cx="266" cy="219"/>
                            </a:xfrm>
                            <a:custGeom>
                              <a:avLst/>
                              <a:gdLst>
                                <a:gd name="T0" fmla="*/ 0 w 473"/>
                                <a:gd name="T1" fmla="*/ 382 h 389"/>
                                <a:gd name="T2" fmla="*/ 380 w 473"/>
                                <a:gd name="T3" fmla="*/ 73 h 389"/>
                                <a:gd name="T4" fmla="*/ 377 w 473"/>
                                <a:gd name="T5" fmla="*/ 80 h 389"/>
                                <a:gd name="T6" fmla="*/ 373 w 473"/>
                                <a:gd name="T7" fmla="*/ 89 h 389"/>
                                <a:gd name="T8" fmla="*/ 5 w 473"/>
                                <a:gd name="T9" fmla="*/ 389 h 389"/>
                                <a:gd name="T10" fmla="*/ 2 w 473"/>
                                <a:gd name="T11" fmla="*/ 386 h 389"/>
                                <a:gd name="T12" fmla="*/ 0 w 473"/>
                                <a:gd name="T13" fmla="*/ 382 h 389"/>
                                <a:gd name="T14" fmla="*/ 453 w 473"/>
                                <a:gd name="T15" fmla="*/ 13 h 389"/>
                                <a:gd name="T16" fmla="*/ 469 w 473"/>
                                <a:gd name="T17" fmla="*/ 0 h 389"/>
                                <a:gd name="T18" fmla="*/ 471 w 473"/>
                                <a:gd name="T19" fmla="*/ 4 h 389"/>
                                <a:gd name="T20" fmla="*/ 473 w 473"/>
                                <a:gd name="T21" fmla="*/ 8 h 389"/>
                                <a:gd name="T22" fmla="*/ 451 w 473"/>
                                <a:gd name="T23" fmla="*/ 27 h 389"/>
                                <a:gd name="T24" fmla="*/ 451 w 473"/>
                                <a:gd name="T25" fmla="*/ 20 h 389"/>
                                <a:gd name="T26" fmla="*/ 453 w 473"/>
                                <a:gd name="T27" fmla="*/ 13 h 3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73" h="389">
                                  <a:moveTo>
                                    <a:pt x="0" y="382"/>
                                  </a:moveTo>
                                  <a:lnTo>
                                    <a:pt x="380" y="73"/>
                                  </a:lnTo>
                                  <a:lnTo>
                                    <a:pt x="377" y="80"/>
                                  </a:lnTo>
                                  <a:lnTo>
                                    <a:pt x="373" y="89"/>
                                  </a:lnTo>
                                  <a:lnTo>
                                    <a:pt x="5" y="389"/>
                                  </a:lnTo>
                                  <a:lnTo>
                                    <a:pt x="2" y="386"/>
                                  </a:lnTo>
                                  <a:lnTo>
                                    <a:pt x="0" y="382"/>
                                  </a:lnTo>
                                  <a:close/>
                                  <a:moveTo>
                                    <a:pt x="453" y="13"/>
                                  </a:moveTo>
                                  <a:lnTo>
                                    <a:pt x="469" y="0"/>
                                  </a:lnTo>
                                  <a:lnTo>
                                    <a:pt x="471" y="4"/>
                                  </a:lnTo>
                                  <a:lnTo>
                                    <a:pt x="473" y="8"/>
                                  </a:lnTo>
                                  <a:lnTo>
                                    <a:pt x="451" y="27"/>
                                  </a:lnTo>
                                  <a:lnTo>
                                    <a:pt x="451" y="20"/>
                                  </a:lnTo>
                                  <a:lnTo>
                                    <a:pt x="453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16" name="Freeform 317"/>
                          <wps:cNvSpPr>
                            <a:spLocks noChangeArrowheads="1"/>
                          </wps:cNvSpPr>
                          <wps:spPr bwMode="auto">
                            <a:xfrm>
                              <a:off x="4409" y="368"/>
                              <a:ext cx="268" cy="220"/>
                            </a:xfrm>
                            <a:custGeom>
                              <a:avLst/>
                              <a:gdLst>
                                <a:gd name="T0" fmla="*/ 0 w 474"/>
                                <a:gd name="T1" fmla="*/ 382 h 391"/>
                                <a:gd name="T2" fmla="*/ 375 w 474"/>
                                <a:gd name="T3" fmla="*/ 76 h 391"/>
                                <a:gd name="T4" fmla="*/ 371 w 474"/>
                                <a:gd name="T5" fmla="*/ 85 h 391"/>
                                <a:gd name="T6" fmla="*/ 369 w 474"/>
                                <a:gd name="T7" fmla="*/ 94 h 391"/>
                                <a:gd name="T8" fmla="*/ 5 w 474"/>
                                <a:gd name="T9" fmla="*/ 391 h 391"/>
                                <a:gd name="T10" fmla="*/ 3 w 474"/>
                                <a:gd name="T11" fmla="*/ 385 h 391"/>
                                <a:gd name="T12" fmla="*/ 0 w 474"/>
                                <a:gd name="T13" fmla="*/ 382 h 391"/>
                                <a:gd name="T14" fmla="*/ 449 w 474"/>
                                <a:gd name="T15" fmla="*/ 16 h 391"/>
                                <a:gd name="T16" fmla="*/ 469 w 474"/>
                                <a:gd name="T17" fmla="*/ 0 h 391"/>
                                <a:gd name="T18" fmla="*/ 471 w 474"/>
                                <a:gd name="T19" fmla="*/ 4 h 391"/>
                                <a:gd name="T20" fmla="*/ 474 w 474"/>
                                <a:gd name="T21" fmla="*/ 9 h 391"/>
                                <a:gd name="T22" fmla="*/ 448 w 474"/>
                                <a:gd name="T23" fmla="*/ 30 h 391"/>
                                <a:gd name="T24" fmla="*/ 449 w 474"/>
                                <a:gd name="T25" fmla="*/ 23 h 391"/>
                                <a:gd name="T26" fmla="*/ 449 w 474"/>
                                <a:gd name="T27" fmla="*/ 16 h 3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74" h="391">
                                  <a:moveTo>
                                    <a:pt x="0" y="382"/>
                                  </a:moveTo>
                                  <a:lnTo>
                                    <a:pt x="375" y="76"/>
                                  </a:lnTo>
                                  <a:lnTo>
                                    <a:pt x="371" y="85"/>
                                  </a:lnTo>
                                  <a:lnTo>
                                    <a:pt x="369" y="94"/>
                                  </a:lnTo>
                                  <a:lnTo>
                                    <a:pt x="5" y="391"/>
                                  </a:lnTo>
                                  <a:lnTo>
                                    <a:pt x="3" y="385"/>
                                  </a:lnTo>
                                  <a:lnTo>
                                    <a:pt x="0" y="382"/>
                                  </a:lnTo>
                                  <a:close/>
                                  <a:moveTo>
                                    <a:pt x="449" y="16"/>
                                  </a:moveTo>
                                  <a:lnTo>
                                    <a:pt x="469" y="0"/>
                                  </a:lnTo>
                                  <a:lnTo>
                                    <a:pt x="471" y="4"/>
                                  </a:lnTo>
                                  <a:lnTo>
                                    <a:pt x="474" y="9"/>
                                  </a:lnTo>
                                  <a:lnTo>
                                    <a:pt x="448" y="30"/>
                                  </a:lnTo>
                                  <a:lnTo>
                                    <a:pt x="449" y="23"/>
                                  </a:lnTo>
                                  <a:lnTo>
                                    <a:pt x="449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17" name="Freeform 318"/>
                          <wps:cNvSpPr>
                            <a:spLocks noChangeArrowheads="1"/>
                          </wps:cNvSpPr>
                          <wps:spPr bwMode="auto">
                            <a:xfrm>
                              <a:off x="4411" y="370"/>
                              <a:ext cx="266" cy="221"/>
                            </a:xfrm>
                            <a:custGeom>
                              <a:avLst/>
                              <a:gdLst>
                                <a:gd name="T0" fmla="*/ 0 w 473"/>
                                <a:gd name="T1" fmla="*/ 381 h 390"/>
                                <a:gd name="T2" fmla="*/ 368 w 473"/>
                                <a:gd name="T3" fmla="*/ 81 h 390"/>
                                <a:gd name="T4" fmla="*/ 366 w 473"/>
                                <a:gd name="T5" fmla="*/ 90 h 390"/>
                                <a:gd name="T6" fmla="*/ 363 w 473"/>
                                <a:gd name="T7" fmla="*/ 97 h 390"/>
                                <a:gd name="T8" fmla="*/ 5 w 473"/>
                                <a:gd name="T9" fmla="*/ 390 h 390"/>
                                <a:gd name="T10" fmla="*/ 2 w 473"/>
                                <a:gd name="T11" fmla="*/ 387 h 390"/>
                                <a:gd name="T12" fmla="*/ 0 w 473"/>
                                <a:gd name="T13" fmla="*/ 381 h 390"/>
                                <a:gd name="T14" fmla="*/ 446 w 473"/>
                                <a:gd name="T15" fmla="*/ 19 h 390"/>
                                <a:gd name="T16" fmla="*/ 468 w 473"/>
                                <a:gd name="T17" fmla="*/ 0 h 390"/>
                                <a:gd name="T18" fmla="*/ 471 w 473"/>
                                <a:gd name="T19" fmla="*/ 5 h 390"/>
                                <a:gd name="T20" fmla="*/ 473 w 473"/>
                                <a:gd name="T21" fmla="*/ 8 h 390"/>
                                <a:gd name="T22" fmla="*/ 443 w 473"/>
                                <a:gd name="T23" fmla="*/ 33 h 390"/>
                                <a:gd name="T24" fmla="*/ 445 w 473"/>
                                <a:gd name="T25" fmla="*/ 26 h 390"/>
                                <a:gd name="T26" fmla="*/ 446 w 473"/>
                                <a:gd name="T27" fmla="*/ 19 h 3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73" h="390">
                                  <a:moveTo>
                                    <a:pt x="0" y="381"/>
                                  </a:moveTo>
                                  <a:lnTo>
                                    <a:pt x="368" y="81"/>
                                  </a:lnTo>
                                  <a:lnTo>
                                    <a:pt x="366" y="90"/>
                                  </a:lnTo>
                                  <a:lnTo>
                                    <a:pt x="363" y="97"/>
                                  </a:lnTo>
                                  <a:lnTo>
                                    <a:pt x="5" y="390"/>
                                  </a:lnTo>
                                  <a:lnTo>
                                    <a:pt x="2" y="387"/>
                                  </a:lnTo>
                                  <a:lnTo>
                                    <a:pt x="0" y="381"/>
                                  </a:lnTo>
                                  <a:close/>
                                  <a:moveTo>
                                    <a:pt x="446" y="19"/>
                                  </a:moveTo>
                                  <a:lnTo>
                                    <a:pt x="468" y="0"/>
                                  </a:lnTo>
                                  <a:lnTo>
                                    <a:pt x="471" y="5"/>
                                  </a:lnTo>
                                  <a:lnTo>
                                    <a:pt x="473" y="8"/>
                                  </a:lnTo>
                                  <a:lnTo>
                                    <a:pt x="443" y="33"/>
                                  </a:lnTo>
                                  <a:lnTo>
                                    <a:pt x="445" y="26"/>
                                  </a:lnTo>
                                  <a:lnTo>
                                    <a:pt x="446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18" name="Freeform 319"/>
                          <wps:cNvSpPr>
                            <a:spLocks noChangeArrowheads="1"/>
                          </wps:cNvSpPr>
                          <wps:spPr bwMode="auto">
                            <a:xfrm>
                              <a:off x="4411" y="373"/>
                              <a:ext cx="268" cy="219"/>
                            </a:xfrm>
                            <a:custGeom>
                              <a:avLst/>
                              <a:gdLst>
                                <a:gd name="T0" fmla="*/ 0 w 473"/>
                                <a:gd name="T1" fmla="*/ 382 h 389"/>
                                <a:gd name="T2" fmla="*/ 364 w 473"/>
                                <a:gd name="T3" fmla="*/ 85 h 389"/>
                                <a:gd name="T4" fmla="*/ 361 w 473"/>
                                <a:gd name="T5" fmla="*/ 92 h 389"/>
                                <a:gd name="T6" fmla="*/ 357 w 473"/>
                                <a:gd name="T7" fmla="*/ 101 h 389"/>
                                <a:gd name="T8" fmla="*/ 5 w 473"/>
                                <a:gd name="T9" fmla="*/ 389 h 389"/>
                                <a:gd name="T10" fmla="*/ 3 w 473"/>
                                <a:gd name="T11" fmla="*/ 385 h 389"/>
                                <a:gd name="T12" fmla="*/ 0 w 473"/>
                                <a:gd name="T13" fmla="*/ 382 h 389"/>
                                <a:gd name="T14" fmla="*/ 443 w 473"/>
                                <a:gd name="T15" fmla="*/ 21 h 389"/>
                                <a:gd name="T16" fmla="*/ 469 w 473"/>
                                <a:gd name="T17" fmla="*/ 0 h 389"/>
                                <a:gd name="T18" fmla="*/ 471 w 473"/>
                                <a:gd name="T19" fmla="*/ 3 h 389"/>
                                <a:gd name="T20" fmla="*/ 473 w 473"/>
                                <a:gd name="T21" fmla="*/ 9 h 389"/>
                                <a:gd name="T22" fmla="*/ 439 w 473"/>
                                <a:gd name="T23" fmla="*/ 35 h 389"/>
                                <a:gd name="T24" fmla="*/ 441 w 473"/>
                                <a:gd name="T25" fmla="*/ 28 h 389"/>
                                <a:gd name="T26" fmla="*/ 443 w 473"/>
                                <a:gd name="T27" fmla="*/ 21 h 3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73" h="389">
                                  <a:moveTo>
                                    <a:pt x="0" y="382"/>
                                  </a:moveTo>
                                  <a:lnTo>
                                    <a:pt x="364" y="85"/>
                                  </a:lnTo>
                                  <a:lnTo>
                                    <a:pt x="361" y="92"/>
                                  </a:lnTo>
                                  <a:lnTo>
                                    <a:pt x="357" y="101"/>
                                  </a:lnTo>
                                  <a:lnTo>
                                    <a:pt x="5" y="389"/>
                                  </a:lnTo>
                                  <a:lnTo>
                                    <a:pt x="3" y="385"/>
                                  </a:lnTo>
                                  <a:lnTo>
                                    <a:pt x="0" y="382"/>
                                  </a:lnTo>
                                  <a:close/>
                                  <a:moveTo>
                                    <a:pt x="443" y="21"/>
                                  </a:moveTo>
                                  <a:lnTo>
                                    <a:pt x="469" y="0"/>
                                  </a:lnTo>
                                  <a:lnTo>
                                    <a:pt x="471" y="3"/>
                                  </a:lnTo>
                                  <a:lnTo>
                                    <a:pt x="473" y="9"/>
                                  </a:lnTo>
                                  <a:lnTo>
                                    <a:pt x="439" y="35"/>
                                  </a:lnTo>
                                  <a:lnTo>
                                    <a:pt x="441" y="28"/>
                                  </a:lnTo>
                                  <a:lnTo>
                                    <a:pt x="443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19" name="Freeform 320"/>
                          <wps:cNvSpPr>
                            <a:spLocks noChangeArrowheads="1"/>
                          </wps:cNvSpPr>
                          <wps:spPr bwMode="auto">
                            <a:xfrm>
                              <a:off x="4414" y="375"/>
                              <a:ext cx="266" cy="219"/>
                            </a:xfrm>
                            <a:custGeom>
                              <a:avLst/>
                              <a:gdLst>
                                <a:gd name="T0" fmla="*/ 0 w 472"/>
                                <a:gd name="T1" fmla="*/ 382 h 389"/>
                                <a:gd name="T2" fmla="*/ 358 w 472"/>
                                <a:gd name="T3" fmla="*/ 89 h 389"/>
                                <a:gd name="T4" fmla="*/ 356 w 472"/>
                                <a:gd name="T5" fmla="*/ 98 h 389"/>
                                <a:gd name="T6" fmla="*/ 352 w 472"/>
                                <a:gd name="T7" fmla="*/ 105 h 389"/>
                                <a:gd name="T8" fmla="*/ 6 w 472"/>
                                <a:gd name="T9" fmla="*/ 389 h 389"/>
                                <a:gd name="T10" fmla="*/ 2 w 472"/>
                                <a:gd name="T11" fmla="*/ 386 h 389"/>
                                <a:gd name="T12" fmla="*/ 0 w 472"/>
                                <a:gd name="T13" fmla="*/ 382 h 389"/>
                                <a:gd name="T14" fmla="*/ 438 w 472"/>
                                <a:gd name="T15" fmla="*/ 25 h 389"/>
                                <a:gd name="T16" fmla="*/ 468 w 472"/>
                                <a:gd name="T17" fmla="*/ 0 h 389"/>
                                <a:gd name="T18" fmla="*/ 470 w 472"/>
                                <a:gd name="T19" fmla="*/ 6 h 389"/>
                                <a:gd name="T20" fmla="*/ 472 w 472"/>
                                <a:gd name="T21" fmla="*/ 9 h 389"/>
                                <a:gd name="T22" fmla="*/ 432 w 472"/>
                                <a:gd name="T23" fmla="*/ 40 h 389"/>
                                <a:gd name="T24" fmla="*/ 436 w 472"/>
                                <a:gd name="T25" fmla="*/ 32 h 389"/>
                                <a:gd name="T26" fmla="*/ 438 w 472"/>
                                <a:gd name="T27" fmla="*/ 25 h 3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72" h="389">
                                  <a:moveTo>
                                    <a:pt x="0" y="382"/>
                                  </a:moveTo>
                                  <a:lnTo>
                                    <a:pt x="358" y="89"/>
                                  </a:lnTo>
                                  <a:lnTo>
                                    <a:pt x="356" y="98"/>
                                  </a:lnTo>
                                  <a:lnTo>
                                    <a:pt x="352" y="105"/>
                                  </a:lnTo>
                                  <a:lnTo>
                                    <a:pt x="6" y="389"/>
                                  </a:lnTo>
                                  <a:lnTo>
                                    <a:pt x="2" y="386"/>
                                  </a:lnTo>
                                  <a:lnTo>
                                    <a:pt x="0" y="382"/>
                                  </a:lnTo>
                                  <a:close/>
                                  <a:moveTo>
                                    <a:pt x="438" y="25"/>
                                  </a:moveTo>
                                  <a:lnTo>
                                    <a:pt x="468" y="0"/>
                                  </a:lnTo>
                                  <a:lnTo>
                                    <a:pt x="470" y="6"/>
                                  </a:lnTo>
                                  <a:lnTo>
                                    <a:pt x="472" y="9"/>
                                  </a:lnTo>
                                  <a:lnTo>
                                    <a:pt x="432" y="40"/>
                                  </a:lnTo>
                                  <a:lnTo>
                                    <a:pt x="436" y="32"/>
                                  </a:lnTo>
                                  <a:lnTo>
                                    <a:pt x="438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20" name="Freeform 321"/>
                          <wps:cNvSpPr>
                            <a:spLocks noChangeArrowheads="1"/>
                          </wps:cNvSpPr>
                          <wps:spPr bwMode="auto">
                            <a:xfrm>
                              <a:off x="4415" y="378"/>
                              <a:ext cx="266" cy="219"/>
                            </a:xfrm>
                            <a:custGeom>
                              <a:avLst/>
                              <a:gdLst>
                                <a:gd name="T0" fmla="*/ 0 w 471"/>
                                <a:gd name="T1" fmla="*/ 380 h 387"/>
                                <a:gd name="T2" fmla="*/ 352 w 471"/>
                                <a:gd name="T3" fmla="*/ 92 h 387"/>
                                <a:gd name="T4" fmla="*/ 350 w 471"/>
                                <a:gd name="T5" fmla="*/ 99 h 387"/>
                                <a:gd name="T6" fmla="*/ 349 w 471"/>
                                <a:gd name="T7" fmla="*/ 108 h 387"/>
                                <a:gd name="T8" fmla="*/ 7 w 471"/>
                                <a:gd name="T9" fmla="*/ 387 h 387"/>
                                <a:gd name="T10" fmla="*/ 4 w 471"/>
                                <a:gd name="T11" fmla="*/ 383 h 387"/>
                                <a:gd name="T12" fmla="*/ 0 w 471"/>
                                <a:gd name="T13" fmla="*/ 380 h 387"/>
                                <a:gd name="T14" fmla="*/ 434 w 471"/>
                                <a:gd name="T15" fmla="*/ 26 h 387"/>
                                <a:gd name="T16" fmla="*/ 468 w 471"/>
                                <a:gd name="T17" fmla="*/ 0 h 387"/>
                                <a:gd name="T18" fmla="*/ 470 w 471"/>
                                <a:gd name="T19" fmla="*/ 3 h 387"/>
                                <a:gd name="T20" fmla="*/ 471 w 471"/>
                                <a:gd name="T21" fmla="*/ 9 h 387"/>
                                <a:gd name="T22" fmla="*/ 429 w 471"/>
                                <a:gd name="T23" fmla="*/ 42 h 387"/>
                                <a:gd name="T24" fmla="*/ 430 w 471"/>
                                <a:gd name="T25" fmla="*/ 34 h 387"/>
                                <a:gd name="T26" fmla="*/ 434 w 471"/>
                                <a:gd name="T27" fmla="*/ 26 h 3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71" h="387">
                                  <a:moveTo>
                                    <a:pt x="0" y="380"/>
                                  </a:moveTo>
                                  <a:lnTo>
                                    <a:pt x="352" y="92"/>
                                  </a:lnTo>
                                  <a:lnTo>
                                    <a:pt x="350" y="99"/>
                                  </a:lnTo>
                                  <a:lnTo>
                                    <a:pt x="349" y="108"/>
                                  </a:lnTo>
                                  <a:lnTo>
                                    <a:pt x="7" y="387"/>
                                  </a:lnTo>
                                  <a:lnTo>
                                    <a:pt x="4" y="383"/>
                                  </a:lnTo>
                                  <a:lnTo>
                                    <a:pt x="0" y="380"/>
                                  </a:lnTo>
                                  <a:close/>
                                  <a:moveTo>
                                    <a:pt x="434" y="26"/>
                                  </a:moveTo>
                                  <a:lnTo>
                                    <a:pt x="468" y="0"/>
                                  </a:lnTo>
                                  <a:lnTo>
                                    <a:pt x="470" y="3"/>
                                  </a:lnTo>
                                  <a:lnTo>
                                    <a:pt x="471" y="9"/>
                                  </a:lnTo>
                                  <a:lnTo>
                                    <a:pt x="429" y="42"/>
                                  </a:lnTo>
                                  <a:lnTo>
                                    <a:pt x="430" y="34"/>
                                  </a:lnTo>
                                  <a:lnTo>
                                    <a:pt x="434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21" name="Freeform 322"/>
                          <wps:cNvSpPr>
                            <a:spLocks noChangeArrowheads="1"/>
                          </wps:cNvSpPr>
                          <wps:spPr bwMode="auto">
                            <a:xfrm>
                              <a:off x="4417" y="380"/>
                              <a:ext cx="265" cy="219"/>
                            </a:xfrm>
                            <a:custGeom>
                              <a:avLst/>
                              <a:gdLst>
                                <a:gd name="T0" fmla="*/ 0 w 469"/>
                                <a:gd name="T1" fmla="*/ 380 h 388"/>
                                <a:gd name="T2" fmla="*/ 346 w 469"/>
                                <a:gd name="T3" fmla="*/ 96 h 388"/>
                                <a:gd name="T4" fmla="*/ 345 w 469"/>
                                <a:gd name="T5" fmla="*/ 105 h 388"/>
                                <a:gd name="T6" fmla="*/ 343 w 469"/>
                                <a:gd name="T7" fmla="*/ 112 h 388"/>
                                <a:gd name="T8" fmla="*/ 5 w 469"/>
                                <a:gd name="T9" fmla="*/ 388 h 388"/>
                                <a:gd name="T10" fmla="*/ 3 w 469"/>
                                <a:gd name="T11" fmla="*/ 384 h 388"/>
                                <a:gd name="T12" fmla="*/ 0 w 469"/>
                                <a:gd name="T13" fmla="*/ 380 h 388"/>
                                <a:gd name="T14" fmla="*/ 426 w 469"/>
                                <a:gd name="T15" fmla="*/ 31 h 388"/>
                                <a:gd name="T16" fmla="*/ 466 w 469"/>
                                <a:gd name="T17" fmla="*/ 0 h 388"/>
                                <a:gd name="T18" fmla="*/ 467 w 469"/>
                                <a:gd name="T19" fmla="*/ 6 h 388"/>
                                <a:gd name="T20" fmla="*/ 469 w 469"/>
                                <a:gd name="T21" fmla="*/ 9 h 388"/>
                                <a:gd name="T22" fmla="*/ 423 w 469"/>
                                <a:gd name="T23" fmla="*/ 47 h 388"/>
                                <a:gd name="T24" fmla="*/ 425 w 469"/>
                                <a:gd name="T25" fmla="*/ 39 h 388"/>
                                <a:gd name="T26" fmla="*/ 426 w 469"/>
                                <a:gd name="T27" fmla="*/ 31 h 3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69" h="388">
                                  <a:moveTo>
                                    <a:pt x="0" y="380"/>
                                  </a:moveTo>
                                  <a:lnTo>
                                    <a:pt x="346" y="96"/>
                                  </a:lnTo>
                                  <a:lnTo>
                                    <a:pt x="345" y="105"/>
                                  </a:lnTo>
                                  <a:lnTo>
                                    <a:pt x="343" y="112"/>
                                  </a:lnTo>
                                  <a:lnTo>
                                    <a:pt x="5" y="388"/>
                                  </a:lnTo>
                                  <a:lnTo>
                                    <a:pt x="3" y="384"/>
                                  </a:lnTo>
                                  <a:lnTo>
                                    <a:pt x="0" y="380"/>
                                  </a:lnTo>
                                  <a:close/>
                                  <a:moveTo>
                                    <a:pt x="426" y="31"/>
                                  </a:moveTo>
                                  <a:lnTo>
                                    <a:pt x="466" y="0"/>
                                  </a:lnTo>
                                  <a:lnTo>
                                    <a:pt x="467" y="6"/>
                                  </a:lnTo>
                                  <a:lnTo>
                                    <a:pt x="469" y="9"/>
                                  </a:lnTo>
                                  <a:lnTo>
                                    <a:pt x="423" y="47"/>
                                  </a:lnTo>
                                  <a:lnTo>
                                    <a:pt x="425" y="39"/>
                                  </a:lnTo>
                                  <a:lnTo>
                                    <a:pt x="426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22" name="Freeform 323"/>
                          <wps:cNvSpPr>
                            <a:spLocks noChangeArrowheads="1"/>
                          </wps:cNvSpPr>
                          <wps:spPr bwMode="auto">
                            <a:xfrm>
                              <a:off x="4419" y="383"/>
                              <a:ext cx="263" cy="216"/>
                            </a:xfrm>
                            <a:custGeom>
                              <a:avLst/>
                              <a:gdLst>
                                <a:gd name="T0" fmla="*/ 0 w 466"/>
                                <a:gd name="T1" fmla="*/ 378 h 383"/>
                                <a:gd name="T2" fmla="*/ 342 w 466"/>
                                <a:gd name="T3" fmla="*/ 99 h 383"/>
                                <a:gd name="T4" fmla="*/ 340 w 466"/>
                                <a:gd name="T5" fmla="*/ 106 h 383"/>
                                <a:gd name="T6" fmla="*/ 338 w 466"/>
                                <a:gd name="T7" fmla="*/ 113 h 383"/>
                                <a:gd name="T8" fmla="*/ 6 w 466"/>
                                <a:gd name="T9" fmla="*/ 383 h 383"/>
                                <a:gd name="T10" fmla="*/ 2 w 466"/>
                                <a:gd name="T11" fmla="*/ 382 h 383"/>
                                <a:gd name="T12" fmla="*/ 0 w 466"/>
                                <a:gd name="T13" fmla="*/ 378 h 383"/>
                                <a:gd name="T14" fmla="*/ 422 w 466"/>
                                <a:gd name="T15" fmla="*/ 33 h 383"/>
                                <a:gd name="T16" fmla="*/ 464 w 466"/>
                                <a:gd name="T17" fmla="*/ 0 h 383"/>
                                <a:gd name="T18" fmla="*/ 466 w 466"/>
                                <a:gd name="T19" fmla="*/ 3 h 383"/>
                                <a:gd name="T20" fmla="*/ 466 w 466"/>
                                <a:gd name="T21" fmla="*/ 9 h 383"/>
                                <a:gd name="T22" fmla="*/ 416 w 466"/>
                                <a:gd name="T23" fmla="*/ 49 h 383"/>
                                <a:gd name="T24" fmla="*/ 420 w 466"/>
                                <a:gd name="T25" fmla="*/ 41 h 383"/>
                                <a:gd name="T26" fmla="*/ 422 w 466"/>
                                <a:gd name="T27" fmla="*/ 33 h 3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66" h="383">
                                  <a:moveTo>
                                    <a:pt x="0" y="378"/>
                                  </a:moveTo>
                                  <a:lnTo>
                                    <a:pt x="342" y="99"/>
                                  </a:lnTo>
                                  <a:lnTo>
                                    <a:pt x="340" y="106"/>
                                  </a:lnTo>
                                  <a:lnTo>
                                    <a:pt x="338" y="113"/>
                                  </a:lnTo>
                                  <a:lnTo>
                                    <a:pt x="6" y="383"/>
                                  </a:lnTo>
                                  <a:lnTo>
                                    <a:pt x="2" y="382"/>
                                  </a:lnTo>
                                  <a:lnTo>
                                    <a:pt x="0" y="378"/>
                                  </a:lnTo>
                                  <a:close/>
                                  <a:moveTo>
                                    <a:pt x="422" y="33"/>
                                  </a:moveTo>
                                  <a:lnTo>
                                    <a:pt x="464" y="0"/>
                                  </a:lnTo>
                                  <a:lnTo>
                                    <a:pt x="466" y="3"/>
                                  </a:lnTo>
                                  <a:lnTo>
                                    <a:pt x="466" y="9"/>
                                  </a:lnTo>
                                  <a:lnTo>
                                    <a:pt x="416" y="49"/>
                                  </a:lnTo>
                                  <a:lnTo>
                                    <a:pt x="420" y="41"/>
                                  </a:lnTo>
                                  <a:lnTo>
                                    <a:pt x="422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23" name="Freeform 324"/>
                          <wps:cNvSpPr>
                            <a:spLocks noChangeArrowheads="1"/>
                          </wps:cNvSpPr>
                          <wps:spPr bwMode="auto">
                            <a:xfrm>
                              <a:off x="4421" y="385"/>
                              <a:ext cx="262" cy="215"/>
                            </a:xfrm>
                            <a:custGeom>
                              <a:avLst/>
                              <a:gdLst>
                                <a:gd name="T0" fmla="*/ 0 w 466"/>
                                <a:gd name="T1" fmla="*/ 379 h 384"/>
                                <a:gd name="T2" fmla="*/ 338 w 466"/>
                                <a:gd name="T3" fmla="*/ 103 h 384"/>
                                <a:gd name="T4" fmla="*/ 336 w 466"/>
                                <a:gd name="T5" fmla="*/ 110 h 384"/>
                                <a:gd name="T6" fmla="*/ 334 w 466"/>
                                <a:gd name="T7" fmla="*/ 117 h 384"/>
                                <a:gd name="T8" fmla="*/ 7 w 466"/>
                                <a:gd name="T9" fmla="*/ 384 h 384"/>
                                <a:gd name="T10" fmla="*/ 4 w 466"/>
                                <a:gd name="T11" fmla="*/ 380 h 384"/>
                                <a:gd name="T12" fmla="*/ 0 w 466"/>
                                <a:gd name="T13" fmla="*/ 379 h 384"/>
                                <a:gd name="T14" fmla="*/ 418 w 466"/>
                                <a:gd name="T15" fmla="*/ 38 h 384"/>
                                <a:gd name="T16" fmla="*/ 464 w 466"/>
                                <a:gd name="T17" fmla="*/ 0 h 384"/>
                                <a:gd name="T18" fmla="*/ 464 w 466"/>
                                <a:gd name="T19" fmla="*/ 6 h 384"/>
                                <a:gd name="T20" fmla="*/ 466 w 466"/>
                                <a:gd name="T21" fmla="*/ 9 h 384"/>
                                <a:gd name="T22" fmla="*/ 411 w 466"/>
                                <a:gd name="T23" fmla="*/ 55 h 384"/>
                                <a:gd name="T24" fmla="*/ 414 w 466"/>
                                <a:gd name="T25" fmla="*/ 46 h 384"/>
                                <a:gd name="T26" fmla="*/ 418 w 466"/>
                                <a:gd name="T27" fmla="*/ 38 h 3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66" h="384">
                                  <a:moveTo>
                                    <a:pt x="0" y="379"/>
                                  </a:moveTo>
                                  <a:lnTo>
                                    <a:pt x="338" y="103"/>
                                  </a:lnTo>
                                  <a:lnTo>
                                    <a:pt x="336" y="110"/>
                                  </a:lnTo>
                                  <a:lnTo>
                                    <a:pt x="334" y="117"/>
                                  </a:lnTo>
                                  <a:lnTo>
                                    <a:pt x="7" y="384"/>
                                  </a:lnTo>
                                  <a:lnTo>
                                    <a:pt x="4" y="380"/>
                                  </a:lnTo>
                                  <a:lnTo>
                                    <a:pt x="0" y="379"/>
                                  </a:lnTo>
                                  <a:close/>
                                  <a:moveTo>
                                    <a:pt x="418" y="38"/>
                                  </a:moveTo>
                                  <a:lnTo>
                                    <a:pt x="464" y="0"/>
                                  </a:lnTo>
                                  <a:lnTo>
                                    <a:pt x="464" y="6"/>
                                  </a:lnTo>
                                  <a:lnTo>
                                    <a:pt x="466" y="9"/>
                                  </a:lnTo>
                                  <a:lnTo>
                                    <a:pt x="411" y="55"/>
                                  </a:lnTo>
                                  <a:lnTo>
                                    <a:pt x="414" y="46"/>
                                  </a:lnTo>
                                  <a:lnTo>
                                    <a:pt x="418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24" name="Freeform 325"/>
                          <wps:cNvSpPr>
                            <a:spLocks noChangeArrowheads="1"/>
                          </wps:cNvSpPr>
                          <wps:spPr bwMode="auto">
                            <a:xfrm>
                              <a:off x="4422" y="388"/>
                              <a:ext cx="262" cy="215"/>
                            </a:xfrm>
                            <a:custGeom>
                              <a:avLst/>
                              <a:gdLst>
                                <a:gd name="T0" fmla="*/ 0 w 464"/>
                                <a:gd name="T1" fmla="*/ 374 h 381"/>
                                <a:gd name="T2" fmla="*/ 332 w 464"/>
                                <a:gd name="T3" fmla="*/ 104 h 381"/>
                                <a:gd name="T4" fmla="*/ 330 w 464"/>
                                <a:gd name="T5" fmla="*/ 111 h 381"/>
                                <a:gd name="T6" fmla="*/ 330 w 464"/>
                                <a:gd name="T7" fmla="*/ 119 h 381"/>
                                <a:gd name="T8" fmla="*/ 5 w 464"/>
                                <a:gd name="T9" fmla="*/ 381 h 381"/>
                                <a:gd name="T10" fmla="*/ 3 w 464"/>
                                <a:gd name="T11" fmla="*/ 378 h 381"/>
                                <a:gd name="T12" fmla="*/ 0 w 464"/>
                                <a:gd name="T13" fmla="*/ 374 h 381"/>
                                <a:gd name="T14" fmla="*/ 410 w 464"/>
                                <a:gd name="T15" fmla="*/ 40 h 381"/>
                                <a:gd name="T16" fmla="*/ 460 w 464"/>
                                <a:gd name="T17" fmla="*/ 0 h 381"/>
                                <a:gd name="T18" fmla="*/ 462 w 464"/>
                                <a:gd name="T19" fmla="*/ 3 h 381"/>
                                <a:gd name="T20" fmla="*/ 464 w 464"/>
                                <a:gd name="T21" fmla="*/ 8 h 381"/>
                                <a:gd name="T22" fmla="*/ 403 w 464"/>
                                <a:gd name="T23" fmla="*/ 58 h 381"/>
                                <a:gd name="T24" fmla="*/ 407 w 464"/>
                                <a:gd name="T25" fmla="*/ 49 h 381"/>
                                <a:gd name="T26" fmla="*/ 410 w 464"/>
                                <a:gd name="T27" fmla="*/ 40 h 3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64" h="381">
                                  <a:moveTo>
                                    <a:pt x="0" y="374"/>
                                  </a:moveTo>
                                  <a:lnTo>
                                    <a:pt x="332" y="104"/>
                                  </a:lnTo>
                                  <a:lnTo>
                                    <a:pt x="330" y="111"/>
                                  </a:lnTo>
                                  <a:lnTo>
                                    <a:pt x="330" y="119"/>
                                  </a:lnTo>
                                  <a:lnTo>
                                    <a:pt x="5" y="381"/>
                                  </a:lnTo>
                                  <a:lnTo>
                                    <a:pt x="3" y="378"/>
                                  </a:lnTo>
                                  <a:lnTo>
                                    <a:pt x="0" y="374"/>
                                  </a:lnTo>
                                  <a:close/>
                                  <a:moveTo>
                                    <a:pt x="410" y="40"/>
                                  </a:moveTo>
                                  <a:lnTo>
                                    <a:pt x="460" y="0"/>
                                  </a:lnTo>
                                  <a:lnTo>
                                    <a:pt x="462" y="3"/>
                                  </a:lnTo>
                                  <a:lnTo>
                                    <a:pt x="464" y="8"/>
                                  </a:lnTo>
                                  <a:lnTo>
                                    <a:pt x="403" y="58"/>
                                  </a:lnTo>
                                  <a:lnTo>
                                    <a:pt x="407" y="49"/>
                                  </a:lnTo>
                                  <a:lnTo>
                                    <a:pt x="410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25" name="Freeform 326"/>
                          <wps:cNvSpPr>
                            <a:spLocks noChangeArrowheads="1"/>
                          </wps:cNvSpPr>
                          <wps:spPr bwMode="auto">
                            <a:xfrm>
                              <a:off x="4424" y="390"/>
                              <a:ext cx="261" cy="215"/>
                            </a:xfrm>
                            <a:custGeom>
                              <a:avLst/>
                              <a:gdLst>
                                <a:gd name="T0" fmla="*/ 0 w 462"/>
                                <a:gd name="T1" fmla="*/ 375 h 382"/>
                                <a:gd name="T2" fmla="*/ 327 w 462"/>
                                <a:gd name="T3" fmla="*/ 108 h 382"/>
                                <a:gd name="T4" fmla="*/ 327 w 462"/>
                                <a:gd name="T5" fmla="*/ 116 h 382"/>
                                <a:gd name="T6" fmla="*/ 326 w 462"/>
                                <a:gd name="T7" fmla="*/ 121 h 382"/>
                                <a:gd name="T8" fmla="*/ 6 w 462"/>
                                <a:gd name="T9" fmla="*/ 382 h 382"/>
                                <a:gd name="T10" fmla="*/ 2 w 462"/>
                                <a:gd name="T11" fmla="*/ 378 h 382"/>
                                <a:gd name="T12" fmla="*/ 0 w 462"/>
                                <a:gd name="T13" fmla="*/ 375 h 382"/>
                                <a:gd name="T14" fmla="*/ 404 w 462"/>
                                <a:gd name="T15" fmla="*/ 46 h 382"/>
                                <a:gd name="T16" fmla="*/ 459 w 462"/>
                                <a:gd name="T17" fmla="*/ 0 h 382"/>
                                <a:gd name="T18" fmla="*/ 461 w 462"/>
                                <a:gd name="T19" fmla="*/ 5 h 382"/>
                                <a:gd name="T20" fmla="*/ 462 w 462"/>
                                <a:gd name="T21" fmla="*/ 11 h 382"/>
                                <a:gd name="T22" fmla="*/ 393 w 462"/>
                                <a:gd name="T23" fmla="*/ 66 h 382"/>
                                <a:gd name="T24" fmla="*/ 398 w 462"/>
                                <a:gd name="T25" fmla="*/ 57 h 382"/>
                                <a:gd name="T26" fmla="*/ 404 w 462"/>
                                <a:gd name="T27" fmla="*/ 46 h 3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62" h="382">
                                  <a:moveTo>
                                    <a:pt x="0" y="375"/>
                                  </a:moveTo>
                                  <a:lnTo>
                                    <a:pt x="327" y="108"/>
                                  </a:lnTo>
                                  <a:lnTo>
                                    <a:pt x="327" y="116"/>
                                  </a:lnTo>
                                  <a:lnTo>
                                    <a:pt x="326" y="121"/>
                                  </a:lnTo>
                                  <a:lnTo>
                                    <a:pt x="6" y="382"/>
                                  </a:lnTo>
                                  <a:lnTo>
                                    <a:pt x="2" y="378"/>
                                  </a:lnTo>
                                  <a:lnTo>
                                    <a:pt x="0" y="375"/>
                                  </a:lnTo>
                                  <a:close/>
                                  <a:moveTo>
                                    <a:pt x="404" y="46"/>
                                  </a:moveTo>
                                  <a:lnTo>
                                    <a:pt x="459" y="0"/>
                                  </a:lnTo>
                                  <a:lnTo>
                                    <a:pt x="461" y="5"/>
                                  </a:lnTo>
                                  <a:lnTo>
                                    <a:pt x="462" y="11"/>
                                  </a:lnTo>
                                  <a:lnTo>
                                    <a:pt x="393" y="66"/>
                                  </a:lnTo>
                                  <a:lnTo>
                                    <a:pt x="398" y="57"/>
                                  </a:lnTo>
                                  <a:lnTo>
                                    <a:pt x="404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F25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26" name="Freeform 327"/>
                          <wps:cNvSpPr>
                            <a:spLocks noChangeArrowheads="1"/>
                          </wps:cNvSpPr>
                          <wps:spPr bwMode="auto">
                            <a:xfrm>
                              <a:off x="4425" y="393"/>
                              <a:ext cx="261" cy="214"/>
                            </a:xfrm>
                            <a:custGeom>
                              <a:avLst/>
                              <a:gdLst>
                                <a:gd name="T0" fmla="*/ 0 w 462"/>
                                <a:gd name="T1" fmla="*/ 373 h 381"/>
                                <a:gd name="T2" fmla="*/ 325 w 462"/>
                                <a:gd name="T3" fmla="*/ 111 h 381"/>
                                <a:gd name="T4" fmla="*/ 324 w 462"/>
                                <a:gd name="T5" fmla="*/ 116 h 381"/>
                                <a:gd name="T6" fmla="*/ 324 w 462"/>
                                <a:gd name="T7" fmla="*/ 121 h 381"/>
                                <a:gd name="T8" fmla="*/ 325 w 462"/>
                                <a:gd name="T9" fmla="*/ 119 h 381"/>
                                <a:gd name="T10" fmla="*/ 327 w 462"/>
                                <a:gd name="T11" fmla="*/ 119 h 381"/>
                                <a:gd name="T12" fmla="*/ 7 w 462"/>
                                <a:gd name="T13" fmla="*/ 381 h 381"/>
                                <a:gd name="T14" fmla="*/ 4 w 462"/>
                                <a:gd name="T15" fmla="*/ 377 h 381"/>
                                <a:gd name="T16" fmla="*/ 0 w 462"/>
                                <a:gd name="T17" fmla="*/ 373 h 381"/>
                                <a:gd name="T18" fmla="*/ 398 w 462"/>
                                <a:gd name="T19" fmla="*/ 50 h 381"/>
                                <a:gd name="T20" fmla="*/ 459 w 462"/>
                                <a:gd name="T21" fmla="*/ 0 h 381"/>
                                <a:gd name="T22" fmla="*/ 460 w 462"/>
                                <a:gd name="T23" fmla="*/ 6 h 381"/>
                                <a:gd name="T24" fmla="*/ 462 w 462"/>
                                <a:gd name="T25" fmla="*/ 9 h 381"/>
                                <a:gd name="T26" fmla="*/ 382 w 462"/>
                                <a:gd name="T27" fmla="*/ 73 h 381"/>
                                <a:gd name="T28" fmla="*/ 391 w 462"/>
                                <a:gd name="T29" fmla="*/ 63 h 381"/>
                                <a:gd name="T30" fmla="*/ 398 w 462"/>
                                <a:gd name="T31" fmla="*/ 50 h 3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462" h="381">
                                  <a:moveTo>
                                    <a:pt x="0" y="373"/>
                                  </a:moveTo>
                                  <a:lnTo>
                                    <a:pt x="325" y="111"/>
                                  </a:lnTo>
                                  <a:lnTo>
                                    <a:pt x="324" y="116"/>
                                  </a:lnTo>
                                  <a:lnTo>
                                    <a:pt x="324" y="121"/>
                                  </a:lnTo>
                                  <a:lnTo>
                                    <a:pt x="325" y="119"/>
                                  </a:lnTo>
                                  <a:lnTo>
                                    <a:pt x="327" y="119"/>
                                  </a:lnTo>
                                  <a:lnTo>
                                    <a:pt x="7" y="381"/>
                                  </a:lnTo>
                                  <a:lnTo>
                                    <a:pt x="4" y="377"/>
                                  </a:lnTo>
                                  <a:lnTo>
                                    <a:pt x="0" y="373"/>
                                  </a:lnTo>
                                  <a:close/>
                                  <a:moveTo>
                                    <a:pt x="398" y="50"/>
                                  </a:moveTo>
                                  <a:lnTo>
                                    <a:pt x="459" y="0"/>
                                  </a:lnTo>
                                  <a:lnTo>
                                    <a:pt x="460" y="6"/>
                                  </a:lnTo>
                                  <a:lnTo>
                                    <a:pt x="462" y="9"/>
                                  </a:lnTo>
                                  <a:lnTo>
                                    <a:pt x="382" y="73"/>
                                  </a:lnTo>
                                  <a:lnTo>
                                    <a:pt x="391" y="63"/>
                                  </a:lnTo>
                                  <a:lnTo>
                                    <a:pt x="398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AA123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27" name="Freeform 328"/>
                          <wps:cNvSpPr>
                            <a:spLocks noChangeArrowheads="1"/>
                          </wps:cNvSpPr>
                          <wps:spPr bwMode="auto">
                            <a:xfrm>
                              <a:off x="4427" y="396"/>
                              <a:ext cx="260" cy="214"/>
                            </a:xfrm>
                            <a:custGeom>
                              <a:avLst/>
                              <a:gdLst>
                                <a:gd name="T0" fmla="*/ 0 w 460"/>
                                <a:gd name="T1" fmla="*/ 371 h 378"/>
                                <a:gd name="T2" fmla="*/ 320 w 460"/>
                                <a:gd name="T3" fmla="*/ 110 h 378"/>
                                <a:gd name="T4" fmla="*/ 320 w 460"/>
                                <a:gd name="T5" fmla="*/ 113 h 378"/>
                                <a:gd name="T6" fmla="*/ 320 w 460"/>
                                <a:gd name="T7" fmla="*/ 115 h 378"/>
                                <a:gd name="T8" fmla="*/ 332 w 460"/>
                                <a:gd name="T9" fmla="*/ 110 h 378"/>
                                <a:gd name="T10" fmla="*/ 343 w 460"/>
                                <a:gd name="T11" fmla="*/ 103 h 378"/>
                                <a:gd name="T12" fmla="*/ 352 w 460"/>
                                <a:gd name="T13" fmla="*/ 96 h 378"/>
                                <a:gd name="T14" fmla="*/ 360 w 460"/>
                                <a:gd name="T15" fmla="*/ 89 h 378"/>
                                <a:gd name="T16" fmla="*/ 375 w 460"/>
                                <a:gd name="T17" fmla="*/ 73 h 378"/>
                                <a:gd name="T18" fmla="*/ 387 w 460"/>
                                <a:gd name="T19" fmla="*/ 55 h 378"/>
                                <a:gd name="T20" fmla="*/ 456 w 460"/>
                                <a:gd name="T21" fmla="*/ 0 h 378"/>
                                <a:gd name="T22" fmla="*/ 458 w 460"/>
                                <a:gd name="T23" fmla="*/ 3 h 378"/>
                                <a:gd name="T24" fmla="*/ 460 w 460"/>
                                <a:gd name="T25" fmla="*/ 9 h 378"/>
                                <a:gd name="T26" fmla="*/ 7 w 460"/>
                                <a:gd name="T27" fmla="*/ 378 h 378"/>
                                <a:gd name="T28" fmla="*/ 3 w 460"/>
                                <a:gd name="T29" fmla="*/ 375 h 378"/>
                                <a:gd name="T30" fmla="*/ 0 w 460"/>
                                <a:gd name="T31" fmla="*/ 371 h 3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460" h="378">
                                  <a:moveTo>
                                    <a:pt x="0" y="371"/>
                                  </a:moveTo>
                                  <a:lnTo>
                                    <a:pt x="320" y="110"/>
                                  </a:lnTo>
                                  <a:lnTo>
                                    <a:pt x="320" y="113"/>
                                  </a:lnTo>
                                  <a:lnTo>
                                    <a:pt x="320" y="115"/>
                                  </a:lnTo>
                                  <a:lnTo>
                                    <a:pt x="332" y="110"/>
                                  </a:lnTo>
                                  <a:lnTo>
                                    <a:pt x="343" y="103"/>
                                  </a:lnTo>
                                  <a:lnTo>
                                    <a:pt x="352" y="96"/>
                                  </a:lnTo>
                                  <a:lnTo>
                                    <a:pt x="360" y="89"/>
                                  </a:lnTo>
                                  <a:lnTo>
                                    <a:pt x="375" y="73"/>
                                  </a:lnTo>
                                  <a:lnTo>
                                    <a:pt x="387" y="55"/>
                                  </a:lnTo>
                                  <a:lnTo>
                                    <a:pt x="456" y="0"/>
                                  </a:lnTo>
                                  <a:lnTo>
                                    <a:pt x="458" y="3"/>
                                  </a:lnTo>
                                  <a:lnTo>
                                    <a:pt x="460" y="9"/>
                                  </a:lnTo>
                                  <a:lnTo>
                                    <a:pt x="7" y="378"/>
                                  </a:lnTo>
                                  <a:lnTo>
                                    <a:pt x="3" y="375"/>
                                  </a:lnTo>
                                  <a:lnTo>
                                    <a:pt x="0" y="3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A421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28" name="Freeform 329"/>
                          <wps:cNvSpPr>
                            <a:spLocks noChangeArrowheads="1"/>
                          </wps:cNvSpPr>
                          <wps:spPr bwMode="auto">
                            <a:xfrm>
                              <a:off x="4430" y="398"/>
                              <a:ext cx="257" cy="213"/>
                            </a:xfrm>
                            <a:custGeom>
                              <a:avLst/>
                              <a:gdLst>
                                <a:gd name="T0" fmla="*/ 0 w 457"/>
                                <a:gd name="T1" fmla="*/ 372 h 379"/>
                                <a:gd name="T2" fmla="*/ 320 w 457"/>
                                <a:gd name="T3" fmla="*/ 110 h 379"/>
                                <a:gd name="T4" fmla="*/ 338 w 457"/>
                                <a:gd name="T5" fmla="*/ 100 h 379"/>
                                <a:gd name="T6" fmla="*/ 352 w 457"/>
                                <a:gd name="T7" fmla="*/ 89 h 379"/>
                                <a:gd name="T8" fmla="*/ 365 w 457"/>
                                <a:gd name="T9" fmla="*/ 78 h 379"/>
                                <a:gd name="T10" fmla="*/ 375 w 457"/>
                                <a:gd name="T11" fmla="*/ 64 h 379"/>
                                <a:gd name="T12" fmla="*/ 455 w 457"/>
                                <a:gd name="T13" fmla="*/ 0 h 379"/>
                                <a:gd name="T14" fmla="*/ 457 w 457"/>
                                <a:gd name="T15" fmla="*/ 6 h 379"/>
                                <a:gd name="T16" fmla="*/ 457 w 457"/>
                                <a:gd name="T17" fmla="*/ 11 h 379"/>
                                <a:gd name="T18" fmla="*/ 5 w 457"/>
                                <a:gd name="T19" fmla="*/ 379 h 379"/>
                                <a:gd name="T20" fmla="*/ 4 w 457"/>
                                <a:gd name="T21" fmla="*/ 375 h 379"/>
                                <a:gd name="T22" fmla="*/ 0 w 457"/>
                                <a:gd name="T23" fmla="*/ 372 h 3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57" h="379">
                                  <a:moveTo>
                                    <a:pt x="0" y="372"/>
                                  </a:moveTo>
                                  <a:lnTo>
                                    <a:pt x="320" y="110"/>
                                  </a:lnTo>
                                  <a:lnTo>
                                    <a:pt x="338" y="100"/>
                                  </a:lnTo>
                                  <a:lnTo>
                                    <a:pt x="352" y="89"/>
                                  </a:lnTo>
                                  <a:lnTo>
                                    <a:pt x="365" y="78"/>
                                  </a:lnTo>
                                  <a:lnTo>
                                    <a:pt x="375" y="64"/>
                                  </a:lnTo>
                                  <a:lnTo>
                                    <a:pt x="455" y="0"/>
                                  </a:lnTo>
                                  <a:lnTo>
                                    <a:pt x="457" y="6"/>
                                  </a:lnTo>
                                  <a:lnTo>
                                    <a:pt x="457" y="11"/>
                                  </a:lnTo>
                                  <a:lnTo>
                                    <a:pt x="5" y="379"/>
                                  </a:lnTo>
                                  <a:lnTo>
                                    <a:pt x="4" y="375"/>
                                  </a:lnTo>
                                  <a:lnTo>
                                    <a:pt x="0" y="3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A71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29" name="Freeform 330"/>
                          <wps:cNvSpPr>
                            <a:spLocks noChangeArrowheads="1"/>
                          </wps:cNvSpPr>
                          <wps:spPr bwMode="auto">
                            <a:xfrm>
                              <a:off x="4431" y="401"/>
                              <a:ext cx="257" cy="211"/>
                            </a:xfrm>
                            <a:custGeom>
                              <a:avLst/>
                              <a:gdLst>
                                <a:gd name="T0" fmla="*/ 0 w 455"/>
                                <a:gd name="T1" fmla="*/ 369 h 374"/>
                                <a:gd name="T2" fmla="*/ 453 w 455"/>
                                <a:gd name="T3" fmla="*/ 0 h 374"/>
                                <a:gd name="T4" fmla="*/ 453 w 455"/>
                                <a:gd name="T5" fmla="*/ 5 h 374"/>
                                <a:gd name="T6" fmla="*/ 455 w 455"/>
                                <a:gd name="T7" fmla="*/ 9 h 374"/>
                                <a:gd name="T8" fmla="*/ 5 w 455"/>
                                <a:gd name="T9" fmla="*/ 374 h 374"/>
                                <a:gd name="T10" fmla="*/ 1 w 455"/>
                                <a:gd name="T11" fmla="*/ 373 h 374"/>
                                <a:gd name="T12" fmla="*/ 0 w 455"/>
                                <a:gd name="T13" fmla="*/ 369 h 3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55" h="374">
                                  <a:moveTo>
                                    <a:pt x="0" y="369"/>
                                  </a:moveTo>
                                  <a:lnTo>
                                    <a:pt x="453" y="0"/>
                                  </a:lnTo>
                                  <a:lnTo>
                                    <a:pt x="453" y="5"/>
                                  </a:lnTo>
                                  <a:lnTo>
                                    <a:pt x="455" y="9"/>
                                  </a:lnTo>
                                  <a:lnTo>
                                    <a:pt x="5" y="374"/>
                                  </a:lnTo>
                                  <a:lnTo>
                                    <a:pt x="1" y="373"/>
                                  </a:lnTo>
                                  <a:lnTo>
                                    <a:pt x="0" y="3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AC19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30" name="Freeform 331"/>
                          <wps:cNvSpPr>
                            <a:spLocks noChangeArrowheads="1"/>
                          </wps:cNvSpPr>
                          <wps:spPr bwMode="auto">
                            <a:xfrm>
                              <a:off x="4432" y="404"/>
                              <a:ext cx="257" cy="211"/>
                            </a:xfrm>
                            <a:custGeom>
                              <a:avLst/>
                              <a:gdLst>
                                <a:gd name="T0" fmla="*/ 0 w 456"/>
                                <a:gd name="T1" fmla="*/ 368 h 373"/>
                                <a:gd name="T2" fmla="*/ 452 w 456"/>
                                <a:gd name="T3" fmla="*/ 0 h 373"/>
                                <a:gd name="T4" fmla="*/ 454 w 456"/>
                                <a:gd name="T5" fmla="*/ 4 h 373"/>
                                <a:gd name="T6" fmla="*/ 456 w 456"/>
                                <a:gd name="T7" fmla="*/ 9 h 373"/>
                                <a:gd name="T8" fmla="*/ 8 w 456"/>
                                <a:gd name="T9" fmla="*/ 373 h 373"/>
                                <a:gd name="T10" fmla="*/ 4 w 456"/>
                                <a:gd name="T11" fmla="*/ 369 h 373"/>
                                <a:gd name="T12" fmla="*/ 0 w 456"/>
                                <a:gd name="T13" fmla="*/ 368 h 3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56" h="373">
                                  <a:moveTo>
                                    <a:pt x="0" y="368"/>
                                  </a:moveTo>
                                  <a:lnTo>
                                    <a:pt x="452" y="0"/>
                                  </a:lnTo>
                                  <a:lnTo>
                                    <a:pt x="454" y="4"/>
                                  </a:lnTo>
                                  <a:lnTo>
                                    <a:pt x="456" y="9"/>
                                  </a:lnTo>
                                  <a:lnTo>
                                    <a:pt x="8" y="373"/>
                                  </a:lnTo>
                                  <a:lnTo>
                                    <a:pt x="4" y="369"/>
                                  </a:lnTo>
                                  <a:lnTo>
                                    <a:pt x="0" y="3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AF15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31" name="Freeform 332"/>
                          <wps:cNvSpPr>
                            <a:spLocks noChangeArrowheads="1"/>
                          </wps:cNvSpPr>
                          <wps:spPr bwMode="auto">
                            <a:xfrm>
                              <a:off x="4434" y="406"/>
                              <a:ext cx="255" cy="211"/>
                            </a:xfrm>
                            <a:custGeom>
                              <a:avLst/>
                              <a:gdLst>
                                <a:gd name="T0" fmla="*/ 0 w 452"/>
                                <a:gd name="T1" fmla="*/ 365 h 373"/>
                                <a:gd name="T2" fmla="*/ 450 w 452"/>
                                <a:gd name="T3" fmla="*/ 0 h 373"/>
                                <a:gd name="T4" fmla="*/ 452 w 452"/>
                                <a:gd name="T5" fmla="*/ 5 h 373"/>
                                <a:gd name="T6" fmla="*/ 452 w 452"/>
                                <a:gd name="T7" fmla="*/ 10 h 373"/>
                                <a:gd name="T8" fmla="*/ 7 w 452"/>
                                <a:gd name="T9" fmla="*/ 373 h 373"/>
                                <a:gd name="T10" fmla="*/ 4 w 452"/>
                                <a:gd name="T11" fmla="*/ 369 h 373"/>
                                <a:gd name="T12" fmla="*/ 0 w 452"/>
                                <a:gd name="T13" fmla="*/ 365 h 3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52" h="373">
                                  <a:moveTo>
                                    <a:pt x="0" y="365"/>
                                  </a:moveTo>
                                  <a:lnTo>
                                    <a:pt x="450" y="0"/>
                                  </a:lnTo>
                                  <a:lnTo>
                                    <a:pt x="452" y="5"/>
                                  </a:lnTo>
                                  <a:lnTo>
                                    <a:pt x="452" y="10"/>
                                  </a:lnTo>
                                  <a:lnTo>
                                    <a:pt x="7" y="373"/>
                                  </a:lnTo>
                                  <a:lnTo>
                                    <a:pt x="4" y="369"/>
                                  </a:lnTo>
                                  <a:lnTo>
                                    <a:pt x="0" y="3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B013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32" name="Freeform 333"/>
                          <wps:cNvSpPr>
                            <a:spLocks noChangeArrowheads="1"/>
                          </wps:cNvSpPr>
                          <wps:spPr bwMode="auto">
                            <a:xfrm>
                              <a:off x="4436" y="409"/>
                              <a:ext cx="254" cy="210"/>
                            </a:xfrm>
                            <a:custGeom>
                              <a:avLst/>
                              <a:gdLst>
                                <a:gd name="T0" fmla="*/ 0 w 449"/>
                                <a:gd name="T1" fmla="*/ 364 h 371"/>
                                <a:gd name="T2" fmla="*/ 448 w 449"/>
                                <a:gd name="T3" fmla="*/ 0 h 371"/>
                                <a:gd name="T4" fmla="*/ 448 w 449"/>
                                <a:gd name="T5" fmla="*/ 5 h 371"/>
                                <a:gd name="T6" fmla="*/ 449 w 449"/>
                                <a:gd name="T7" fmla="*/ 9 h 371"/>
                                <a:gd name="T8" fmla="*/ 7 w 449"/>
                                <a:gd name="T9" fmla="*/ 371 h 371"/>
                                <a:gd name="T10" fmla="*/ 3 w 449"/>
                                <a:gd name="T11" fmla="*/ 368 h 371"/>
                                <a:gd name="T12" fmla="*/ 0 w 449"/>
                                <a:gd name="T13" fmla="*/ 364 h 3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49" h="371">
                                  <a:moveTo>
                                    <a:pt x="0" y="364"/>
                                  </a:moveTo>
                                  <a:lnTo>
                                    <a:pt x="448" y="0"/>
                                  </a:lnTo>
                                  <a:lnTo>
                                    <a:pt x="448" y="5"/>
                                  </a:lnTo>
                                  <a:lnTo>
                                    <a:pt x="449" y="9"/>
                                  </a:lnTo>
                                  <a:lnTo>
                                    <a:pt x="7" y="371"/>
                                  </a:lnTo>
                                  <a:lnTo>
                                    <a:pt x="3" y="368"/>
                                  </a:lnTo>
                                  <a:lnTo>
                                    <a:pt x="0" y="3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B31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33" name="Freeform 334"/>
                          <wps:cNvSpPr>
                            <a:spLocks noChangeArrowheads="1"/>
                          </wps:cNvSpPr>
                          <wps:spPr bwMode="auto">
                            <a:xfrm>
                              <a:off x="4439" y="413"/>
                              <a:ext cx="253" cy="206"/>
                            </a:xfrm>
                            <a:custGeom>
                              <a:avLst/>
                              <a:gdLst>
                                <a:gd name="T0" fmla="*/ 0 w 448"/>
                                <a:gd name="T1" fmla="*/ 363 h 368"/>
                                <a:gd name="T2" fmla="*/ 445 w 448"/>
                                <a:gd name="T3" fmla="*/ 0 h 368"/>
                                <a:gd name="T4" fmla="*/ 446 w 448"/>
                                <a:gd name="T5" fmla="*/ 6 h 368"/>
                                <a:gd name="T6" fmla="*/ 448 w 448"/>
                                <a:gd name="T7" fmla="*/ 9 h 368"/>
                                <a:gd name="T8" fmla="*/ 7 w 448"/>
                                <a:gd name="T9" fmla="*/ 368 h 368"/>
                                <a:gd name="T10" fmla="*/ 4 w 448"/>
                                <a:gd name="T11" fmla="*/ 366 h 368"/>
                                <a:gd name="T12" fmla="*/ 0 w 448"/>
                                <a:gd name="T13" fmla="*/ 363 h 3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48" h="368">
                                  <a:moveTo>
                                    <a:pt x="0" y="363"/>
                                  </a:moveTo>
                                  <a:lnTo>
                                    <a:pt x="445" y="0"/>
                                  </a:lnTo>
                                  <a:lnTo>
                                    <a:pt x="446" y="6"/>
                                  </a:lnTo>
                                  <a:lnTo>
                                    <a:pt x="448" y="9"/>
                                  </a:lnTo>
                                  <a:lnTo>
                                    <a:pt x="7" y="368"/>
                                  </a:lnTo>
                                  <a:lnTo>
                                    <a:pt x="4" y="366"/>
                                  </a:lnTo>
                                  <a:lnTo>
                                    <a:pt x="0" y="3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B607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34" name="Freeform 335"/>
                          <wps:cNvSpPr>
                            <a:spLocks noChangeArrowheads="1"/>
                          </wps:cNvSpPr>
                          <wps:spPr bwMode="auto">
                            <a:xfrm>
                              <a:off x="4440" y="414"/>
                              <a:ext cx="252" cy="207"/>
                            </a:xfrm>
                            <a:custGeom>
                              <a:avLst/>
                              <a:gdLst>
                                <a:gd name="T0" fmla="*/ 0 w 444"/>
                                <a:gd name="T1" fmla="*/ 362 h 367"/>
                                <a:gd name="T2" fmla="*/ 442 w 444"/>
                                <a:gd name="T3" fmla="*/ 0 h 367"/>
                                <a:gd name="T4" fmla="*/ 444 w 444"/>
                                <a:gd name="T5" fmla="*/ 5 h 367"/>
                                <a:gd name="T6" fmla="*/ 444 w 444"/>
                                <a:gd name="T7" fmla="*/ 10 h 367"/>
                                <a:gd name="T8" fmla="*/ 7 w 444"/>
                                <a:gd name="T9" fmla="*/ 367 h 367"/>
                                <a:gd name="T10" fmla="*/ 3 w 444"/>
                                <a:gd name="T11" fmla="*/ 364 h 367"/>
                                <a:gd name="T12" fmla="*/ 0 w 444"/>
                                <a:gd name="T13" fmla="*/ 362 h 3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44" h="367">
                                  <a:moveTo>
                                    <a:pt x="0" y="362"/>
                                  </a:moveTo>
                                  <a:lnTo>
                                    <a:pt x="442" y="0"/>
                                  </a:lnTo>
                                  <a:lnTo>
                                    <a:pt x="444" y="5"/>
                                  </a:lnTo>
                                  <a:lnTo>
                                    <a:pt x="444" y="10"/>
                                  </a:lnTo>
                                  <a:lnTo>
                                    <a:pt x="7" y="367"/>
                                  </a:lnTo>
                                  <a:lnTo>
                                    <a:pt x="3" y="364"/>
                                  </a:lnTo>
                                  <a:lnTo>
                                    <a:pt x="0" y="3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BB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35" name="Freeform 336"/>
                          <wps:cNvSpPr>
                            <a:spLocks noChangeArrowheads="1"/>
                          </wps:cNvSpPr>
                          <wps:spPr bwMode="auto">
                            <a:xfrm>
                              <a:off x="4442" y="417"/>
                              <a:ext cx="249" cy="206"/>
                            </a:xfrm>
                            <a:custGeom>
                              <a:avLst/>
                              <a:gdLst>
                                <a:gd name="T0" fmla="*/ 0 w 443"/>
                                <a:gd name="T1" fmla="*/ 359 h 366"/>
                                <a:gd name="T2" fmla="*/ 441 w 443"/>
                                <a:gd name="T3" fmla="*/ 0 h 366"/>
                                <a:gd name="T4" fmla="*/ 441 w 443"/>
                                <a:gd name="T5" fmla="*/ 5 h 366"/>
                                <a:gd name="T6" fmla="*/ 443 w 443"/>
                                <a:gd name="T7" fmla="*/ 11 h 366"/>
                                <a:gd name="T8" fmla="*/ 7 w 443"/>
                                <a:gd name="T9" fmla="*/ 366 h 366"/>
                                <a:gd name="T10" fmla="*/ 4 w 443"/>
                                <a:gd name="T11" fmla="*/ 362 h 366"/>
                                <a:gd name="T12" fmla="*/ 0 w 443"/>
                                <a:gd name="T13" fmla="*/ 359 h 3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43" h="366">
                                  <a:moveTo>
                                    <a:pt x="0" y="359"/>
                                  </a:moveTo>
                                  <a:lnTo>
                                    <a:pt x="441" y="0"/>
                                  </a:lnTo>
                                  <a:lnTo>
                                    <a:pt x="441" y="5"/>
                                  </a:lnTo>
                                  <a:lnTo>
                                    <a:pt x="443" y="11"/>
                                  </a:lnTo>
                                  <a:lnTo>
                                    <a:pt x="7" y="366"/>
                                  </a:lnTo>
                                  <a:lnTo>
                                    <a:pt x="4" y="362"/>
                                  </a:lnTo>
                                  <a:lnTo>
                                    <a:pt x="0" y="3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BE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36" name="Freeform 337"/>
                          <wps:cNvSpPr>
                            <a:spLocks noChangeArrowheads="1"/>
                          </wps:cNvSpPr>
                          <wps:spPr bwMode="auto">
                            <a:xfrm>
                              <a:off x="4444" y="421"/>
                              <a:ext cx="247" cy="205"/>
                            </a:xfrm>
                            <a:custGeom>
                              <a:avLst/>
                              <a:gdLst>
                                <a:gd name="T0" fmla="*/ 0 w 439"/>
                                <a:gd name="T1" fmla="*/ 357 h 365"/>
                                <a:gd name="T2" fmla="*/ 437 w 439"/>
                                <a:gd name="T3" fmla="*/ 0 h 365"/>
                                <a:gd name="T4" fmla="*/ 439 w 439"/>
                                <a:gd name="T5" fmla="*/ 6 h 365"/>
                                <a:gd name="T6" fmla="*/ 439 w 439"/>
                                <a:gd name="T7" fmla="*/ 11 h 365"/>
                                <a:gd name="T8" fmla="*/ 7 w 439"/>
                                <a:gd name="T9" fmla="*/ 365 h 365"/>
                                <a:gd name="T10" fmla="*/ 3 w 439"/>
                                <a:gd name="T11" fmla="*/ 361 h 365"/>
                                <a:gd name="T12" fmla="*/ 0 w 439"/>
                                <a:gd name="T13" fmla="*/ 357 h 3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39" h="365">
                                  <a:moveTo>
                                    <a:pt x="0" y="357"/>
                                  </a:moveTo>
                                  <a:lnTo>
                                    <a:pt x="437" y="0"/>
                                  </a:lnTo>
                                  <a:lnTo>
                                    <a:pt x="439" y="6"/>
                                  </a:lnTo>
                                  <a:lnTo>
                                    <a:pt x="439" y="11"/>
                                  </a:lnTo>
                                  <a:lnTo>
                                    <a:pt x="7" y="365"/>
                                  </a:lnTo>
                                  <a:lnTo>
                                    <a:pt x="3" y="361"/>
                                  </a:lnTo>
                                  <a:lnTo>
                                    <a:pt x="0" y="3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BF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37" name="Freeform 338"/>
                          <wps:cNvSpPr>
                            <a:spLocks noChangeArrowheads="1"/>
                          </wps:cNvSpPr>
                          <wps:spPr bwMode="auto">
                            <a:xfrm>
                              <a:off x="4447" y="423"/>
                              <a:ext cx="246" cy="204"/>
                            </a:xfrm>
                            <a:custGeom>
                              <a:avLst/>
                              <a:gdLst>
                                <a:gd name="T0" fmla="*/ 0 w 438"/>
                                <a:gd name="T1" fmla="*/ 355 h 360"/>
                                <a:gd name="T2" fmla="*/ 436 w 438"/>
                                <a:gd name="T3" fmla="*/ 0 h 360"/>
                                <a:gd name="T4" fmla="*/ 436 w 438"/>
                                <a:gd name="T5" fmla="*/ 5 h 360"/>
                                <a:gd name="T6" fmla="*/ 438 w 438"/>
                                <a:gd name="T7" fmla="*/ 10 h 360"/>
                                <a:gd name="T8" fmla="*/ 7 w 438"/>
                                <a:gd name="T9" fmla="*/ 360 h 360"/>
                                <a:gd name="T10" fmla="*/ 4 w 438"/>
                                <a:gd name="T11" fmla="*/ 359 h 360"/>
                                <a:gd name="T12" fmla="*/ 0 w 438"/>
                                <a:gd name="T13" fmla="*/ 355 h 3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38" h="360">
                                  <a:moveTo>
                                    <a:pt x="0" y="355"/>
                                  </a:moveTo>
                                  <a:lnTo>
                                    <a:pt x="436" y="0"/>
                                  </a:lnTo>
                                  <a:lnTo>
                                    <a:pt x="436" y="5"/>
                                  </a:lnTo>
                                  <a:lnTo>
                                    <a:pt x="438" y="10"/>
                                  </a:lnTo>
                                  <a:lnTo>
                                    <a:pt x="7" y="360"/>
                                  </a:lnTo>
                                  <a:lnTo>
                                    <a:pt x="4" y="359"/>
                                  </a:lnTo>
                                  <a:lnTo>
                                    <a:pt x="0" y="3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C1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38" name="Freeform 339"/>
                          <wps:cNvSpPr>
                            <a:spLocks noChangeArrowheads="1"/>
                          </wps:cNvSpPr>
                          <wps:spPr bwMode="auto">
                            <a:xfrm>
                              <a:off x="4448" y="426"/>
                              <a:ext cx="245" cy="202"/>
                            </a:xfrm>
                            <a:custGeom>
                              <a:avLst/>
                              <a:gdLst>
                                <a:gd name="T0" fmla="*/ 0 w 434"/>
                                <a:gd name="T1" fmla="*/ 354 h 359"/>
                                <a:gd name="T2" fmla="*/ 432 w 434"/>
                                <a:gd name="T3" fmla="*/ 0 h 359"/>
                                <a:gd name="T4" fmla="*/ 434 w 434"/>
                                <a:gd name="T5" fmla="*/ 5 h 359"/>
                                <a:gd name="T6" fmla="*/ 434 w 434"/>
                                <a:gd name="T7" fmla="*/ 9 h 359"/>
                                <a:gd name="T8" fmla="*/ 7 w 434"/>
                                <a:gd name="T9" fmla="*/ 359 h 359"/>
                                <a:gd name="T10" fmla="*/ 3 w 434"/>
                                <a:gd name="T11" fmla="*/ 355 h 359"/>
                                <a:gd name="T12" fmla="*/ 0 w 434"/>
                                <a:gd name="T13" fmla="*/ 354 h 3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34" h="359">
                                  <a:moveTo>
                                    <a:pt x="0" y="354"/>
                                  </a:moveTo>
                                  <a:lnTo>
                                    <a:pt x="432" y="0"/>
                                  </a:lnTo>
                                  <a:lnTo>
                                    <a:pt x="434" y="5"/>
                                  </a:lnTo>
                                  <a:lnTo>
                                    <a:pt x="434" y="9"/>
                                  </a:lnTo>
                                  <a:lnTo>
                                    <a:pt x="7" y="359"/>
                                  </a:lnTo>
                                  <a:lnTo>
                                    <a:pt x="3" y="355"/>
                                  </a:lnTo>
                                  <a:lnTo>
                                    <a:pt x="0" y="3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C3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39" name="Freeform 340"/>
                          <wps:cNvSpPr>
                            <a:spLocks noChangeArrowheads="1"/>
                          </wps:cNvSpPr>
                          <wps:spPr bwMode="auto">
                            <a:xfrm>
                              <a:off x="4450" y="430"/>
                              <a:ext cx="244" cy="201"/>
                            </a:xfrm>
                            <a:custGeom>
                              <a:avLst/>
                              <a:gdLst>
                                <a:gd name="T0" fmla="*/ 0 w 432"/>
                                <a:gd name="T1" fmla="*/ 350 h 357"/>
                                <a:gd name="T2" fmla="*/ 431 w 432"/>
                                <a:gd name="T3" fmla="*/ 0 h 357"/>
                                <a:gd name="T4" fmla="*/ 431 w 432"/>
                                <a:gd name="T5" fmla="*/ 4 h 357"/>
                                <a:gd name="T6" fmla="*/ 432 w 432"/>
                                <a:gd name="T7" fmla="*/ 9 h 357"/>
                                <a:gd name="T8" fmla="*/ 8 w 432"/>
                                <a:gd name="T9" fmla="*/ 357 h 357"/>
                                <a:gd name="T10" fmla="*/ 4 w 432"/>
                                <a:gd name="T11" fmla="*/ 354 h 357"/>
                                <a:gd name="T12" fmla="*/ 0 w 432"/>
                                <a:gd name="T13" fmla="*/ 350 h 3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32" h="357">
                                  <a:moveTo>
                                    <a:pt x="0" y="350"/>
                                  </a:moveTo>
                                  <a:lnTo>
                                    <a:pt x="431" y="0"/>
                                  </a:lnTo>
                                  <a:lnTo>
                                    <a:pt x="431" y="4"/>
                                  </a:lnTo>
                                  <a:lnTo>
                                    <a:pt x="432" y="9"/>
                                  </a:lnTo>
                                  <a:lnTo>
                                    <a:pt x="8" y="357"/>
                                  </a:lnTo>
                                  <a:lnTo>
                                    <a:pt x="4" y="354"/>
                                  </a:lnTo>
                                  <a:lnTo>
                                    <a:pt x="0" y="3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C4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40" name="Freeform 341"/>
                          <wps:cNvSpPr>
                            <a:spLocks noChangeArrowheads="1"/>
                          </wps:cNvSpPr>
                          <wps:spPr bwMode="auto">
                            <a:xfrm>
                              <a:off x="4452" y="431"/>
                              <a:ext cx="241" cy="201"/>
                            </a:xfrm>
                            <a:custGeom>
                              <a:avLst/>
                              <a:gdLst>
                                <a:gd name="T0" fmla="*/ 0 w 428"/>
                                <a:gd name="T1" fmla="*/ 350 h 355"/>
                                <a:gd name="T2" fmla="*/ 427 w 428"/>
                                <a:gd name="T3" fmla="*/ 0 h 355"/>
                                <a:gd name="T4" fmla="*/ 428 w 428"/>
                                <a:gd name="T5" fmla="*/ 3 h 355"/>
                                <a:gd name="T6" fmla="*/ 428 w 428"/>
                                <a:gd name="T7" fmla="*/ 7 h 355"/>
                                <a:gd name="T8" fmla="*/ 428 w 428"/>
                                <a:gd name="T9" fmla="*/ 9 h 355"/>
                                <a:gd name="T10" fmla="*/ 428 w 428"/>
                                <a:gd name="T11" fmla="*/ 11 h 355"/>
                                <a:gd name="T12" fmla="*/ 7 w 428"/>
                                <a:gd name="T13" fmla="*/ 355 h 355"/>
                                <a:gd name="T14" fmla="*/ 4 w 428"/>
                                <a:gd name="T15" fmla="*/ 353 h 355"/>
                                <a:gd name="T16" fmla="*/ 0 w 428"/>
                                <a:gd name="T17" fmla="*/ 350 h 3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28" h="355">
                                  <a:moveTo>
                                    <a:pt x="0" y="350"/>
                                  </a:moveTo>
                                  <a:lnTo>
                                    <a:pt x="427" y="0"/>
                                  </a:lnTo>
                                  <a:lnTo>
                                    <a:pt x="428" y="3"/>
                                  </a:lnTo>
                                  <a:lnTo>
                                    <a:pt x="428" y="7"/>
                                  </a:lnTo>
                                  <a:lnTo>
                                    <a:pt x="428" y="9"/>
                                  </a:lnTo>
                                  <a:lnTo>
                                    <a:pt x="428" y="11"/>
                                  </a:lnTo>
                                  <a:lnTo>
                                    <a:pt x="7" y="355"/>
                                  </a:lnTo>
                                  <a:lnTo>
                                    <a:pt x="4" y="353"/>
                                  </a:lnTo>
                                  <a:lnTo>
                                    <a:pt x="0" y="3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C9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41" name="Freeform 342"/>
                          <wps:cNvSpPr>
                            <a:spLocks noChangeArrowheads="1"/>
                          </wps:cNvSpPr>
                          <wps:spPr bwMode="auto">
                            <a:xfrm>
                              <a:off x="4455" y="434"/>
                              <a:ext cx="239" cy="199"/>
                            </a:xfrm>
                            <a:custGeom>
                              <a:avLst/>
                              <a:gdLst>
                                <a:gd name="T0" fmla="*/ 0 w 424"/>
                                <a:gd name="T1" fmla="*/ 348 h 354"/>
                                <a:gd name="T2" fmla="*/ 424 w 424"/>
                                <a:gd name="T3" fmla="*/ 0 h 354"/>
                                <a:gd name="T4" fmla="*/ 424 w 424"/>
                                <a:gd name="T5" fmla="*/ 2 h 354"/>
                                <a:gd name="T6" fmla="*/ 424 w 424"/>
                                <a:gd name="T7" fmla="*/ 2 h 354"/>
                                <a:gd name="T8" fmla="*/ 424 w 424"/>
                                <a:gd name="T9" fmla="*/ 7 h 354"/>
                                <a:gd name="T10" fmla="*/ 424 w 424"/>
                                <a:gd name="T11" fmla="*/ 13 h 354"/>
                                <a:gd name="T12" fmla="*/ 7 w 424"/>
                                <a:gd name="T13" fmla="*/ 354 h 354"/>
                                <a:gd name="T14" fmla="*/ 3 w 424"/>
                                <a:gd name="T15" fmla="*/ 350 h 354"/>
                                <a:gd name="T16" fmla="*/ 0 w 424"/>
                                <a:gd name="T17" fmla="*/ 348 h 3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24" h="354">
                                  <a:moveTo>
                                    <a:pt x="0" y="348"/>
                                  </a:moveTo>
                                  <a:lnTo>
                                    <a:pt x="424" y="0"/>
                                  </a:lnTo>
                                  <a:lnTo>
                                    <a:pt x="424" y="2"/>
                                  </a:lnTo>
                                  <a:lnTo>
                                    <a:pt x="424" y="2"/>
                                  </a:lnTo>
                                  <a:lnTo>
                                    <a:pt x="424" y="7"/>
                                  </a:lnTo>
                                  <a:lnTo>
                                    <a:pt x="424" y="13"/>
                                  </a:lnTo>
                                  <a:lnTo>
                                    <a:pt x="7" y="354"/>
                                  </a:lnTo>
                                  <a:lnTo>
                                    <a:pt x="3" y="350"/>
                                  </a:lnTo>
                                  <a:lnTo>
                                    <a:pt x="0" y="3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C6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42" name="Freeform 343"/>
                          <wps:cNvSpPr>
                            <a:spLocks noChangeArrowheads="1"/>
                          </wps:cNvSpPr>
                          <wps:spPr bwMode="auto">
                            <a:xfrm>
                              <a:off x="4457" y="438"/>
                              <a:ext cx="237" cy="197"/>
                            </a:xfrm>
                            <a:custGeom>
                              <a:avLst/>
                              <a:gdLst>
                                <a:gd name="T0" fmla="*/ 0 w 421"/>
                                <a:gd name="T1" fmla="*/ 344 h 350"/>
                                <a:gd name="T2" fmla="*/ 421 w 421"/>
                                <a:gd name="T3" fmla="*/ 0 h 350"/>
                                <a:gd name="T4" fmla="*/ 421 w 421"/>
                                <a:gd name="T5" fmla="*/ 7 h 350"/>
                                <a:gd name="T6" fmla="*/ 421 w 421"/>
                                <a:gd name="T7" fmla="*/ 12 h 350"/>
                                <a:gd name="T8" fmla="*/ 7 w 421"/>
                                <a:gd name="T9" fmla="*/ 350 h 350"/>
                                <a:gd name="T10" fmla="*/ 4 w 421"/>
                                <a:gd name="T11" fmla="*/ 348 h 350"/>
                                <a:gd name="T12" fmla="*/ 0 w 421"/>
                                <a:gd name="T13" fmla="*/ 344 h 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21" h="350">
                                  <a:moveTo>
                                    <a:pt x="0" y="344"/>
                                  </a:moveTo>
                                  <a:lnTo>
                                    <a:pt x="421" y="0"/>
                                  </a:lnTo>
                                  <a:lnTo>
                                    <a:pt x="421" y="7"/>
                                  </a:lnTo>
                                  <a:lnTo>
                                    <a:pt x="421" y="12"/>
                                  </a:lnTo>
                                  <a:lnTo>
                                    <a:pt x="7" y="350"/>
                                  </a:lnTo>
                                  <a:lnTo>
                                    <a:pt x="4" y="348"/>
                                  </a:lnTo>
                                  <a:lnTo>
                                    <a:pt x="0" y="3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C2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43" name="Freeform 344"/>
                          <wps:cNvSpPr>
                            <a:spLocks noChangeArrowheads="1"/>
                          </wps:cNvSpPr>
                          <wps:spPr bwMode="auto">
                            <a:xfrm>
                              <a:off x="4458" y="441"/>
                              <a:ext cx="236" cy="196"/>
                            </a:xfrm>
                            <a:custGeom>
                              <a:avLst/>
                              <a:gdLst>
                                <a:gd name="T0" fmla="*/ 0 w 417"/>
                                <a:gd name="T1" fmla="*/ 341 h 346"/>
                                <a:gd name="T2" fmla="*/ 417 w 417"/>
                                <a:gd name="T3" fmla="*/ 0 h 346"/>
                                <a:gd name="T4" fmla="*/ 417 w 417"/>
                                <a:gd name="T5" fmla="*/ 5 h 346"/>
                                <a:gd name="T6" fmla="*/ 417 w 417"/>
                                <a:gd name="T7" fmla="*/ 10 h 346"/>
                                <a:gd name="T8" fmla="*/ 7 w 417"/>
                                <a:gd name="T9" fmla="*/ 346 h 346"/>
                                <a:gd name="T10" fmla="*/ 3 w 417"/>
                                <a:gd name="T11" fmla="*/ 343 h 346"/>
                                <a:gd name="T12" fmla="*/ 0 w 417"/>
                                <a:gd name="T13" fmla="*/ 341 h 3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17" h="346">
                                  <a:moveTo>
                                    <a:pt x="0" y="341"/>
                                  </a:moveTo>
                                  <a:lnTo>
                                    <a:pt x="417" y="0"/>
                                  </a:lnTo>
                                  <a:lnTo>
                                    <a:pt x="417" y="5"/>
                                  </a:lnTo>
                                  <a:lnTo>
                                    <a:pt x="417" y="10"/>
                                  </a:lnTo>
                                  <a:lnTo>
                                    <a:pt x="7" y="346"/>
                                  </a:lnTo>
                                  <a:lnTo>
                                    <a:pt x="3" y="343"/>
                                  </a:lnTo>
                                  <a:lnTo>
                                    <a:pt x="0" y="3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BE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44" name="Freeform 345"/>
                          <wps:cNvSpPr>
                            <a:spLocks noChangeArrowheads="1"/>
                          </wps:cNvSpPr>
                          <wps:spPr bwMode="auto">
                            <a:xfrm>
                              <a:off x="4460" y="445"/>
                              <a:ext cx="233" cy="193"/>
                            </a:xfrm>
                            <a:custGeom>
                              <a:avLst/>
                              <a:gdLst>
                                <a:gd name="T0" fmla="*/ 0 w 414"/>
                                <a:gd name="T1" fmla="*/ 338 h 343"/>
                                <a:gd name="T2" fmla="*/ 414 w 414"/>
                                <a:gd name="T3" fmla="*/ 0 h 343"/>
                                <a:gd name="T4" fmla="*/ 414 w 414"/>
                                <a:gd name="T5" fmla="*/ 5 h 343"/>
                                <a:gd name="T6" fmla="*/ 414 w 414"/>
                                <a:gd name="T7" fmla="*/ 11 h 343"/>
                                <a:gd name="T8" fmla="*/ 7 w 414"/>
                                <a:gd name="T9" fmla="*/ 343 h 343"/>
                                <a:gd name="T10" fmla="*/ 4 w 414"/>
                                <a:gd name="T11" fmla="*/ 341 h 343"/>
                                <a:gd name="T12" fmla="*/ 0 w 414"/>
                                <a:gd name="T13" fmla="*/ 338 h 3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14" h="343">
                                  <a:moveTo>
                                    <a:pt x="0" y="338"/>
                                  </a:moveTo>
                                  <a:lnTo>
                                    <a:pt x="414" y="0"/>
                                  </a:lnTo>
                                  <a:lnTo>
                                    <a:pt x="414" y="5"/>
                                  </a:lnTo>
                                  <a:lnTo>
                                    <a:pt x="414" y="11"/>
                                  </a:lnTo>
                                  <a:lnTo>
                                    <a:pt x="7" y="343"/>
                                  </a:lnTo>
                                  <a:lnTo>
                                    <a:pt x="4" y="341"/>
                                  </a:lnTo>
                                  <a:lnTo>
                                    <a:pt x="0" y="3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BA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45" name="Freeform 3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463" y="448"/>
                              <a:ext cx="232" cy="192"/>
                            </a:xfrm>
                            <a:custGeom>
                              <a:avLst/>
                              <a:gdLst>
                                <a:gd name="T0" fmla="*/ 0 w 412"/>
                                <a:gd name="T1" fmla="*/ 336 h 341"/>
                                <a:gd name="T2" fmla="*/ 410 w 412"/>
                                <a:gd name="T3" fmla="*/ 0 h 341"/>
                                <a:gd name="T4" fmla="*/ 410 w 412"/>
                                <a:gd name="T5" fmla="*/ 6 h 341"/>
                                <a:gd name="T6" fmla="*/ 412 w 412"/>
                                <a:gd name="T7" fmla="*/ 13 h 341"/>
                                <a:gd name="T8" fmla="*/ 7 w 412"/>
                                <a:gd name="T9" fmla="*/ 341 h 341"/>
                                <a:gd name="T10" fmla="*/ 3 w 412"/>
                                <a:gd name="T11" fmla="*/ 338 h 341"/>
                                <a:gd name="T12" fmla="*/ 0 w 412"/>
                                <a:gd name="T13" fmla="*/ 336 h 3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12" h="341">
                                  <a:moveTo>
                                    <a:pt x="0" y="336"/>
                                  </a:moveTo>
                                  <a:lnTo>
                                    <a:pt x="410" y="0"/>
                                  </a:lnTo>
                                  <a:lnTo>
                                    <a:pt x="410" y="6"/>
                                  </a:lnTo>
                                  <a:lnTo>
                                    <a:pt x="412" y="13"/>
                                  </a:lnTo>
                                  <a:lnTo>
                                    <a:pt x="7" y="341"/>
                                  </a:lnTo>
                                  <a:lnTo>
                                    <a:pt x="3" y="338"/>
                                  </a:lnTo>
                                  <a:lnTo>
                                    <a:pt x="0" y="3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B60C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46" name="Freeform 347"/>
                          <wps:cNvSpPr>
                            <a:spLocks noChangeArrowheads="1"/>
                          </wps:cNvSpPr>
                          <wps:spPr bwMode="auto">
                            <a:xfrm>
                              <a:off x="4465" y="450"/>
                              <a:ext cx="230" cy="192"/>
                            </a:xfrm>
                            <a:custGeom>
                              <a:avLst/>
                              <a:gdLst>
                                <a:gd name="T0" fmla="*/ 0 w 409"/>
                                <a:gd name="T1" fmla="*/ 332 h 339"/>
                                <a:gd name="T2" fmla="*/ 407 w 409"/>
                                <a:gd name="T3" fmla="*/ 0 h 339"/>
                                <a:gd name="T4" fmla="*/ 409 w 409"/>
                                <a:gd name="T5" fmla="*/ 7 h 339"/>
                                <a:gd name="T6" fmla="*/ 409 w 409"/>
                                <a:gd name="T7" fmla="*/ 12 h 339"/>
                                <a:gd name="T8" fmla="*/ 7 w 409"/>
                                <a:gd name="T9" fmla="*/ 339 h 339"/>
                                <a:gd name="T10" fmla="*/ 4 w 409"/>
                                <a:gd name="T11" fmla="*/ 335 h 339"/>
                                <a:gd name="T12" fmla="*/ 0 w 409"/>
                                <a:gd name="T13" fmla="*/ 332 h 3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09" h="339">
                                  <a:moveTo>
                                    <a:pt x="0" y="332"/>
                                  </a:moveTo>
                                  <a:lnTo>
                                    <a:pt x="407" y="0"/>
                                  </a:lnTo>
                                  <a:lnTo>
                                    <a:pt x="409" y="7"/>
                                  </a:lnTo>
                                  <a:lnTo>
                                    <a:pt x="409" y="12"/>
                                  </a:lnTo>
                                  <a:lnTo>
                                    <a:pt x="7" y="339"/>
                                  </a:lnTo>
                                  <a:lnTo>
                                    <a:pt x="4" y="335"/>
                                  </a:lnTo>
                                  <a:lnTo>
                                    <a:pt x="0" y="3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AD17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47" name="Freeform 348"/>
                          <wps:cNvSpPr>
                            <a:spLocks noChangeArrowheads="1"/>
                          </wps:cNvSpPr>
                          <wps:spPr bwMode="auto">
                            <a:xfrm>
                              <a:off x="4466" y="455"/>
                              <a:ext cx="229" cy="188"/>
                            </a:xfrm>
                            <a:custGeom>
                              <a:avLst/>
                              <a:gdLst>
                                <a:gd name="T0" fmla="*/ 0 w 405"/>
                                <a:gd name="T1" fmla="*/ 328 h 334"/>
                                <a:gd name="T2" fmla="*/ 405 w 405"/>
                                <a:gd name="T3" fmla="*/ 0 h 334"/>
                                <a:gd name="T4" fmla="*/ 405 w 405"/>
                                <a:gd name="T5" fmla="*/ 5 h 334"/>
                                <a:gd name="T6" fmla="*/ 405 w 405"/>
                                <a:gd name="T7" fmla="*/ 10 h 334"/>
                                <a:gd name="T8" fmla="*/ 9 w 405"/>
                                <a:gd name="T9" fmla="*/ 334 h 334"/>
                                <a:gd name="T10" fmla="*/ 3 w 405"/>
                                <a:gd name="T11" fmla="*/ 332 h 334"/>
                                <a:gd name="T12" fmla="*/ 0 w 405"/>
                                <a:gd name="T13" fmla="*/ 328 h 3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05" h="334">
                                  <a:moveTo>
                                    <a:pt x="0" y="328"/>
                                  </a:moveTo>
                                  <a:lnTo>
                                    <a:pt x="405" y="0"/>
                                  </a:lnTo>
                                  <a:lnTo>
                                    <a:pt x="405" y="5"/>
                                  </a:lnTo>
                                  <a:lnTo>
                                    <a:pt x="405" y="10"/>
                                  </a:lnTo>
                                  <a:lnTo>
                                    <a:pt x="9" y="334"/>
                                  </a:lnTo>
                                  <a:lnTo>
                                    <a:pt x="3" y="332"/>
                                  </a:lnTo>
                                  <a:lnTo>
                                    <a:pt x="0" y="3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A91C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48" name="Freeform 349"/>
                          <wps:cNvSpPr>
                            <a:spLocks noChangeArrowheads="1"/>
                          </wps:cNvSpPr>
                          <wps:spPr bwMode="auto">
                            <a:xfrm>
                              <a:off x="4468" y="458"/>
                              <a:ext cx="227" cy="187"/>
                            </a:xfrm>
                            <a:custGeom>
                              <a:avLst/>
                              <a:gdLst>
                                <a:gd name="T0" fmla="*/ 0 w 402"/>
                                <a:gd name="T1" fmla="*/ 327 h 332"/>
                                <a:gd name="T2" fmla="*/ 402 w 402"/>
                                <a:gd name="T3" fmla="*/ 0 h 332"/>
                                <a:gd name="T4" fmla="*/ 402 w 402"/>
                                <a:gd name="T5" fmla="*/ 5 h 332"/>
                                <a:gd name="T6" fmla="*/ 402 w 402"/>
                                <a:gd name="T7" fmla="*/ 11 h 332"/>
                                <a:gd name="T8" fmla="*/ 9 w 402"/>
                                <a:gd name="T9" fmla="*/ 332 h 332"/>
                                <a:gd name="T10" fmla="*/ 4 w 402"/>
                                <a:gd name="T11" fmla="*/ 329 h 332"/>
                                <a:gd name="T12" fmla="*/ 0 w 402"/>
                                <a:gd name="T13" fmla="*/ 327 h 3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02" h="332">
                                  <a:moveTo>
                                    <a:pt x="0" y="327"/>
                                  </a:moveTo>
                                  <a:lnTo>
                                    <a:pt x="402" y="0"/>
                                  </a:lnTo>
                                  <a:lnTo>
                                    <a:pt x="402" y="5"/>
                                  </a:lnTo>
                                  <a:lnTo>
                                    <a:pt x="402" y="11"/>
                                  </a:lnTo>
                                  <a:lnTo>
                                    <a:pt x="9" y="332"/>
                                  </a:lnTo>
                                  <a:lnTo>
                                    <a:pt x="4" y="329"/>
                                  </a:lnTo>
                                  <a:lnTo>
                                    <a:pt x="0" y="3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A42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49" name="Freeform 350"/>
                          <wps:cNvSpPr>
                            <a:spLocks noChangeArrowheads="1"/>
                          </wps:cNvSpPr>
                          <wps:spPr bwMode="auto">
                            <a:xfrm>
                              <a:off x="4472" y="460"/>
                              <a:ext cx="223" cy="186"/>
                            </a:xfrm>
                            <a:custGeom>
                              <a:avLst/>
                              <a:gdLst>
                                <a:gd name="T0" fmla="*/ 0 w 396"/>
                                <a:gd name="T1" fmla="*/ 324 h 329"/>
                                <a:gd name="T2" fmla="*/ 396 w 396"/>
                                <a:gd name="T3" fmla="*/ 0 h 329"/>
                                <a:gd name="T4" fmla="*/ 396 w 396"/>
                                <a:gd name="T5" fmla="*/ 6 h 329"/>
                                <a:gd name="T6" fmla="*/ 396 w 396"/>
                                <a:gd name="T7" fmla="*/ 11 h 329"/>
                                <a:gd name="T8" fmla="*/ 7 w 396"/>
                                <a:gd name="T9" fmla="*/ 329 h 329"/>
                                <a:gd name="T10" fmla="*/ 3 w 396"/>
                                <a:gd name="T11" fmla="*/ 327 h 329"/>
                                <a:gd name="T12" fmla="*/ 0 w 396"/>
                                <a:gd name="T13" fmla="*/ 324 h 3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96" h="329">
                                  <a:moveTo>
                                    <a:pt x="0" y="324"/>
                                  </a:moveTo>
                                  <a:lnTo>
                                    <a:pt x="396" y="0"/>
                                  </a:lnTo>
                                  <a:lnTo>
                                    <a:pt x="396" y="6"/>
                                  </a:lnTo>
                                  <a:lnTo>
                                    <a:pt x="396" y="11"/>
                                  </a:lnTo>
                                  <a:lnTo>
                                    <a:pt x="7" y="329"/>
                                  </a:lnTo>
                                  <a:lnTo>
                                    <a:pt x="3" y="327"/>
                                  </a:lnTo>
                                  <a:lnTo>
                                    <a:pt x="0" y="3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9F23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50" name="Freeform 351"/>
                          <wps:cNvSpPr>
                            <a:spLocks noChangeArrowheads="1"/>
                          </wps:cNvSpPr>
                          <wps:spPr bwMode="auto">
                            <a:xfrm>
                              <a:off x="4474" y="464"/>
                              <a:ext cx="221" cy="184"/>
                            </a:xfrm>
                            <a:custGeom>
                              <a:avLst/>
                              <a:gdLst>
                                <a:gd name="T0" fmla="*/ 0 w 393"/>
                                <a:gd name="T1" fmla="*/ 321 h 327"/>
                                <a:gd name="T2" fmla="*/ 393 w 393"/>
                                <a:gd name="T3" fmla="*/ 0 h 327"/>
                                <a:gd name="T4" fmla="*/ 393 w 393"/>
                                <a:gd name="T5" fmla="*/ 5 h 327"/>
                                <a:gd name="T6" fmla="*/ 393 w 393"/>
                                <a:gd name="T7" fmla="*/ 12 h 327"/>
                                <a:gd name="T8" fmla="*/ 7 w 393"/>
                                <a:gd name="T9" fmla="*/ 327 h 327"/>
                                <a:gd name="T10" fmla="*/ 4 w 393"/>
                                <a:gd name="T11" fmla="*/ 323 h 327"/>
                                <a:gd name="T12" fmla="*/ 0 w 393"/>
                                <a:gd name="T13" fmla="*/ 321 h 3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93" h="327">
                                  <a:moveTo>
                                    <a:pt x="0" y="321"/>
                                  </a:moveTo>
                                  <a:lnTo>
                                    <a:pt x="393" y="0"/>
                                  </a:lnTo>
                                  <a:lnTo>
                                    <a:pt x="393" y="5"/>
                                  </a:lnTo>
                                  <a:lnTo>
                                    <a:pt x="393" y="12"/>
                                  </a:lnTo>
                                  <a:lnTo>
                                    <a:pt x="7" y="327"/>
                                  </a:lnTo>
                                  <a:lnTo>
                                    <a:pt x="4" y="323"/>
                                  </a:lnTo>
                                  <a:lnTo>
                                    <a:pt x="0" y="3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9A27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51" name="Freeform 352"/>
                          <wps:cNvSpPr>
                            <a:spLocks noChangeArrowheads="1"/>
                          </wps:cNvSpPr>
                          <wps:spPr bwMode="auto">
                            <a:xfrm>
                              <a:off x="4475" y="467"/>
                              <a:ext cx="220" cy="181"/>
                            </a:xfrm>
                            <a:custGeom>
                              <a:avLst/>
                              <a:gdLst>
                                <a:gd name="T0" fmla="*/ 0 w 389"/>
                                <a:gd name="T1" fmla="*/ 318 h 323"/>
                                <a:gd name="T2" fmla="*/ 389 w 389"/>
                                <a:gd name="T3" fmla="*/ 0 h 323"/>
                                <a:gd name="T4" fmla="*/ 389 w 389"/>
                                <a:gd name="T5" fmla="*/ 7 h 323"/>
                                <a:gd name="T6" fmla="*/ 389 w 389"/>
                                <a:gd name="T7" fmla="*/ 13 h 323"/>
                                <a:gd name="T8" fmla="*/ 7 w 389"/>
                                <a:gd name="T9" fmla="*/ 323 h 323"/>
                                <a:gd name="T10" fmla="*/ 3 w 389"/>
                                <a:gd name="T11" fmla="*/ 322 h 323"/>
                                <a:gd name="T12" fmla="*/ 0 w 389"/>
                                <a:gd name="T13" fmla="*/ 318 h 3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89" h="323">
                                  <a:moveTo>
                                    <a:pt x="0" y="318"/>
                                  </a:moveTo>
                                  <a:lnTo>
                                    <a:pt x="389" y="0"/>
                                  </a:lnTo>
                                  <a:lnTo>
                                    <a:pt x="389" y="7"/>
                                  </a:lnTo>
                                  <a:lnTo>
                                    <a:pt x="389" y="13"/>
                                  </a:lnTo>
                                  <a:lnTo>
                                    <a:pt x="7" y="323"/>
                                  </a:lnTo>
                                  <a:lnTo>
                                    <a:pt x="3" y="322"/>
                                  </a:lnTo>
                                  <a:lnTo>
                                    <a:pt x="0" y="3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952A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52" name="Freeform 353"/>
                          <wps:cNvSpPr>
                            <a:spLocks noChangeArrowheads="1"/>
                          </wps:cNvSpPr>
                          <wps:spPr bwMode="auto">
                            <a:xfrm>
                              <a:off x="4477" y="471"/>
                              <a:ext cx="218" cy="180"/>
                            </a:xfrm>
                            <a:custGeom>
                              <a:avLst/>
                              <a:gdLst>
                                <a:gd name="T0" fmla="*/ 0 w 386"/>
                                <a:gd name="T1" fmla="*/ 315 h 320"/>
                                <a:gd name="T2" fmla="*/ 386 w 386"/>
                                <a:gd name="T3" fmla="*/ 0 h 320"/>
                                <a:gd name="T4" fmla="*/ 386 w 386"/>
                                <a:gd name="T5" fmla="*/ 6 h 320"/>
                                <a:gd name="T6" fmla="*/ 386 w 386"/>
                                <a:gd name="T7" fmla="*/ 11 h 320"/>
                                <a:gd name="T8" fmla="*/ 9 w 386"/>
                                <a:gd name="T9" fmla="*/ 320 h 320"/>
                                <a:gd name="T10" fmla="*/ 4 w 386"/>
                                <a:gd name="T11" fmla="*/ 316 h 320"/>
                                <a:gd name="T12" fmla="*/ 0 w 386"/>
                                <a:gd name="T13" fmla="*/ 315 h 3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86" h="320">
                                  <a:moveTo>
                                    <a:pt x="0" y="315"/>
                                  </a:moveTo>
                                  <a:lnTo>
                                    <a:pt x="386" y="0"/>
                                  </a:lnTo>
                                  <a:lnTo>
                                    <a:pt x="386" y="6"/>
                                  </a:lnTo>
                                  <a:lnTo>
                                    <a:pt x="386" y="11"/>
                                  </a:lnTo>
                                  <a:lnTo>
                                    <a:pt x="9" y="320"/>
                                  </a:lnTo>
                                  <a:lnTo>
                                    <a:pt x="4" y="316"/>
                                  </a:lnTo>
                                  <a:lnTo>
                                    <a:pt x="0" y="3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69E24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53" name="Freeform 354"/>
                          <wps:cNvSpPr>
                            <a:spLocks noChangeArrowheads="1"/>
                          </wps:cNvSpPr>
                          <wps:spPr bwMode="auto">
                            <a:xfrm>
                              <a:off x="4480" y="474"/>
                              <a:ext cx="215" cy="178"/>
                            </a:xfrm>
                            <a:custGeom>
                              <a:avLst/>
                              <a:gdLst>
                                <a:gd name="T0" fmla="*/ 0 w 382"/>
                                <a:gd name="T1" fmla="*/ 310 h 316"/>
                                <a:gd name="T2" fmla="*/ 382 w 382"/>
                                <a:gd name="T3" fmla="*/ 0 h 316"/>
                                <a:gd name="T4" fmla="*/ 382 w 382"/>
                                <a:gd name="T5" fmla="*/ 5 h 316"/>
                                <a:gd name="T6" fmla="*/ 382 w 382"/>
                                <a:gd name="T7" fmla="*/ 10 h 316"/>
                                <a:gd name="T8" fmla="*/ 9 w 382"/>
                                <a:gd name="T9" fmla="*/ 316 h 316"/>
                                <a:gd name="T10" fmla="*/ 5 w 382"/>
                                <a:gd name="T11" fmla="*/ 314 h 316"/>
                                <a:gd name="T12" fmla="*/ 0 w 382"/>
                                <a:gd name="T13" fmla="*/ 310 h 3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82" h="316">
                                  <a:moveTo>
                                    <a:pt x="0" y="310"/>
                                  </a:moveTo>
                                  <a:lnTo>
                                    <a:pt x="382" y="0"/>
                                  </a:lnTo>
                                  <a:lnTo>
                                    <a:pt x="382" y="5"/>
                                  </a:lnTo>
                                  <a:lnTo>
                                    <a:pt x="382" y="10"/>
                                  </a:lnTo>
                                  <a:lnTo>
                                    <a:pt x="9" y="316"/>
                                  </a:lnTo>
                                  <a:lnTo>
                                    <a:pt x="5" y="314"/>
                                  </a:lnTo>
                                  <a:lnTo>
                                    <a:pt x="0" y="3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A221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54" name="Freeform 355"/>
                          <wps:cNvSpPr>
                            <a:spLocks noChangeArrowheads="1"/>
                          </wps:cNvSpPr>
                          <wps:spPr bwMode="auto">
                            <a:xfrm>
                              <a:off x="4483" y="476"/>
                              <a:ext cx="212" cy="178"/>
                            </a:xfrm>
                            <a:custGeom>
                              <a:avLst/>
                              <a:gdLst>
                                <a:gd name="T0" fmla="*/ 0 w 377"/>
                                <a:gd name="T1" fmla="*/ 309 h 314"/>
                                <a:gd name="T2" fmla="*/ 377 w 377"/>
                                <a:gd name="T3" fmla="*/ 0 h 314"/>
                                <a:gd name="T4" fmla="*/ 377 w 377"/>
                                <a:gd name="T5" fmla="*/ 5 h 314"/>
                                <a:gd name="T6" fmla="*/ 377 w 377"/>
                                <a:gd name="T7" fmla="*/ 11 h 314"/>
                                <a:gd name="T8" fmla="*/ 7 w 377"/>
                                <a:gd name="T9" fmla="*/ 314 h 314"/>
                                <a:gd name="T10" fmla="*/ 4 w 377"/>
                                <a:gd name="T11" fmla="*/ 311 h 314"/>
                                <a:gd name="T12" fmla="*/ 0 w 377"/>
                                <a:gd name="T13" fmla="*/ 309 h 3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77" h="314">
                                  <a:moveTo>
                                    <a:pt x="0" y="309"/>
                                  </a:moveTo>
                                  <a:lnTo>
                                    <a:pt x="377" y="0"/>
                                  </a:lnTo>
                                  <a:lnTo>
                                    <a:pt x="377" y="5"/>
                                  </a:lnTo>
                                  <a:lnTo>
                                    <a:pt x="377" y="11"/>
                                  </a:lnTo>
                                  <a:lnTo>
                                    <a:pt x="7" y="314"/>
                                  </a:lnTo>
                                  <a:lnTo>
                                    <a:pt x="4" y="311"/>
                                  </a:lnTo>
                                  <a:lnTo>
                                    <a:pt x="0" y="3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A71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55" name="Freeform 356"/>
                          <wps:cNvSpPr>
                            <a:spLocks noChangeArrowheads="1"/>
                          </wps:cNvSpPr>
                          <wps:spPr bwMode="auto">
                            <a:xfrm>
                              <a:off x="4484" y="480"/>
                              <a:ext cx="211" cy="176"/>
                            </a:xfrm>
                            <a:custGeom>
                              <a:avLst/>
                              <a:gdLst>
                                <a:gd name="T0" fmla="*/ 0 w 373"/>
                                <a:gd name="T1" fmla="*/ 306 h 311"/>
                                <a:gd name="T2" fmla="*/ 373 w 373"/>
                                <a:gd name="T3" fmla="*/ 0 h 311"/>
                                <a:gd name="T4" fmla="*/ 373 w 373"/>
                                <a:gd name="T5" fmla="*/ 6 h 311"/>
                                <a:gd name="T6" fmla="*/ 373 w 373"/>
                                <a:gd name="T7" fmla="*/ 13 h 311"/>
                                <a:gd name="T8" fmla="*/ 7 w 373"/>
                                <a:gd name="T9" fmla="*/ 311 h 311"/>
                                <a:gd name="T10" fmla="*/ 3 w 373"/>
                                <a:gd name="T11" fmla="*/ 309 h 311"/>
                                <a:gd name="T12" fmla="*/ 0 w 373"/>
                                <a:gd name="T13" fmla="*/ 306 h 3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73" h="311">
                                  <a:moveTo>
                                    <a:pt x="0" y="306"/>
                                  </a:moveTo>
                                  <a:lnTo>
                                    <a:pt x="373" y="0"/>
                                  </a:lnTo>
                                  <a:lnTo>
                                    <a:pt x="373" y="6"/>
                                  </a:lnTo>
                                  <a:lnTo>
                                    <a:pt x="373" y="13"/>
                                  </a:lnTo>
                                  <a:lnTo>
                                    <a:pt x="7" y="311"/>
                                  </a:lnTo>
                                  <a:lnTo>
                                    <a:pt x="3" y="309"/>
                                  </a:lnTo>
                                  <a:lnTo>
                                    <a:pt x="0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AB1B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56" name="Freeform 357"/>
                          <wps:cNvSpPr>
                            <a:spLocks noChangeArrowheads="1"/>
                          </wps:cNvSpPr>
                          <wps:spPr bwMode="auto">
                            <a:xfrm>
                              <a:off x="4486" y="483"/>
                              <a:ext cx="208" cy="172"/>
                            </a:xfrm>
                            <a:custGeom>
                              <a:avLst/>
                              <a:gdLst>
                                <a:gd name="T0" fmla="*/ 0 w 370"/>
                                <a:gd name="T1" fmla="*/ 303 h 307"/>
                                <a:gd name="T2" fmla="*/ 370 w 370"/>
                                <a:gd name="T3" fmla="*/ 0 h 307"/>
                                <a:gd name="T4" fmla="*/ 370 w 370"/>
                                <a:gd name="T5" fmla="*/ 7 h 307"/>
                                <a:gd name="T6" fmla="*/ 370 w 370"/>
                                <a:gd name="T7" fmla="*/ 12 h 307"/>
                                <a:gd name="T8" fmla="*/ 9 w 370"/>
                                <a:gd name="T9" fmla="*/ 307 h 307"/>
                                <a:gd name="T10" fmla="*/ 4 w 370"/>
                                <a:gd name="T11" fmla="*/ 305 h 307"/>
                                <a:gd name="T12" fmla="*/ 0 w 370"/>
                                <a:gd name="T13" fmla="*/ 303 h 3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70" h="307">
                                  <a:moveTo>
                                    <a:pt x="0" y="303"/>
                                  </a:moveTo>
                                  <a:lnTo>
                                    <a:pt x="370" y="0"/>
                                  </a:lnTo>
                                  <a:lnTo>
                                    <a:pt x="370" y="7"/>
                                  </a:lnTo>
                                  <a:lnTo>
                                    <a:pt x="370" y="12"/>
                                  </a:lnTo>
                                  <a:lnTo>
                                    <a:pt x="9" y="307"/>
                                  </a:lnTo>
                                  <a:lnTo>
                                    <a:pt x="4" y="305"/>
                                  </a:lnTo>
                                  <a:lnTo>
                                    <a:pt x="0" y="3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AF1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57" name="Freeform 358"/>
                          <wps:cNvSpPr>
                            <a:spLocks noChangeArrowheads="1"/>
                          </wps:cNvSpPr>
                          <wps:spPr bwMode="auto">
                            <a:xfrm>
                              <a:off x="4489" y="487"/>
                              <a:ext cx="206" cy="171"/>
                            </a:xfrm>
                            <a:custGeom>
                              <a:avLst/>
                              <a:gdLst>
                                <a:gd name="T0" fmla="*/ 0 w 366"/>
                                <a:gd name="T1" fmla="*/ 298 h 303"/>
                                <a:gd name="T2" fmla="*/ 366 w 366"/>
                                <a:gd name="T3" fmla="*/ 0 h 303"/>
                                <a:gd name="T4" fmla="*/ 366 w 366"/>
                                <a:gd name="T5" fmla="*/ 5 h 303"/>
                                <a:gd name="T6" fmla="*/ 366 w 366"/>
                                <a:gd name="T7" fmla="*/ 10 h 303"/>
                                <a:gd name="T8" fmla="*/ 9 w 366"/>
                                <a:gd name="T9" fmla="*/ 303 h 303"/>
                                <a:gd name="T10" fmla="*/ 5 w 366"/>
                                <a:gd name="T11" fmla="*/ 300 h 303"/>
                                <a:gd name="T12" fmla="*/ 0 w 366"/>
                                <a:gd name="T13" fmla="*/ 298 h 3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66" h="303">
                                  <a:moveTo>
                                    <a:pt x="0" y="298"/>
                                  </a:moveTo>
                                  <a:lnTo>
                                    <a:pt x="366" y="0"/>
                                  </a:lnTo>
                                  <a:lnTo>
                                    <a:pt x="366" y="5"/>
                                  </a:lnTo>
                                  <a:lnTo>
                                    <a:pt x="366" y="10"/>
                                  </a:lnTo>
                                  <a:lnTo>
                                    <a:pt x="9" y="303"/>
                                  </a:lnTo>
                                  <a:lnTo>
                                    <a:pt x="5" y="300"/>
                                  </a:lnTo>
                                  <a:lnTo>
                                    <a:pt x="0" y="2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B412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58" name="Freeform 359"/>
                          <wps:cNvSpPr>
                            <a:spLocks noChangeArrowheads="1"/>
                          </wps:cNvSpPr>
                          <wps:spPr bwMode="auto">
                            <a:xfrm>
                              <a:off x="4492" y="490"/>
                              <a:ext cx="203" cy="169"/>
                            </a:xfrm>
                            <a:custGeom>
                              <a:avLst/>
                              <a:gdLst>
                                <a:gd name="T0" fmla="*/ 0 w 361"/>
                                <a:gd name="T1" fmla="*/ 295 h 300"/>
                                <a:gd name="T2" fmla="*/ 361 w 361"/>
                                <a:gd name="T3" fmla="*/ 0 h 300"/>
                                <a:gd name="T4" fmla="*/ 361 w 361"/>
                                <a:gd name="T5" fmla="*/ 5 h 300"/>
                                <a:gd name="T6" fmla="*/ 361 w 361"/>
                                <a:gd name="T7" fmla="*/ 12 h 300"/>
                                <a:gd name="T8" fmla="*/ 7 w 361"/>
                                <a:gd name="T9" fmla="*/ 300 h 300"/>
                                <a:gd name="T10" fmla="*/ 4 w 361"/>
                                <a:gd name="T11" fmla="*/ 298 h 300"/>
                                <a:gd name="T12" fmla="*/ 0 w 361"/>
                                <a:gd name="T13" fmla="*/ 295 h 3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61" h="300">
                                  <a:moveTo>
                                    <a:pt x="0" y="295"/>
                                  </a:moveTo>
                                  <a:lnTo>
                                    <a:pt x="361" y="0"/>
                                  </a:lnTo>
                                  <a:lnTo>
                                    <a:pt x="361" y="5"/>
                                  </a:lnTo>
                                  <a:lnTo>
                                    <a:pt x="361" y="12"/>
                                  </a:lnTo>
                                  <a:lnTo>
                                    <a:pt x="7" y="300"/>
                                  </a:lnTo>
                                  <a:lnTo>
                                    <a:pt x="4" y="298"/>
                                  </a:lnTo>
                                  <a:lnTo>
                                    <a:pt x="0" y="2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BB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59" name="Freeform 360"/>
                          <wps:cNvSpPr>
                            <a:spLocks noChangeArrowheads="1"/>
                          </wps:cNvSpPr>
                          <wps:spPr bwMode="auto">
                            <a:xfrm>
                              <a:off x="4493" y="493"/>
                              <a:ext cx="202" cy="168"/>
                            </a:xfrm>
                            <a:custGeom>
                              <a:avLst/>
                              <a:gdLst>
                                <a:gd name="T0" fmla="*/ 0 w 357"/>
                                <a:gd name="T1" fmla="*/ 293 h 299"/>
                                <a:gd name="T2" fmla="*/ 357 w 357"/>
                                <a:gd name="T3" fmla="*/ 0 h 299"/>
                                <a:gd name="T4" fmla="*/ 357 w 357"/>
                                <a:gd name="T5" fmla="*/ 7 h 299"/>
                                <a:gd name="T6" fmla="*/ 357 w 357"/>
                                <a:gd name="T7" fmla="*/ 13 h 299"/>
                                <a:gd name="T8" fmla="*/ 7 w 357"/>
                                <a:gd name="T9" fmla="*/ 299 h 299"/>
                                <a:gd name="T10" fmla="*/ 3 w 357"/>
                                <a:gd name="T11" fmla="*/ 295 h 299"/>
                                <a:gd name="T12" fmla="*/ 0 w 357"/>
                                <a:gd name="T13" fmla="*/ 293 h 2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57" h="299">
                                  <a:moveTo>
                                    <a:pt x="0" y="293"/>
                                  </a:moveTo>
                                  <a:lnTo>
                                    <a:pt x="357" y="0"/>
                                  </a:lnTo>
                                  <a:lnTo>
                                    <a:pt x="357" y="7"/>
                                  </a:lnTo>
                                  <a:lnTo>
                                    <a:pt x="357" y="13"/>
                                  </a:lnTo>
                                  <a:lnTo>
                                    <a:pt x="7" y="299"/>
                                  </a:lnTo>
                                  <a:lnTo>
                                    <a:pt x="3" y="295"/>
                                  </a:lnTo>
                                  <a:lnTo>
                                    <a:pt x="0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BE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60" name="Freeform 361"/>
                          <wps:cNvSpPr>
                            <a:spLocks noChangeArrowheads="1"/>
                          </wps:cNvSpPr>
                          <wps:spPr bwMode="auto">
                            <a:xfrm>
                              <a:off x="4495" y="497"/>
                              <a:ext cx="199" cy="165"/>
                            </a:xfrm>
                            <a:custGeom>
                              <a:avLst/>
                              <a:gdLst>
                                <a:gd name="T0" fmla="*/ 0 w 354"/>
                                <a:gd name="T1" fmla="*/ 288 h 293"/>
                                <a:gd name="T2" fmla="*/ 354 w 354"/>
                                <a:gd name="T3" fmla="*/ 0 h 293"/>
                                <a:gd name="T4" fmla="*/ 354 w 354"/>
                                <a:gd name="T5" fmla="*/ 6 h 293"/>
                                <a:gd name="T6" fmla="*/ 354 w 354"/>
                                <a:gd name="T7" fmla="*/ 13 h 293"/>
                                <a:gd name="T8" fmla="*/ 9 w 354"/>
                                <a:gd name="T9" fmla="*/ 293 h 293"/>
                                <a:gd name="T10" fmla="*/ 4 w 354"/>
                                <a:gd name="T11" fmla="*/ 292 h 293"/>
                                <a:gd name="T12" fmla="*/ 0 w 354"/>
                                <a:gd name="T13" fmla="*/ 288 h 2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54" h="293">
                                  <a:moveTo>
                                    <a:pt x="0" y="288"/>
                                  </a:moveTo>
                                  <a:lnTo>
                                    <a:pt x="354" y="0"/>
                                  </a:lnTo>
                                  <a:lnTo>
                                    <a:pt x="354" y="6"/>
                                  </a:lnTo>
                                  <a:lnTo>
                                    <a:pt x="354" y="13"/>
                                  </a:lnTo>
                                  <a:lnTo>
                                    <a:pt x="9" y="293"/>
                                  </a:lnTo>
                                  <a:lnTo>
                                    <a:pt x="4" y="292"/>
                                  </a:lnTo>
                                  <a:lnTo>
                                    <a:pt x="0" y="2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C2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61" name="Freeform 362"/>
                          <wps:cNvSpPr>
                            <a:spLocks noChangeArrowheads="1"/>
                          </wps:cNvSpPr>
                          <wps:spPr bwMode="auto">
                            <a:xfrm>
                              <a:off x="4498" y="500"/>
                              <a:ext cx="197" cy="163"/>
                            </a:xfrm>
                            <a:custGeom>
                              <a:avLst/>
                              <a:gdLst>
                                <a:gd name="T0" fmla="*/ 0 w 350"/>
                                <a:gd name="T1" fmla="*/ 286 h 289"/>
                                <a:gd name="T2" fmla="*/ 350 w 350"/>
                                <a:gd name="T3" fmla="*/ 0 h 289"/>
                                <a:gd name="T4" fmla="*/ 350 w 350"/>
                                <a:gd name="T5" fmla="*/ 7 h 289"/>
                                <a:gd name="T6" fmla="*/ 348 w 350"/>
                                <a:gd name="T7" fmla="*/ 14 h 289"/>
                                <a:gd name="T8" fmla="*/ 9 w 350"/>
                                <a:gd name="T9" fmla="*/ 289 h 289"/>
                                <a:gd name="T10" fmla="*/ 5 w 350"/>
                                <a:gd name="T11" fmla="*/ 287 h 289"/>
                                <a:gd name="T12" fmla="*/ 0 w 350"/>
                                <a:gd name="T13" fmla="*/ 286 h 2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50" h="289">
                                  <a:moveTo>
                                    <a:pt x="0" y="286"/>
                                  </a:moveTo>
                                  <a:lnTo>
                                    <a:pt x="350" y="0"/>
                                  </a:lnTo>
                                  <a:lnTo>
                                    <a:pt x="350" y="7"/>
                                  </a:lnTo>
                                  <a:lnTo>
                                    <a:pt x="348" y="14"/>
                                  </a:lnTo>
                                  <a:lnTo>
                                    <a:pt x="9" y="289"/>
                                  </a:lnTo>
                                  <a:lnTo>
                                    <a:pt x="5" y="287"/>
                                  </a:lnTo>
                                  <a:lnTo>
                                    <a:pt x="0" y="2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C6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62" name="Freeform 363"/>
                          <wps:cNvSpPr>
                            <a:spLocks noChangeArrowheads="1"/>
                          </wps:cNvSpPr>
                          <wps:spPr bwMode="auto">
                            <a:xfrm>
                              <a:off x="4501" y="504"/>
                              <a:ext cx="194" cy="161"/>
                            </a:xfrm>
                            <a:custGeom>
                              <a:avLst/>
                              <a:gdLst>
                                <a:gd name="T0" fmla="*/ 0 w 345"/>
                                <a:gd name="T1" fmla="*/ 280 h 286"/>
                                <a:gd name="T2" fmla="*/ 345 w 345"/>
                                <a:gd name="T3" fmla="*/ 0 h 286"/>
                                <a:gd name="T4" fmla="*/ 343 w 345"/>
                                <a:gd name="T5" fmla="*/ 7 h 286"/>
                                <a:gd name="T6" fmla="*/ 343 w 345"/>
                                <a:gd name="T7" fmla="*/ 12 h 286"/>
                                <a:gd name="T8" fmla="*/ 7 w 345"/>
                                <a:gd name="T9" fmla="*/ 286 h 286"/>
                                <a:gd name="T10" fmla="*/ 4 w 345"/>
                                <a:gd name="T11" fmla="*/ 282 h 286"/>
                                <a:gd name="T12" fmla="*/ 0 w 345"/>
                                <a:gd name="T13" fmla="*/ 280 h 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45" h="286">
                                  <a:moveTo>
                                    <a:pt x="0" y="280"/>
                                  </a:moveTo>
                                  <a:lnTo>
                                    <a:pt x="345" y="0"/>
                                  </a:lnTo>
                                  <a:lnTo>
                                    <a:pt x="343" y="7"/>
                                  </a:lnTo>
                                  <a:lnTo>
                                    <a:pt x="343" y="12"/>
                                  </a:lnTo>
                                  <a:lnTo>
                                    <a:pt x="7" y="286"/>
                                  </a:lnTo>
                                  <a:lnTo>
                                    <a:pt x="4" y="282"/>
                                  </a:lnTo>
                                  <a:lnTo>
                                    <a:pt x="0" y="2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C7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63" name="Freeform 364"/>
                          <wps:cNvSpPr>
                            <a:spLocks noChangeArrowheads="1"/>
                          </wps:cNvSpPr>
                          <wps:spPr bwMode="auto">
                            <a:xfrm>
                              <a:off x="4502" y="508"/>
                              <a:ext cx="191" cy="157"/>
                            </a:xfrm>
                            <a:custGeom>
                              <a:avLst/>
                              <a:gdLst>
                                <a:gd name="T0" fmla="*/ 0 w 339"/>
                                <a:gd name="T1" fmla="*/ 275 h 281"/>
                                <a:gd name="T2" fmla="*/ 339 w 339"/>
                                <a:gd name="T3" fmla="*/ 0 h 281"/>
                                <a:gd name="T4" fmla="*/ 339 w 339"/>
                                <a:gd name="T5" fmla="*/ 5 h 281"/>
                                <a:gd name="T6" fmla="*/ 338 w 339"/>
                                <a:gd name="T7" fmla="*/ 12 h 281"/>
                                <a:gd name="T8" fmla="*/ 9 w 339"/>
                                <a:gd name="T9" fmla="*/ 281 h 281"/>
                                <a:gd name="T10" fmla="*/ 3 w 339"/>
                                <a:gd name="T11" fmla="*/ 279 h 281"/>
                                <a:gd name="T12" fmla="*/ 0 w 339"/>
                                <a:gd name="T13" fmla="*/ 275 h 2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39" h="281">
                                  <a:moveTo>
                                    <a:pt x="0" y="275"/>
                                  </a:moveTo>
                                  <a:lnTo>
                                    <a:pt x="339" y="0"/>
                                  </a:lnTo>
                                  <a:lnTo>
                                    <a:pt x="339" y="5"/>
                                  </a:lnTo>
                                  <a:lnTo>
                                    <a:pt x="338" y="12"/>
                                  </a:lnTo>
                                  <a:lnTo>
                                    <a:pt x="9" y="281"/>
                                  </a:lnTo>
                                  <a:lnTo>
                                    <a:pt x="3" y="279"/>
                                  </a:lnTo>
                                  <a:lnTo>
                                    <a:pt x="0" y="2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CA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64" name="Freeform 365"/>
                          <wps:cNvSpPr>
                            <a:spLocks noChangeArrowheads="1"/>
                          </wps:cNvSpPr>
                          <wps:spPr bwMode="auto">
                            <a:xfrm>
                              <a:off x="4505" y="511"/>
                              <a:ext cx="189" cy="156"/>
                            </a:xfrm>
                            <a:custGeom>
                              <a:avLst/>
                              <a:gdLst>
                                <a:gd name="T0" fmla="*/ 0 w 336"/>
                                <a:gd name="T1" fmla="*/ 274 h 279"/>
                                <a:gd name="T2" fmla="*/ 336 w 336"/>
                                <a:gd name="T3" fmla="*/ 0 h 279"/>
                                <a:gd name="T4" fmla="*/ 335 w 336"/>
                                <a:gd name="T5" fmla="*/ 7 h 279"/>
                                <a:gd name="T6" fmla="*/ 333 w 336"/>
                                <a:gd name="T7" fmla="*/ 14 h 279"/>
                                <a:gd name="T8" fmla="*/ 9 w 336"/>
                                <a:gd name="T9" fmla="*/ 279 h 279"/>
                                <a:gd name="T10" fmla="*/ 9 w 336"/>
                                <a:gd name="T11" fmla="*/ 277 h 279"/>
                                <a:gd name="T12" fmla="*/ 9 w 336"/>
                                <a:gd name="T13" fmla="*/ 277 h 279"/>
                                <a:gd name="T14" fmla="*/ 4 w 336"/>
                                <a:gd name="T15" fmla="*/ 276 h 279"/>
                                <a:gd name="T16" fmla="*/ 0 w 336"/>
                                <a:gd name="T17" fmla="*/ 274 h 2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6" h="279">
                                  <a:moveTo>
                                    <a:pt x="0" y="274"/>
                                  </a:moveTo>
                                  <a:lnTo>
                                    <a:pt x="336" y="0"/>
                                  </a:lnTo>
                                  <a:lnTo>
                                    <a:pt x="335" y="7"/>
                                  </a:lnTo>
                                  <a:lnTo>
                                    <a:pt x="333" y="14"/>
                                  </a:lnTo>
                                  <a:lnTo>
                                    <a:pt x="9" y="279"/>
                                  </a:lnTo>
                                  <a:lnTo>
                                    <a:pt x="9" y="277"/>
                                  </a:lnTo>
                                  <a:lnTo>
                                    <a:pt x="9" y="277"/>
                                  </a:lnTo>
                                  <a:lnTo>
                                    <a:pt x="4" y="276"/>
                                  </a:lnTo>
                                  <a:lnTo>
                                    <a:pt x="0" y="2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CB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65" name="Freeform 366"/>
                          <wps:cNvSpPr>
                            <a:spLocks noChangeArrowheads="1"/>
                          </wps:cNvSpPr>
                          <wps:spPr bwMode="auto">
                            <a:xfrm>
                              <a:off x="4508" y="515"/>
                              <a:ext cx="185" cy="154"/>
                            </a:xfrm>
                            <a:custGeom>
                              <a:avLst/>
                              <a:gdLst>
                                <a:gd name="T0" fmla="*/ 0 w 329"/>
                                <a:gd name="T1" fmla="*/ 269 h 274"/>
                                <a:gd name="T2" fmla="*/ 329 w 329"/>
                                <a:gd name="T3" fmla="*/ 0 h 274"/>
                                <a:gd name="T4" fmla="*/ 327 w 329"/>
                                <a:gd name="T5" fmla="*/ 6 h 274"/>
                                <a:gd name="T6" fmla="*/ 327 w 329"/>
                                <a:gd name="T7" fmla="*/ 13 h 274"/>
                                <a:gd name="T8" fmla="*/ 327 w 329"/>
                                <a:gd name="T9" fmla="*/ 13 h 274"/>
                                <a:gd name="T10" fmla="*/ 325 w 329"/>
                                <a:gd name="T11" fmla="*/ 15 h 274"/>
                                <a:gd name="T12" fmla="*/ 9 w 329"/>
                                <a:gd name="T13" fmla="*/ 274 h 274"/>
                                <a:gd name="T14" fmla="*/ 5 w 329"/>
                                <a:gd name="T15" fmla="*/ 272 h 274"/>
                                <a:gd name="T16" fmla="*/ 3 w 329"/>
                                <a:gd name="T17" fmla="*/ 270 h 274"/>
                                <a:gd name="T18" fmla="*/ 2 w 329"/>
                                <a:gd name="T19" fmla="*/ 270 h 274"/>
                                <a:gd name="T20" fmla="*/ 0 w 329"/>
                                <a:gd name="T21" fmla="*/ 269 h 2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29" h="274">
                                  <a:moveTo>
                                    <a:pt x="0" y="269"/>
                                  </a:moveTo>
                                  <a:lnTo>
                                    <a:pt x="329" y="0"/>
                                  </a:lnTo>
                                  <a:lnTo>
                                    <a:pt x="327" y="6"/>
                                  </a:lnTo>
                                  <a:lnTo>
                                    <a:pt x="327" y="13"/>
                                  </a:lnTo>
                                  <a:lnTo>
                                    <a:pt x="327" y="13"/>
                                  </a:lnTo>
                                  <a:lnTo>
                                    <a:pt x="325" y="15"/>
                                  </a:lnTo>
                                  <a:lnTo>
                                    <a:pt x="9" y="274"/>
                                  </a:lnTo>
                                  <a:lnTo>
                                    <a:pt x="5" y="272"/>
                                  </a:lnTo>
                                  <a:lnTo>
                                    <a:pt x="3" y="270"/>
                                  </a:lnTo>
                                  <a:lnTo>
                                    <a:pt x="2" y="27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CD02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66" name="Freeform 367"/>
                          <wps:cNvSpPr>
                            <a:spLocks noChangeArrowheads="1"/>
                          </wps:cNvSpPr>
                          <wps:spPr bwMode="auto">
                            <a:xfrm>
                              <a:off x="4510" y="519"/>
                              <a:ext cx="181" cy="151"/>
                            </a:xfrm>
                            <a:custGeom>
                              <a:avLst/>
                              <a:gdLst>
                                <a:gd name="T0" fmla="*/ 0 w 324"/>
                                <a:gd name="T1" fmla="*/ 265 h 269"/>
                                <a:gd name="T2" fmla="*/ 324 w 324"/>
                                <a:gd name="T3" fmla="*/ 0 h 269"/>
                                <a:gd name="T4" fmla="*/ 324 w 324"/>
                                <a:gd name="T5" fmla="*/ 2 h 269"/>
                                <a:gd name="T6" fmla="*/ 324 w 324"/>
                                <a:gd name="T7" fmla="*/ 6 h 269"/>
                                <a:gd name="T8" fmla="*/ 322 w 324"/>
                                <a:gd name="T9" fmla="*/ 9 h 269"/>
                                <a:gd name="T10" fmla="*/ 320 w 324"/>
                                <a:gd name="T11" fmla="*/ 15 h 269"/>
                                <a:gd name="T12" fmla="*/ 9 w 324"/>
                                <a:gd name="T13" fmla="*/ 269 h 269"/>
                                <a:gd name="T14" fmla="*/ 6 w 324"/>
                                <a:gd name="T15" fmla="*/ 267 h 269"/>
                                <a:gd name="T16" fmla="*/ 0 w 324"/>
                                <a:gd name="T17" fmla="*/ 265 h 2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24" h="269">
                                  <a:moveTo>
                                    <a:pt x="0" y="265"/>
                                  </a:moveTo>
                                  <a:lnTo>
                                    <a:pt x="324" y="0"/>
                                  </a:lnTo>
                                  <a:lnTo>
                                    <a:pt x="324" y="2"/>
                                  </a:lnTo>
                                  <a:lnTo>
                                    <a:pt x="324" y="6"/>
                                  </a:lnTo>
                                  <a:lnTo>
                                    <a:pt x="322" y="9"/>
                                  </a:lnTo>
                                  <a:lnTo>
                                    <a:pt x="320" y="15"/>
                                  </a:lnTo>
                                  <a:lnTo>
                                    <a:pt x="9" y="269"/>
                                  </a:lnTo>
                                  <a:lnTo>
                                    <a:pt x="6" y="267"/>
                                  </a:lnTo>
                                  <a:lnTo>
                                    <a:pt x="0" y="2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CE15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67" name="Freeform 368"/>
                          <wps:cNvSpPr>
                            <a:spLocks noChangeArrowheads="1"/>
                          </wps:cNvSpPr>
                          <wps:spPr bwMode="auto">
                            <a:xfrm>
                              <a:off x="4512" y="523"/>
                              <a:ext cx="179" cy="148"/>
                            </a:xfrm>
                            <a:custGeom>
                              <a:avLst/>
                              <a:gdLst>
                                <a:gd name="T0" fmla="*/ 0 w 316"/>
                                <a:gd name="T1" fmla="*/ 259 h 262"/>
                                <a:gd name="T2" fmla="*/ 316 w 316"/>
                                <a:gd name="T3" fmla="*/ 0 h 262"/>
                                <a:gd name="T4" fmla="*/ 314 w 316"/>
                                <a:gd name="T5" fmla="*/ 7 h 262"/>
                                <a:gd name="T6" fmla="*/ 313 w 316"/>
                                <a:gd name="T7" fmla="*/ 14 h 262"/>
                                <a:gd name="T8" fmla="*/ 9 w 316"/>
                                <a:gd name="T9" fmla="*/ 262 h 262"/>
                                <a:gd name="T10" fmla="*/ 3 w 316"/>
                                <a:gd name="T11" fmla="*/ 261 h 262"/>
                                <a:gd name="T12" fmla="*/ 0 w 316"/>
                                <a:gd name="T13" fmla="*/ 259 h 2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16" h="262">
                                  <a:moveTo>
                                    <a:pt x="0" y="259"/>
                                  </a:moveTo>
                                  <a:lnTo>
                                    <a:pt x="316" y="0"/>
                                  </a:lnTo>
                                  <a:lnTo>
                                    <a:pt x="314" y="7"/>
                                  </a:lnTo>
                                  <a:lnTo>
                                    <a:pt x="313" y="14"/>
                                  </a:lnTo>
                                  <a:lnTo>
                                    <a:pt x="9" y="262"/>
                                  </a:lnTo>
                                  <a:lnTo>
                                    <a:pt x="3" y="261"/>
                                  </a:lnTo>
                                  <a:lnTo>
                                    <a:pt x="0" y="2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01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68" name="Freeform 369"/>
                          <wps:cNvSpPr>
                            <a:spLocks noChangeArrowheads="1"/>
                          </wps:cNvSpPr>
                          <wps:spPr bwMode="auto">
                            <a:xfrm>
                              <a:off x="4515" y="527"/>
                              <a:ext cx="176" cy="146"/>
                            </a:xfrm>
                            <a:custGeom>
                              <a:avLst/>
                              <a:gdLst>
                                <a:gd name="T0" fmla="*/ 0 w 311"/>
                                <a:gd name="T1" fmla="*/ 254 h 259"/>
                                <a:gd name="T2" fmla="*/ 311 w 311"/>
                                <a:gd name="T3" fmla="*/ 0 h 259"/>
                                <a:gd name="T4" fmla="*/ 310 w 311"/>
                                <a:gd name="T5" fmla="*/ 7 h 259"/>
                                <a:gd name="T6" fmla="*/ 308 w 311"/>
                                <a:gd name="T7" fmla="*/ 16 h 259"/>
                                <a:gd name="T8" fmla="*/ 9 w 311"/>
                                <a:gd name="T9" fmla="*/ 259 h 259"/>
                                <a:gd name="T10" fmla="*/ 6 w 311"/>
                                <a:gd name="T11" fmla="*/ 255 h 259"/>
                                <a:gd name="T12" fmla="*/ 0 w 311"/>
                                <a:gd name="T13" fmla="*/ 254 h 2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11" h="259">
                                  <a:moveTo>
                                    <a:pt x="0" y="254"/>
                                  </a:moveTo>
                                  <a:lnTo>
                                    <a:pt x="311" y="0"/>
                                  </a:lnTo>
                                  <a:lnTo>
                                    <a:pt x="310" y="7"/>
                                  </a:lnTo>
                                  <a:lnTo>
                                    <a:pt x="308" y="16"/>
                                  </a:lnTo>
                                  <a:lnTo>
                                    <a:pt x="9" y="259"/>
                                  </a:lnTo>
                                  <a:lnTo>
                                    <a:pt x="6" y="255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12B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69" name="Freeform 370"/>
                          <wps:cNvSpPr>
                            <a:spLocks noChangeArrowheads="1"/>
                          </wps:cNvSpPr>
                          <wps:spPr bwMode="auto">
                            <a:xfrm>
                              <a:off x="4518" y="531"/>
                              <a:ext cx="171" cy="143"/>
                            </a:xfrm>
                            <a:custGeom>
                              <a:avLst/>
                              <a:gdLst>
                                <a:gd name="T0" fmla="*/ 0 w 304"/>
                                <a:gd name="T1" fmla="*/ 248 h 254"/>
                                <a:gd name="T2" fmla="*/ 304 w 304"/>
                                <a:gd name="T3" fmla="*/ 0 h 254"/>
                                <a:gd name="T4" fmla="*/ 302 w 304"/>
                                <a:gd name="T5" fmla="*/ 9 h 254"/>
                                <a:gd name="T6" fmla="*/ 298 w 304"/>
                                <a:gd name="T7" fmla="*/ 16 h 254"/>
                                <a:gd name="T8" fmla="*/ 8 w 304"/>
                                <a:gd name="T9" fmla="*/ 254 h 254"/>
                                <a:gd name="T10" fmla="*/ 3 w 304"/>
                                <a:gd name="T11" fmla="*/ 252 h 254"/>
                                <a:gd name="T12" fmla="*/ 0 w 304"/>
                                <a:gd name="T13" fmla="*/ 248 h 2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04" h="254">
                                  <a:moveTo>
                                    <a:pt x="0" y="248"/>
                                  </a:moveTo>
                                  <a:lnTo>
                                    <a:pt x="304" y="0"/>
                                  </a:lnTo>
                                  <a:lnTo>
                                    <a:pt x="302" y="9"/>
                                  </a:lnTo>
                                  <a:lnTo>
                                    <a:pt x="298" y="16"/>
                                  </a:lnTo>
                                  <a:lnTo>
                                    <a:pt x="8" y="254"/>
                                  </a:lnTo>
                                  <a:lnTo>
                                    <a:pt x="3" y="252"/>
                                  </a:lnTo>
                                  <a:lnTo>
                                    <a:pt x="0" y="2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43D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70" name="Freeform 371"/>
                          <wps:cNvSpPr>
                            <a:spLocks noChangeArrowheads="1"/>
                          </wps:cNvSpPr>
                          <wps:spPr bwMode="auto">
                            <a:xfrm>
                              <a:off x="4520" y="536"/>
                              <a:ext cx="168" cy="138"/>
                            </a:xfrm>
                            <a:custGeom>
                              <a:avLst/>
                              <a:gdLst>
                                <a:gd name="T0" fmla="*/ 0 w 299"/>
                                <a:gd name="T1" fmla="*/ 243 h 247"/>
                                <a:gd name="T2" fmla="*/ 299 w 299"/>
                                <a:gd name="T3" fmla="*/ 0 h 247"/>
                                <a:gd name="T4" fmla="*/ 295 w 299"/>
                                <a:gd name="T5" fmla="*/ 7 h 247"/>
                                <a:gd name="T6" fmla="*/ 293 w 299"/>
                                <a:gd name="T7" fmla="*/ 16 h 247"/>
                                <a:gd name="T8" fmla="*/ 9 w 299"/>
                                <a:gd name="T9" fmla="*/ 247 h 247"/>
                                <a:gd name="T10" fmla="*/ 5 w 299"/>
                                <a:gd name="T11" fmla="*/ 245 h 247"/>
                                <a:gd name="T12" fmla="*/ 0 w 299"/>
                                <a:gd name="T13" fmla="*/ 243 h 2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99" h="247">
                                  <a:moveTo>
                                    <a:pt x="0" y="243"/>
                                  </a:moveTo>
                                  <a:lnTo>
                                    <a:pt x="299" y="0"/>
                                  </a:lnTo>
                                  <a:lnTo>
                                    <a:pt x="295" y="7"/>
                                  </a:lnTo>
                                  <a:lnTo>
                                    <a:pt x="293" y="16"/>
                                  </a:lnTo>
                                  <a:lnTo>
                                    <a:pt x="9" y="247"/>
                                  </a:lnTo>
                                  <a:lnTo>
                                    <a:pt x="5" y="245"/>
                                  </a:lnTo>
                                  <a:lnTo>
                                    <a:pt x="0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544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71" name="Freeform 372"/>
                          <wps:cNvSpPr>
                            <a:spLocks noChangeArrowheads="1"/>
                          </wps:cNvSpPr>
                          <wps:spPr bwMode="auto">
                            <a:xfrm>
                              <a:off x="4523" y="540"/>
                              <a:ext cx="163" cy="136"/>
                            </a:xfrm>
                            <a:custGeom>
                              <a:avLst/>
                              <a:gdLst>
                                <a:gd name="T0" fmla="*/ 0 w 290"/>
                                <a:gd name="T1" fmla="*/ 238 h 241"/>
                                <a:gd name="T2" fmla="*/ 290 w 290"/>
                                <a:gd name="T3" fmla="*/ 0 h 241"/>
                                <a:gd name="T4" fmla="*/ 288 w 290"/>
                                <a:gd name="T5" fmla="*/ 9 h 241"/>
                                <a:gd name="T6" fmla="*/ 285 w 290"/>
                                <a:gd name="T7" fmla="*/ 18 h 241"/>
                                <a:gd name="T8" fmla="*/ 9 w 290"/>
                                <a:gd name="T9" fmla="*/ 241 h 241"/>
                                <a:gd name="T10" fmla="*/ 4 w 290"/>
                                <a:gd name="T11" fmla="*/ 240 h 241"/>
                                <a:gd name="T12" fmla="*/ 0 w 290"/>
                                <a:gd name="T13" fmla="*/ 238 h 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90" h="241">
                                  <a:moveTo>
                                    <a:pt x="0" y="238"/>
                                  </a:moveTo>
                                  <a:lnTo>
                                    <a:pt x="290" y="0"/>
                                  </a:lnTo>
                                  <a:lnTo>
                                    <a:pt x="288" y="9"/>
                                  </a:lnTo>
                                  <a:lnTo>
                                    <a:pt x="285" y="18"/>
                                  </a:lnTo>
                                  <a:lnTo>
                                    <a:pt x="9" y="241"/>
                                  </a:lnTo>
                                  <a:lnTo>
                                    <a:pt x="4" y="240"/>
                                  </a:lnTo>
                                  <a:lnTo>
                                    <a:pt x="0" y="2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64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72" name="Freeform 373"/>
                          <wps:cNvSpPr>
                            <a:spLocks noChangeArrowheads="1"/>
                          </wps:cNvSpPr>
                          <wps:spPr bwMode="auto">
                            <a:xfrm>
                              <a:off x="4525" y="546"/>
                              <a:ext cx="160" cy="132"/>
                            </a:xfrm>
                            <a:custGeom>
                              <a:avLst/>
                              <a:gdLst>
                                <a:gd name="T0" fmla="*/ 0 w 284"/>
                                <a:gd name="T1" fmla="*/ 231 h 236"/>
                                <a:gd name="T2" fmla="*/ 284 w 284"/>
                                <a:gd name="T3" fmla="*/ 0 h 236"/>
                                <a:gd name="T4" fmla="*/ 281 w 284"/>
                                <a:gd name="T5" fmla="*/ 9 h 236"/>
                                <a:gd name="T6" fmla="*/ 277 w 284"/>
                                <a:gd name="T7" fmla="*/ 17 h 236"/>
                                <a:gd name="T8" fmla="*/ 9 w 284"/>
                                <a:gd name="T9" fmla="*/ 236 h 236"/>
                                <a:gd name="T10" fmla="*/ 5 w 284"/>
                                <a:gd name="T11" fmla="*/ 232 h 236"/>
                                <a:gd name="T12" fmla="*/ 0 w 284"/>
                                <a:gd name="T13" fmla="*/ 231 h 2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84" h="236">
                                  <a:moveTo>
                                    <a:pt x="0" y="231"/>
                                  </a:moveTo>
                                  <a:lnTo>
                                    <a:pt x="284" y="0"/>
                                  </a:lnTo>
                                  <a:lnTo>
                                    <a:pt x="281" y="9"/>
                                  </a:lnTo>
                                  <a:lnTo>
                                    <a:pt x="277" y="17"/>
                                  </a:lnTo>
                                  <a:lnTo>
                                    <a:pt x="9" y="236"/>
                                  </a:lnTo>
                                  <a:lnTo>
                                    <a:pt x="5" y="232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D757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73" name="Freeform 374"/>
                          <wps:cNvSpPr>
                            <a:spLocks noChangeArrowheads="1"/>
                          </wps:cNvSpPr>
                          <wps:spPr bwMode="auto">
                            <a:xfrm>
                              <a:off x="4528" y="550"/>
                              <a:ext cx="154" cy="129"/>
                            </a:xfrm>
                            <a:custGeom>
                              <a:avLst/>
                              <a:gdLst>
                                <a:gd name="T0" fmla="*/ 0 w 276"/>
                                <a:gd name="T1" fmla="*/ 223 h 229"/>
                                <a:gd name="T2" fmla="*/ 276 w 276"/>
                                <a:gd name="T3" fmla="*/ 0 h 229"/>
                                <a:gd name="T4" fmla="*/ 272 w 276"/>
                                <a:gd name="T5" fmla="*/ 8 h 229"/>
                                <a:gd name="T6" fmla="*/ 267 w 276"/>
                                <a:gd name="T7" fmla="*/ 17 h 229"/>
                                <a:gd name="T8" fmla="*/ 9 w 276"/>
                                <a:gd name="T9" fmla="*/ 229 h 229"/>
                                <a:gd name="T10" fmla="*/ 4 w 276"/>
                                <a:gd name="T11" fmla="*/ 227 h 229"/>
                                <a:gd name="T12" fmla="*/ 0 w 276"/>
                                <a:gd name="T13" fmla="*/ 223 h 2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76" h="229">
                                  <a:moveTo>
                                    <a:pt x="0" y="223"/>
                                  </a:moveTo>
                                  <a:lnTo>
                                    <a:pt x="276" y="0"/>
                                  </a:lnTo>
                                  <a:lnTo>
                                    <a:pt x="272" y="8"/>
                                  </a:lnTo>
                                  <a:lnTo>
                                    <a:pt x="267" y="17"/>
                                  </a:lnTo>
                                  <a:lnTo>
                                    <a:pt x="9" y="229"/>
                                  </a:lnTo>
                                  <a:lnTo>
                                    <a:pt x="4" y="227"/>
                                  </a:lnTo>
                                  <a:lnTo>
                                    <a:pt x="0" y="2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D95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74" name="Freeform 375"/>
                          <wps:cNvSpPr>
                            <a:spLocks noChangeArrowheads="1"/>
                          </wps:cNvSpPr>
                          <wps:spPr bwMode="auto">
                            <a:xfrm>
                              <a:off x="4529" y="556"/>
                              <a:ext cx="152" cy="125"/>
                            </a:xfrm>
                            <a:custGeom>
                              <a:avLst/>
                              <a:gdLst>
                                <a:gd name="T0" fmla="*/ 0 w 268"/>
                                <a:gd name="T1" fmla="*/ 219 h 222"/>
                                <a:gd name="T2" fmla="*/ 268 w 268"/>
                                <a:gd name="T3" fmla="*/ 0 h 222"/>
                                <a:gd name="T4" fmla="*/ 263 w 268"/>
                                <a:gd name="T5" fmla="*/ 9 h 222"/>
                                <a:gd name="T6" fmla="*/ 259 w 268"/>
                                <a:gd name="T7" fmla="*/ 20 h 222"/>
                                <a:gd name="T8" fmla="*/ 9 w 268"/>
                                <a:gd name="T9" fmla="*/ 222 h 222"/>
                                <a:gd name="T10" fmla="*/ 5 w 268"/>
                                <a:gd name="T11" fmla="*/ 221 h 222"/>
                                <a:gd name="T12" fmla="*/ 0 w 268"/>
                                <a:gd name="T13" fmla="*/ 219 h 2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68" h="222">
                                  <a:moveTo>
                                    <a:pt x="0" y="219"/>
                                  </a:moveTo>
                                  <a:lnTo>
                                    <a:pt x="268" y="0"/>
                                  </a:lnTo>
                                  <a:lnTo>
                                    <a:pt x="263" y="9"/>
                                  </a:lnTo>
                                  <a:lnTo>
                                    <a:pt x="259" y="20"/>
                                  </a:lnTo>
                                  <a:lnTo>
                                    <a:pt x="9" y="222"/>
                                  </a:lnTo>
                                  <a:lnTo>
                                    <a:pt x="5" y="221"/>
                                  </a:lnTo>
                                  <a:lnTo>
                                    <a:pt x="0" y="2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A6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75" name="Freeform 376"/>
                          <wps:cNvSpPr>
                            <a:spLocks noChangeArrowheads="1"/>
                          </wps:cNvSpPr>
                          <wps:spPr bwMode="auto">
                            <a:xfrm>
                              <a:off x="4533" y="560"/>
                              <a:ext cx="145" cy="122"/>
                            </a:xfrm>
                            <a:custGeom>
                              <a:avLst/>
                              <a:gdLst>
                                <a:gd name="T0" fmla="*/ 0 w 258"/>
                                <a:gd name="T1" fmla="*/ 212 h 217"/>
                                <a:gd name="T2" fmla="*/ 258 w 258"/>
                                <a:gd name="T3" fmla="*/ 0 h 217"/>
                                <a:gd name="T4" fmla="*/ 254 w 258"/>
                                <a:gd name="T5" fmla="*/ 11 h 217"/>
                                <a:gd name="T6" fmla="*/ 249 w 258"/>
                                <a:gd name="T7" fmla="*/ 20 h 217"/>
                                <a:gd name="T8" fmla="*/ 7 w 258"/>
                                <a:gd name="T9" fmla="*/ 217 h 217"/>
                                <a:gd name="T10" fmla="*/ 4 w 258"/>
                                <a:gd name="T11" fmla="*/ 213 h 217"/>
                                <a:gd name="T12" fmla="*/ 0 w 258"/>
                                <a:gd name="T13" fmla="*/ 212 h 2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58" h="217">
                                  <a:moveTo>
                                    <a:pt x="0" y="212"/>
                                  </a:moveTo>
                                  <a:lnTo>
                                    <a:pt x="258" y="0"/>
                                  </a:lnTo>
                                  <a:lnTo>
                                    <a:pt x="254" y="11"/>
                                  </a:lnTo>
                                  <a:lnTo>
                                    <a:pt x="249" y="20"/>
                                  </a:lnTo>
                                  <a:lnTo>
                                    <a:pt x="7" y="217"/>
                                  </a:lnTo>
                                  <a:lnTo>
                                    <a:pt x="4" y="213"/>
                                  </a:lnTo>
                                  <a:lnTo>
                                    <a:pt x="0" y="2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D73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76" name="Freeform 377"/>
                          <wps:cNvSpPr>
                            <a:spLocks noChangeArrowheads="1"/>
                          </wps:cNvSpPr>
                          <wps:spPr bwMode="auto">
                            <a:xfrm>
                              <a:off x="4535" y="566"/>
                              <a:ext cx="140" cy="117"/>
                            </a:xfrm>
                            <a:custGeom>
                              <a:avLst/>
                              <a:gdLst>
                                <a:gd name="T0" fmla="*/ 0 w 250"/>
                                <a:gd name="T1" fmla="*/ 202 h 208"/>
                                <a:gd name="T2" fmla="*/ 250 w 250"/>
                                <a:gd name="T3" fmla="*/ 0 h 208"/>
                                <a:gd name="T4" fmla="*/ 245 w 250"/>
                                <a:gd name="T5" fmla="*/ 9 h 208"/>
                                <a:gd name="T6" fmla="*/ 240 w 250"/>
                                <a:gd name="T7" fmla="*/ 19 h 208"/>
                                <a:gd name="T8" fmla="*/ 9 w 250"/>
                                <a:gd name="T9" fmla="*/ 208 h 208"/>
                                <a:gd name="T10" fmla="*/ 3 w 250"/>
                                <a:gd name="T11" fmla="*/ 206 h 208"/>
                                <a:gd name="T12" fmla="*/ 0 w 250"/>
                                <a:gd name="T13" fmla="*/ 202 h 2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50" h="208">
                                  <a:moveTo>
                                    <a:pt x="0" y="202"/>
                                  </a:moveTo>
                                  <a:lnTo>
                                    <a:pt x="250" y="0"/>
                                  </a:lnTo>
                                  <a:lnTo>
                                    <a:pt x="245" y="9"/>
                                  </a:lnTo>
                                  <a:lnTo>
                                    <a:pt x="240" y="19"/>
                                  </a:lnTo>
                                  <a:lnTo>
                                    <a:pt x="9" y="208"/>
                                  </a:lnTo>
                                  <a:lnTo>
                                    <a:pt x="3" y="206"/>
                                  </a:lnTo>
                                  <a:lnTo>
                                    <a:pt x="0" y="2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DF7A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77" name="Freeform 378"/>
                          <wps:cNvSpPr>
                            <a:spLocks noChangeArrowheads="1"/>
                          </wps:cNvSpPr>
                          <wps:spPr bwMode="auto">
                            <a:xfrm>
                              <a:off x="4537" y="572"/>
                              <a:ext cx="136" cy="112"/>
                            </a:xfrm>
                            <a:custGeom>
                              <a:avLst/>
                              <a:gdLst>
                                <a:gd name="T0" fmla="*/ 0 w 242"/>
                                <a:gd name="T1" fmla="*/ 197 h 201"/>
                                <a:gd name="T2" fmla="*/ 242 w 242"/>
                                <a:gd name="T3" fmla="*/ 0 h 201"/>
                                <a:gd name="T4" fmla="*/ 235 w 242"/>
                                <a:gd name="T5" fmla="*/ 10 h 201"/>
                                <a:gd name="T6" fmla="*/ 230 w 242"/>
                                <a:gd name="T7" fmla="*/ 21 h 201"/>
                                <a:gd name="T8" fmla="*/ 9 w 242"/>
                                <a:gd name="T9" fmla="*/ 201 h 201"/>
                                <a:gd name="T10" fmla="*/ 6 w 242"/>
                                <a:gd name="T11" fmla="*/ 199 h 201"/>
                                <a:gd name="T12" fmla="*/ 0 w 242"/>
                                <a:gd name="T13" fmla="*/ 197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42" h="201">
                                  <a:moveTo>
                                    <a:pt x="0" y="197"/>
                                  </a:moveTo>
                                  <a:lnTo>
                                    <a:pt x="242" y="0"/>
                                  </a:lnTo>
                                  <a:lnTo>
                                    <a:pt x="235" y="10"/>
                                  </a:lnTo>
                                  <a:lnTo>
                                    <a:pt x="230" y="21"/>
                                  </a:lnTo>
                                  <a:lnTo>
                                    <a:pt x="9" y="201"/>
                                  </a:lnTo>
                                  <a:lnTo>
                                    <a:pt x="6" y="199"/>
                                  </a:lnTo>
                                  <a:lnTo>
                                    <a:pt x="0" y="1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081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78" name="Freeform 379"/>
                          <wps:cNvSpPr>
                            <a:spLocks noChangeArrowheads="1"/>
                          </wps:cNvSpPr>
                          <wps:spPr bwMode="auto">
                            <a:xfrm>
                              <a:off x="4540" y="577"/>
                              <a:ext cx="130" cy="109"/>
                            </a:xfrm>
                            <a:custGeom>
                              <a:avLst/>
                              <a:gdLst>
                                <a:gd name="T0" fmla="*/ 0 w 231"/>
                                <a:gd name="T1" fmla="*/ 189 h 194"/>
                                <a:gd name="T2" fmla="*/ 231 w 231"/>
                                <a:gd name="T3" fmla="*/ 0 h 194"/>
                                <a:gd name="T4" fmla="*/ 224 w 231"/>
                                <a:gd name="T5" fmla="*/ 11 h 194"/>
                                <a:gd name="T6" fmla="*/ 217 w 231"/>
                                <a:gd name="T7" fmla="*/ 24 h 194"/>
                                <a:gd name="T8" fmla="*/ 9 w 231"/>
                                <a:gd name="T9" fmla="*/ 194 h 194"/>
                                <a:gd name="T10" fmla="*/ 3 w 231"/>
                                <a:gd name="T11" fmla="*/ 191 h 194"/>
                                <a:gd name="T12" fmla="*/ 0 w 231"/>
                                <a:gd name="T13" fmla="*/ 189 h 1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31" h="194">
                                  <a:moveTo>
                                    <a:pt x="0" y="189"/>
                                  </a:moveTo>
                                  <a:lnTo>
                                    <a:pt x="231" y="0"/>
                                  </a:lnTo>
                                  <a:lnTo>
                                    <a:pt x="224" y="11"/>
                                  </a:lnTo>
                                  <a:lnTo>
                                    <a:pt x="217" y="24"/>
                                  </a:lnTo>
                                  <a:lnTo>
                                    <a:pt x="9" y="194"/>
                                  </a:lnTo>
                                  <a:lnTo>
                                    <a:pt x="3" y="191"/>
                                  </a:lnTo>
                                  <a:lnTo>
                                    <a:pt x="0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188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79" name="Freeform 380"/>
                          <wps:cNvSpPr>
                            <a:spLocks noChangeArrowheads="1"/>
                          </wps:cNvSpPr>
                          <wps:spPr bwMode="auto">
                            <a:xfrm>
                              <a:off x="4542" y="584"/>
                              <a:ext cx="123" cy="103"/>
                            </a:xfrm>
                            <a:custGeom>
                              <a:avLst/>
                              <a:gdLst>
                                <a:gd name="T0" fmla="*/ 0 w 221"/>
                                <a:gd name="T1" fmla="*/ 180 h 185"/>
                                <a:gd name="T2" fmla="*/ 221 w 221"/>
                                <a:gd name="T3" fmla="*/ 0 h 185"/>
                                <a:gd name="T4" fmla="*/ 214 w 221"/>
                                <a:gd name="T5" fmla="*/ 13 h 185"/>
                                <a:gd name="T6" fmla="*/ 205 w 221"/>
                                <a:gd name="T7" fmla="*/ 25 h 185"/>
                                <a:gd name="T8" fmla="*/ 9 w 221"/>
                                <a:gd name="T9" fmla="*/ 185 h 185"/>
                                <a:gd name="T10" fmla="*/ 6 w 221"/>
                                <a:gd name="T11" fmla="*/ 183 h 185"/>
                                <a:gd name="T12" fmla="*/ 0 w 221"/>
                                <a:gd name="T13" fmla="*/ 180 h 1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21" h="185">
                                  <a:moveTo>
                                    <a:pt x="0" y="180"/>
                                  </a:moveTo>
                                  <a:lnTo>
                                    <a:pt x="221" y="0"/>
                                  </a:lnTo>
                                  <a:lnTo>
                                    <a:pt x="214" y="13"/>
                                  </a:lnTo>
                                  <a:lnTo>
                                    <a:pt x="205" y="25"/>
                                  </a:lnTo>
                                  <a:lnTo>
                                    <a:pt x="9" y="185"/>
                                  </a:lnTo>
                                  <a:lnTo>
                                    <a:pt x="6" y="183"/>
                                  </a:lnTo>
                                  <a:lnTo>
                                    <a:pt x="0" y="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28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80" name="Freeform 381"/>
                          <wps:cNvSpPr>
                            <a:spLocks noChangeArrowheads="1"/>
                          </wps:cNvSpPr>
                          <wps:spPr bwMode="auto">
                            <a:xfrm>
                              <a:off x="4545" y="591"/>
                              <a:ext cx="117" cy="97"/>
                            </a:xfrm>
                            <a:custGeom>
                              <a:avLst/>
                              <a:gdLst>
                                <a:gd name="T0" fmla="*/ 0 w 208"/>
                                <a:gd name="T1" fmla="*/ 170 h 174"/>
                                <a:gd name="T2" fmla="*/ 208 w 208"/>
                                <a:gd name="T3" fmla="*/ 0 h 174"/>
                                <a:gd name="T4" fmla="*/ 199 w 208"/>
                                <a:gd name="T5" fmla="*/ 12 h 174"/>
                                <a:gd name="T6" fmla="*/ 190 w 208"/>
                                <a:gd name="T7" fmla="*/ 24 h 174"/>
                                <a:gd name="T8" fmla="*/ 7 w 208"/>
                                <a:gd name="T9" fmla="*/ 174 h 174"/>
                                <a:gd name="T10" fmla="*/ 3 w 208"/>
                                <a:gd name="T11" fmla="*/ 172 h 174"/>
                                <a:gd name="T12" fmla="*/ 0 w 208"/>
                                <a:gd name="T13" fmla="*/ 170 h 1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08" h="174">
                                  <a:moveTo>
                                    <a:pt x="0" y="170"/>
                                  </a:moveTo>
                                  <a:lnTo>
                                    <a:pt x="208" y="0"/>
                                  </a:lnTo>
                                  <a:lnTo>
                                    <a:pt x="199" y="12"/>
                                  </a:lnTo>
                                  <a:lnTo>
                                    <a:pt x="190" y="24"/>
                                  </a:lnTo>
                                  <a:lnTo>
                                    <a:pt x="7" y="174"/>
                                  </a:lnTo>
                                  <a:lnTo>
                                    <a:pt x="3" y="172"/>
                                  </a:lnTo>
                                  <a:lnTo>
                                    <a:pt x="0" y="1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49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81" name="Freeform 382"/>
                          <wps:cNvSpPr>
                            <a:spLocks noChangeArrowheads="1"/>
                          </wps:cNvSpPr>
                          <wps:spPr bwMode="auto">
                            <a:xfrm>
                              <a:off x="4548" y="598"/>
                              <a:ext cx="109" cy="93"/>
                            </a:xfrm>
                            <a:custGeom>
                              <a:avLst/>
                              <a:gdLst>
                                <a:gd name="T0" fmla="*/ 0 w 196"/>
                                <a:gd name="T1" fmla="*/ 160 h 165"/>
                                <a:gd name="T2" fmla="*/ 196 w 196"/>
                                <a:gd name="T3" fmla="*/ 0 h 165"/>
                                <a:gd name="T4" fmla="*/ 187 w 196"/>
                                <a:gd name="T5" fmla="*/ 14 h 165"/>
                                <a:gd name="T6" fmla="*/ 176 w 196"/>
                                <a:gd name="T7" fmla="*/ 28 h 165"/>
                                <a:gd name="T8" fmla="*/ 9 w 196"/>
                                <a:gd name="T9" fmla="*/ 165 h 165"/>
                                <a:gd name="T10" fmla="*/ 4 w 196"/>
                                <a:gd name="T11" fmla="*/ 162 h 165"/>
                                <a:gd name="T12" fmla="*/ 0 w 196"/>
                                <a:gd name="T13" fmla="*/ 160 h 1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6" h="165">
                                  <a:moveTo>
                                    <a:pt x="0" y="160"/>
                                  </a:moveTo>
                                  <a:lnTo>
                                    <a:pt x="196" y="0"/>
                                  </a:lnTo>
                                  <a:lnTo>
                                    <a:pt x="187" y="14"/>
                                  </a:lnTo>
                                  <a:lnTo>
                                    <a:pt x="176" y="28"/>
                                  </a:lnTo>
                                  <a:lnTo>
                                    <a:pt x="9" y="165"/>
                                  </a:lnTo>
                                  <a:lnTo>
                                    <a:pt x="4" y="162"/>
                                  </a:lnTo>
                                  <a:lnTo>
                                    <a:pt x="0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E7A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82" name="Freeform 383"/>
                          <wps:cNvSpPr>
                            <a:spLocks noChangeArrowheads="1"/>
                          </wps:cNvSpPr>
                          <wps:spPr bwMode="auto">
                            <a:xfrm>
                              <a:off x="4549" y="605"/>
                              <a:ext cx="103" cy="86"/>
                            </a:xfrm>
                            <a:custGeom>
                              <a:avLst/>
                              <a:gdLst>
                                <a:gd name="T0" fmla="*/ 0 w 183"/>
                                <a:gd name="T1" fmla="*/ 150 h 155"/>
                                <a:gd name="T2" fmla="*/ 183 w 183"/>
                                <a:gd name="T3" fmla="*/ 0 h 155"/>
                                <a:gd name="T4" fmla="*/ 172 w 183"/>
                                <a:gd name="T5" fmla="*/ 16 h 155"/>
                                <a:gd name="T6" fmla="*/ 160 w 183"/>
                                <a:gd name="T7" fmla="*/ 32 h 155"/>
                                <a:gd name="T8" fmla="*/ 9 w 183"/>
                                <a:gd name="T9" fmla="*/ 155 h 155"/>
                                <a:gd name="T10" fmla="*/ 5 w 183"/>
                                <a:gd name="T11" fmla="*/ 153 h 155"/>
                                <a:gd name="T12" fmla="*/ 0 w 183"/>
                                <a:gd name="T13" fmla="*/ 150 h 1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" h="155">
                                  <a:moveTo>
                                    <a:pt x="0" y="150"/>
                                  </a:moveTo>
                                  <a:lnTo>
                                    <a:pt x="183" y="0"/>
                                  </a:lnTo>
                                  <a:lnTo>
                                    <a:pt x="172" y="16"/>
                                  </a:lnTo>
                                  <a:lnTo>
                                    <a:pt x="160" y="32"/>
                                  </a:lnTo>
                                  <a:lnTo>
                                    <a:pt x="9" y="155"/>
                                  </a:lnTo>
                                  <a:lnTo>
                                    <a:pt x="5" y="153"/>
                                  </a:lnTo>
                                  <a:lnTo>
                                    <a:pt x="0" y="1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E9A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83" name="Freeform 384"/>
                          <wps:cNvSpPr>
                            <a:spLocks noChangeArrowheads="1"/>
                          </wps:cNvSpPr>
                          <wps:spPr bwMode="auto">
                            <a:xfrm>
                              <a:off x="4552" y="614"/>
                              <a:ext cx="94" cy="79"/>
                            </a:xfrm>
                            <a:custGeom>
                              <a:avLst/>
                              <a:gdLst>
                                <a:gd name="T0" fmla="*/ 0 w 167"/>
                                <a:gd name="T1" fmla="*/ 137 h 143"/>
                                <a:gd name="T2" fmla="*/ 167 w 167"/>
                                <a:gd name="T3" fmla="*/ 0 h 143"/>
                                <a:gd name="T4" fmla="*/ 153 w 167"/>
                                <a:gd name="T5" fmla="*/ 18 h 143"/>
                                <a:gd name="T6" fmla="*/ 139 w 167"/>
                                <a:gd name="T7" fmla="*/ 34 h 143"/>
                                <a:gd name="T8" fmla="*/ 7 w 167"/>
                                <a:gd name="T9" fmla="*/ 143 h 143"/>
                                <a:gd name="T10" fmla="*/ 4 w 167"/>
                                <a:gd name="T11" fmla="*/ 139 h 143"/>
                                <a:gd name="T12" fmla="*/ 0 w 167"/>
                                <a:gd name="T13" fmla="*/ 137 h 1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67" h="143">
                                  <a:moveTo>
                                    <a:pt x="0" y="137"/>
                                  </a:moveTo>
                                  <a:lnTo>
                                    <a:pt x="167" y="0"/>
                                  </a:lnTo>
                                  <a:lnTo>
                                    <a:pt x="153" y="18"/>
                                  </a:lnTo>
                                  <a:lnTo>
                                    <a:pt x="139" y="34"/>
                                  </a:lnTo>
                                  <a:lnTo>
                                    <a:pt x="7" y="143"/>
                                  </a:lnTo>
                                  <a:lnTo>
                                    <a:pt x="4" y="139"/>
                                  </a:lnTo>
                                  <a:lnTo>
                                    <a:pt x="0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EAB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84" name="Freeform 385"/>
                          <wps:cNvSpPr>
                            <a:spLocks noChangeArrowheads="1"/>
                          </wps:cNvSpPr>
                          <wps:spPr bwMode="auto">
                            <a:xfrm>
                              <a:off x="4554" y="623"/>
                              <a:ext cx="84" cy="71"/>
                            </a:xfrm>
                            <a:custGeom>
                              <a:avLst/>
                              <a:gdLst>
                                <a:gd name="T0" fmla="*/ 0 w 151"/>
                                <a:gd name="T1" fmla="*/ 123 h 128"/>
                                <a:gd name="T2" fmla="*/ 151 w 151"/>
                                <a:gd name="T3" fmla="*/ 0 h 128"/>
                                <a:gd name="T4" fmla="*/ 131 w 151"/>
                                <a:gd name="T5" fmla="*/ 22 h 128"/>
                                <a:gd name="T6" fmla="*/ 112 w 151"/>
                                <a:gd name="T7" fmla="*/ 43 h 128"/>
                                <a:gd name="T8" fmla="*/ 7 w 151"/>
                                <a:gd name="T9" fmla="*/ 128 h 128"/>
                                <a:gd name="T10" fmla="*/ 3 w 151"/>
                                <a:gd name="T11" fmla="*/ 127 h 128"/>
                                <a:gd name="T12" fmla="*/ 0 w 151"/>
                                <a:gd name="T13" fmla="*/ 123 h 1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51" h="128">
                                  <a:moveTo>
                                    <a:pt x="0" y="123"/>
                                  </a:moveTo>
                                  <a:lnTo>
                                    <a:pt x="151" y="0"/>
                                  </a:lnTo>
                                  <a:lnTo>
                                    <a:pt x="131" y="22"/>
                                  </a:lnTo>
                                  <a:lnTo>
                                    <a:pt x="112" y="43"/>
                                  </a:lnTo>
                                  <a:lnTo>
                                    <a:pt x="7" y="128"/>
                                  </a:lnTo>
                                  <a:lnTo>
                                    <a:pt x="3" y="127"/>
                                  </a:lnTo>
                                  <a:lnTo>
                                    <a:pt x="0" y="1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ECBD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85" name="Freeform 386"/>
                          <wps:cNvSpPr>
                            <a:spLocks noChangeArrowheads="1"/>
                          </wps:cNvSpPr>
                          <wps:spPr bwMode="auto">
                            <a:xfrm>
                              <a:off x="4557" y="633"/>
                              <a:ext cx="72" cy="63"/>
                            </a:xfrm>
                            <a:custGeom>
                              <a:avLst/>
                              <a:gdLst>
                                <a:gd name="T0" fmla="*/ 0 w 132"/>
                                <a:gd name="T1" fmla="*/ 109 h 114"/>
                                <a:gd name="T2" fmla="*/ 132 w 132"/>
                                <a:gd name="T3" fmla="*/ 0 h 114"/>
                                <a:gd name="T4" fmla="*/ 114 w 132"/>
                                <a:gd name="T5" fmla="*/ 20 h 114"/>
                                <a:gd name="T6" fmla="*/ 96 w 132"/>
                                <a:gd name="T7" fmla="*/ 39 h 114"/>
                                <a:gd name="T8" fmla="*/ 77 w 132"/>
                                <a:gd name="T9" fmla="*/ 55 h 114"/>
                                <a:gd name="T10" fmla="*/ 59 w 132"/>
                                <a:gd name="T11" fmla="*/ 71 h 114"/>
                                <a:gd name="T12" fmla="*/ 55 w 132"/>
                                <a:gd name="T13" fmla="*/ 75 h 114"/>
                                <a:gd name="T14" fmla="*/ 52 w 132"/>
                                <a:gd name="T15" fmla="*/ 77 h 114"/>
                                <a:gd name="T16" fmla="*/ 9 w 132"/>
                                <a:gd name="T17" fmla="*/ 114 h 114"/>
                                <a:gd name="T18" fmla="*/ 4 w 132"/>
                                <a:gd name="T19" fmla="*/ 110 h 114"/>
                                <a:gd name="T20" fmla="*/ 0 w 132"/>
                                <a:gd name="T21" fmla="*/ 109 h 1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32" h="114">
                                  <a:moveTo>
                                    <a:pt x="0" y="109"/>
                                  </a:moveTo>
                                  <a:lnTo>
                                    <a:pt x="132" y="0"/>
                                  </a:lnTo>
                                  <a:lnTo>
                                    <a:pt x="114" y="20"/>
                                  </a:lnTo>
                                  <a:lnTo>
                                    <a:pt x="96" y="39"/>
                                  </a:lnTo>
                                  <a:lnTo>
                                    <a:pt x="77" y="55"/>
                                  </a:lnTo>
                                  <a:lnTo>
                                    <a:pt x="59" y="71"/>
                                  </a:lnTo>
                                  <a:lnTo>
                                    <a:pt x="55" y="75"/>
                                  </a:lnTo>
                                  <a:lnTo>
                                    <a:pt x="52" y="77"/>
                                  </a:lnTo>
                                  <a:lnTo>
                                    <a:pt x="9" y="114"/>
                                  </a:lnTo>
                                  <a:lnTo>
                                    <a:pt x="4" y="110"/>
                                  </a:lnTo>
                                  <a:lnTo>
                                    <a:pt x="0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EDC4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86" name="Freeform 387"/>
                          <wps:cNvSpPr>
                            <a:spLocks noChangeArrowheads="1"/>
                          </wps:cNvSpPr>
                          <wps:spPr bwMode="auto">
                            <a:xfrm>
                              <a:off x="4558" y="648"/>
                              <a:ext cx="59" cy="50"/>
                            </a:xfrm>
                            <a:custGeom>
                              <a:avLst/>
                              <a:gdLst>
                                <a:gd name="T0" fmla="*/ 0 w 105"/>
                                <a:gd name="T1" fmla="*/ 85 h 91"/>
                                <a:gd name="T2" fmla="*/ 105 w 105"/>
                                <a:gd name="T3" fmla="*/ 0 h 91"/>
                                <a:gd name="T4" fmla="*/ 80 w 105"/>
                                <a:gd name="T5" fmla="*/ 25 h 91"/>
                                <a:gd name="T6" fmla="*/ 55 w 105"/>
                                <a:gd name="T7" fmla="*/ 46 h 91"/>
                                <a:gd name="T8" fmla="*/ 46 w 105"/>
                                <a:gd name="T9" fmla="*/ 55 h 91"/>
                                <a:gd name="T10" fmla="*/ 37 w 105"/>
                                <a:gd name="T11" fmla="*/ 66 h 91"/>
                                <a:gd name="T12" fmla="*/ 9 w 105"/>
                                <a:gd name="T13" fmla="*/ 91 h 91"/>
                                <a:gd name="T14" fmla="*/ 5 w 105"/>
                                <a:gd name="T15" fmla="*/ 89 h 91"/>
                                <a:gd name="T16" fmla="*/ 0 w 105"/>
                                <a:gd name="T17" fmla="*/ 85 h 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05" h="91">
                                  <a:moveTo>
                                    <a:pt x="0" y="85"/>
                                  </a:moveTo>
                                  <a:lnTo>
                                    <a:pt x="105" y="0"/>
                                  </a:lnTo>
                                  <a:lnTo>
                                    <a:pt x="80" y="25"/>
                                  </a:lnTo>
                                  <a:lnTo>
                                    <a:pt x="55" y="46"/>
                                  </a:lnTo>
                                  <a:lnTo>
                                    <a:pt x="46" y="55"/>
                                  </a:lnTo>
                                  <a:lnTo>
                                    <a:pt x="37" y="66"/>
                                  </a:lnTo>
                                  <a:lnTo>
                                    <a:pt x="9" y="91"/>
                                  </a:lnTo>
                                  <a:lnTo>
                                    <a:pt x="5" y="89"/>
                                  </a:lnTo>
                                  <a:lnTo>
                                    <a:pt x="0" y="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EFCC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87" name="Freeform 388"/>
                          <wps:cNvSpPr>
                            <a:spLocks noChangeArrowheads="1"/>
                          </wps:cNvSpPr>
                          <wps:spPr bwMode="auto">
                            <a:xfrm>
                              <a:off x="4561" y="676"/>
                              <a:ext cx="22" cy="23"/>
                            </a:xfrm>
                            <a:custGeom>
                              <a:avLst/>
                              <a:gdLst>
                                <a:gd name="T0" fmla="*/ 0 w 43"/>
                                <a:gd name="T1" fmla="*/ 37 h 42"/>
                                <a:gd name="T2" fmla="*/ 43 w 43"/>
                                <a:gd name="T3" fmla="*/ 0 h 42"/>
                                <a:gd name="T4" fmla="*/ 36 w 43"/>
                                <a:gd name="T5" fmla="*/ 10 h 42"/>
                                <a:gd name="T6" fmla="*/ 28 w 43"/>
                                <a:gd name="T7" fmla="*/ 24 h 42"/>
                                <a:gd name="T8" fmla="*/ 7 w 43"/>
                                <a:gd name="T9" fmla="*/ 42 h 42"/>
                                <a:gd name="T10" fmla="*/ 4 w 43"/>
                                <a:gd name="T11" fmla="*/ 39 h 42"/>
                                <a:gd name="T12" fmla="*/ 0 w 43"/>
                                <a:gd name="T13" fmla="*/ 37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3" h="42">
                                  <a:moveTo>
                                    <a:pt x="0" y="37"/>
                                  </a:moveTo>
                                  <a:lnTo>
                                    <a:pt x="43" y="0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28" y="24"/>
                                  </a:lnTo>
                                  <a:lnTo>
                                    <a:pt x="7" y="42"/>
                                  </a:lnTo>
                                  <a:lnTo>
                                    <a:pt x="4" y="39"/>
                                  </a:lnTo>
                                  <a:lnTo>
                                    <a:pt x="0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F3DA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88" name="Freeform 389"/>
                          <wps:cNvSpPr>
                            <a:spLocks noChangeArrowheads="1"/>
                          </wps:cNvSpPr>
                          <wps:spPr bwMode="auto">
                            <a:xfrm>
                              <a:off x="4564" y="684"/>
                              <a:ext cx="14" cy="1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5 h 30"/>
                                <a:gd name="T2" fmla="*/ 28 w 28"/>
                                <a:gd name="T3" fmla="*/ 0 h 30"/>
                                <a:gd name="T4" fmla="*/ 24 w 28"/>
                                <a:gd name="T5" fmla="*/ 9 h 30"/>
                                <a:gd name="T6" fmla="*/ 23 w 28"/>
                                <a:gd name="T7" fmla="*/ 18 h 30"/>
                                <a:gd name="T8" fmla="*/ 7 w 28"/>
                                <a:gd name="T9" fmla="*/ 30 h 30"/>
                                <a:gd name="T10" fmla="*/ 3 w 28"/>
                                <a:gd name="T11" fmla="*/ 28 h 30"/>
                                <a:gd name="T12" fmla="*/ 0 w 28"/>
                                <a:gd name="T13" fmla="*/ 25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8" h="30">
                                  <a:moveTo>
                                    <a:pt x="0" y="25"/>
                                  </a:moveTo>
                                  <a:lnTo>
                                    <a:pt x="28" y="0"/>
                                  </a:lnTo>
                                  <a:lnTo>
                                    <a:pt x="24" y="9"/>
                                  </a:lnTo>
                                  <a:lnTo>
                                    <a:pt x="23" y="18"/>
                                  </a:lnTo>
                                  <a:lnTo>
                                    <a:pt x="7" y="30"/>
                                  </a:lnTo>
                                  <a:lnTo>
                                    <a:pt x="3" y="28"/>
                                  </a:lnTo>
                                  <a:lnTo>
                                    <a:pt x="0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F5E1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89" name="Freeform 390"/>
                          <wps:cNvSpPr>
                            <a:spLocks noChangeArrowheads="1"/>
                          </wps:cNvSpPr>
                          <wps:spPr bwMode="auto">
                            <a:xfrm>
                              <a:off x="4566" y="691"/>
                              <a:ext cx="10" cy="11"/>
                            </a:xfrm>
                            <a:custGeom>
                              <a:avLst/>
                              <a:gdLst>
                                <a:gd name="T0" fmla="*/ 0 w 21"/>
                                <a:gd name="T1" fmla="*/ 18 h 24"/>
                                <a:gd name="T2" fmla="*/ 21 w 21"/>
                                <a:gd name="T3" fmla="*/ 0 h 24"/>
                                <a:gd name="T4" fmla="*/ 20 w 21"/>
                                <a:gd name="T5" fmla="*/ 8 h 24"/>
                                <a:gd name="T6" fmla="*/ 18 w 21"/>
                                <a:gd name="T7" fmla="*/ 15 h 24"/>
                                <a:gd name="T8" fmla="*/ 7 w 21"/>
                                <a:gd name="T9" fmla="*/ 24 h 24"/>
                                <a:gd name="T10" fmla="*/ 4 w 21"/>
                                <a:gd name="T11" fmla="*/ 20 h 24"/>
                                <a:gd name="T12" fmla="*/ 0 w 21"/>
                                <a:gd name="T13" fmla="*/ 18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1" h="24">
                                  <a:moveTo>
                                    <a:pt x="0" y="18"/>
                                  </a:moveTo>
                                  <a:lnTo>
                                    <a:pt x="21" y="0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18" y="15"/>
                                  </a:lnTo>
                                  <a:lnTo>
                                    <a:pt x="7" y="24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F7E8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90" name="Freeform 391"/>
                          <wps:cNvSpPr>
                            <a:spLocks noChangeArrowheads="1"/>
                          </wps:cNvSpPr>
                          <wps:spPr bwMode="auto">
                            <a:xfrm>
                              <a:off x="4567" y="694"/>
                              <a:ext cx="8" cy="10"/>
                            </a:xfrm>
                            <a:custGeom>
                              <a:avLst/>
                              <a:gdLst>
                                <a:gd name="T0" fmla="*/ 0 w 16"/>
                                <a:gd name="T1" fmla="*/ 12 h 19"/>
                                <a:gd name="T2" fmla="*/ 16 w 16"/>
                                <a:gd name="T3" fmla="*/ 0 h 19"/>
                                <a:gd name="T4" fmla="*/ 14 w 16"/>
                                <a:gd name="T5" fmla="*/ 5 h 19"/>
                                <a:gd name="T6" fmla="*/ 14 w 16"/>
                                <a:gd name="T7" fmla="*/ 12 h 19"/>
                                <a:gd name="T8" fmla="*/ 7 w 16"/>
                                <a:gd name="T9" fmla="*/ 19 h 19"/>
                                <a:gd name="T10" fmla="*/ 3 w 16"/>
                                <a:gd name="T11" fmla="*/ 16 h 19"/>
                                <a:gd name="T12" fmla="*/ 0 w 16"/>
                                <a:gd name="T13" fmla="*/ 12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6" h="19">
                                  <a:moveTo>
                                    <a:pt x="0" y="12"/>
                                  </a:moveTo>
                                  <a:lnTo>
                                    <a:pt x="16" y="0"/>
                                  </a:lnTo>
                                  <a:lnTo>
                                    <a:pt x="14" y="5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7" y="19"/>
                                  </a:lnTo>
                                  <a:lnTo>
                                    <a:pt x="3" y="16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F9E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91" name="Freeform 392"/>
                          <wps:cNvSpPr>
                            <a:spLocks noChangeArrowheads="1"/>
                          </wps:cNvSpPr>
                          <wps:spPr bwMode="auto">
                            <a:xfrm>
                              <a:off x="4569" y="699"/>
                              <a:ext cx="5" cy="8"/>
                            </a:xfrm>
                            <a:custGeom>
                              <a:avLst/>
                              <a:gdLst>
                                <a:gd name="T0" fmla="*/ 0 w 13"/>
                                <a:gd name="T1" fmla="*/ 9 h 16"/>
                                <a:gd name="T2" fmla="*/ 11 w 13"/>
                                <a:gd name="T3" fmla="*/ 0 h 16"/>
                                <a:gd name="T4" fmla="*/ 11 w 13"/>
                                <a:gd name="T5" fmla="*/ 5 h 16"/>
                                <a:gd name="T6" fmla="*/ 13 w 13"/>
                                <a:gd name="T7" fmla="*/ 10 h 16"/>
                                <a:gd name="T8" fmla="*/ 7 w 13"/>
                                <a:gd name="T9" fmla="*/ 16 h 16"/>
                                <a:gd name="T10" fmla="*/ 4 w 13"/>
                                <a:gd name="T11" fmla="*/ 12 h 16"/>
                                <a:gd name="T12" fmla="*/ 0 w 13"/>
                                <a:gd name="T13" fmla="*/ 9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3" h="16">
                                  <a:moveTo>
                                    <a:pt x="0" y="9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11" y="5"/>
                                  </a:lnTo>
                                  <a:lnTo>
                                    <a:pt x="13" y="10"/>
                                  </a:lnTo>
                                  <a:lnTo>
                                    <a:pt x="7" y="16"/>
                                  </a:lnTo>
                                  <a:lnTo>
                                    <a:pt x="4" y="12"/>
                                  </a:lnTo>
                                  <a:lnTo>
                                    <a:pt x="0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CF7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92" name="Freeform 393"/>
                          <wps:cNvSpPr>
                            <a:spLocks noChangeArrowheads="1"/>
                          </wps:cNvSpPr>
                          <wps:spPr bwMode="auto">
                            <a:xfrm>
                              <a:off x="4571" y="701"/>
                              <a:ext cx="3" cy="6"/>
                            </a:xfrm>
                            <a:custGeom>
                              <a:avLst/>
                              <a:gdLst>
                                <a:gd name="T0" fmla="*/ 0 w 9"/>
                                <a:gd name="T1" fmla="*/ 7 h 12"/>
                                <a:gd name="T2" fmla="*/ 7 w 9"/>
                                <a:gd name="T3" fmla="*/ 0 h 12"/>
                                <a:gd name="T4" fmla="*/ 9 w 9"/>
                                <a:gd name="T5" fmla="*/ 5 h 12"/>
                                <a:gd name="T6" fmla="*/ 9 w 9"/>
                                <a:gd name="T7" fmla="*/ 11 h 12"/>
                                <a:gd name="T8" fmla="*/ 5 w 9"/>
                                <a:gd name="T9" fmla="*/ 12 h 12"/>
                                <a:gd name="T10" fmla="*/ 3 w 9"/>
                                <a:gd name="T11" fmla="*/ 11 h 12"/>
                                <a:gd name="T12" fmla="*/ 0 w 9"/>
                                <a:gd name="T13" fmla="*/ 7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9" h="12">
                                  <a:moveTo>
                                    <a:pt x="0" y="7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9" y="5"/>
                                  </a:lnTo>
                                  <a:lnTo>
                                    <a:pt x="9" y="11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3" y="11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93" name="Freeform 394"/>
                          <wps:cNvSpPr>
                            <a:spLocks noChangeArrowheads="1"/>
                          </wps:cNvSpPr>
                          <wps:spPr bwMode="auto">
                            <a:xfrm>
                              <a:off x="4574" y="705"/>
                              <a:ext cx="2" cy="4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6 h 11"/>
                                <a:gd name="T2" fmla="*/ 6 w 7"/>
                                <a:gd name="T3" fmla="*/ 0 h 11"/>
                                <a:gd name="T4" fmla="*/ 6 w 7"/>
                                <a:gd name="T5" fmla="*/ 6 h 11"/>
                                <a:gd name="T6" fmla="*/ 7 w 7"/>
                                <a:gd name="T7" fmla="*/ 11 h 11"/>
                                <a:gd name="T8" fmla="*/ 6 w 7"/>
                                <a:gd name="T9" fmla="*/ 11 h 11"/>
                                <a:gd name="T10" fmla="*/ 2 w 7"/>
                                <a:gd name="T11" fmla="*/ 7 h 11"/>
                                <a:gd name="T12" fmla="*/ 0 w 7"/>
                                <a:gd name="T13" fmla="*/ 6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" h="11">
                                  <a:moveTo>
                                    <a:pt x="0" y="6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6" y="6"/>
                                  </a:lnTo>
                                  <a:lnTo>
                                    <a:pt x="7" y="11"/>
                                  </a:lnTo>
                                  <a:lnTo>
                                    <a:pt x="6" y="11"/>
                                  </a:lnTo>
                                  <a:lnTo>
                                    <a:pt x="2" y="7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F8F2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94" name="Freeform 395"/>
                          <wps:cNvSpPr>
                            <a:spLocks noChangeArrowheads="1"/>
                          </wps:cNvSpPr>
                          <wps:spPr bwMode="auto">
                            <a:xfrm>
                              <a:off x="4575" y="708"/>
                              <a:ext cx="2" cy="3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1 h 9"/>
                                <a:gd name="T2" fmla="*/ 4 w 7"/>
                                <a:gd name="T3" fmla="*/ 0 h 9"/>
                                <a:gd name="T4" fmla="*/ 5 w 7"/>
                                <a:gd name="T5" fmla="*/ 3 h 9"/>
                                <a:gd name="T6" fmla="*/ 7 w 7"/>
                                <a:gd name="T7" fmla="*/ 9 h 9"/>
                                <a:gd name="T8" fmla="*/ 7 w 7"/>
                                <a:gd name="T9" fmla="*/ 9 h 9"/>
                                <a:gd name="T10" fmla="*/ 4 w 7"/>
                                <a:gd name="T11" fmla="*/ 5 h 9"/>
                                <a:gd name="T12" fmla="*/ 0 w 7"/>
                                <a:gd name="T13" fmla="*/ 1 h 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" h="9">
                                  <a:moveTo>
                                    <a:pt x="0" y="1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5" y="3"/>
                                  </a:lnTo>
                                  <a:lnTo>
                                    <a:pt x="7" y="9"/>
                                  </a:lnTo>
                                  <a:lnTo>
                                    <a:pt x="7" y="9"/>
                                  </a:lnTo>
                                  <a:lnTo>
                                    <a:pt x="4" y="5"/>
                                  </a:lnTo>
                                  <a:lnTo>
                                    <a:pt x="0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F6EB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95" name="Freeform 396"/>
                          <wps:cNvSpPr>
                            <a:spLocks noChangeArrowheads="1"/>
                          </wps:cNvSpPr>
                          <wps:spPr bwMode="auto">
                            <a:xfrm>
                              <a:off x="4576" y="710"/>
                              <a:ext cx="1" cy="1"/>
                            </a:xfrm>
                            <a:custGeom>
                              <a:avLst/>
                              <a:gdLst>
                                <a:gd name="T0" fmla="*/ 0 w 3"/>
                                <a:gd name="T1" fmla="*/ 0 h 4"/>
                                <a:gd name="T2" fmla="*/ 1 w 3"/>
                                <a:gd name="T3" fmla="*/ 0 h 4"/>
                                <a:gd name="T4" fmla="*/ 3 w 3"/>
                                <a:gd name="T5" fmla="*/ 2 h 4"/>
                                <a:gd name="T6" fmla="*/ 3 w 3"/>
                                <a:gd name="T7" fmla="*/ 4 h 4"/>
                                <a:gd name="T8" fmla="*/ 1 w 3"/>
                                <a:gd name="T9" fmla="*/ 2 h 4"/>
                                <a:gd name="T10" fmla="*/ 0 w 3"/>
                                <a:gd name="T11" fmla="*/ 0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" h="4">
                                  <a:moveTo>
                                    <a:pt x="0" y="0"/>
                                  </a:moveTo>
                                  <a:lnTo>
                                    <a:pt x="1" y="0"/>
                                  </a:lnTo>
                                  <a:lnTo>
                                    <a:pt x="3" y="2"/>
                                  </a:lnTo>
                                  <a:lnTo>
                                    <a:pt x="3" y="4"/>
                                  </a:lnTo>
                                  <a:lnTo>
                                    <a:pt x="1" y="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F2E4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96" name="Freeform 397"/>
                          <wps:cNvSpPr>
                            <a:spLocks noChangeArrowheads="1"/>
                          </wps:cNvSpPr>
                          <wps:spPr bwMode="auto">
                            <a:xfrm>
                              <a:off x="4578" y="712"/>
                              <a:ext cx="0" cy="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F0D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97" name="Freeform 398"/>
                          <wps:cNvSpPr>
                            <a:spLocks noChangeArrowheads="1"/>
                          </wps:cNvSpPr>
                          <wps:spPr bwMode="auto">
                            <a:xfrm>
                              <a:off x="4362" y="149"/>
                              <a:ext cx="333" cy="562"/>
                            </a:xfrm>
                            <a:custGeom>
                              <a:avLst/>
                              <a:gdLst>
                                <a:gd name="T0" fmla="*/ 64 w 590"/>
                                <a:gd name="T1" fmla="*/ 300 h 993"/>
                                <a:gd name="T2" fmla="*/ 80 w 590"/>
                                <a:gd name="T3" fmla="*/ 341 h 993"/>
                                <a:gd name="T4" fmla="*/ 76 w 590"/>
                                <a:gd name="T5" fmla="*/ 392 h 993"/>
                                <a:gd name="T6" fmla="*/ 73 w 590"/>
                                <a:gd name="T7" fmla="*/ 419 h 993"/>
                                <a:gd name="T8" fmla="*/ 84 w 590"/>
                                <a:gd name="T9" fmla="*/ 449 h 993"/>
                                <a:gd name="T10" fmla="*/ 112 w 590"/>
                                <a:gd name="T11" fmla="*/ 488 h 993"/>
                                <a:gd name="T12" fmla="*/ 172 w 590"/>
                                <a:gd name="T13" fmla="*/ 532 h 993"/>
                                <a:gd name="T14" fmla="*/ 149 w 590"/>
                                <a:gd name="T15" fmla="*/ 408 h 993"/>
                                <a:gd name="T16" fmla="*/ 142 w 590"/>
                                <a:gd name="T17" fmla="*/ 305 h 993"/>
                                <a:gd name="T18" fmla="*/ 155 w 590"/>
                                <a:gd name="T19" fmla="*/ 227 h 993"/>
                                <a:gd name="T20" fmla="*/ 180 w 590"/>
                                <a:gd name="T21" fmla="*/ 175 h 993"/>
                                <a:gd name="T22" fmla="*/ 208 w 590"/>
                                <a:gd name="T23" fmla="*/ 138 h 993"/>
                                <a:gd name="T24" fmla="*/ 245 w 590"/>
                                <a:gd name="T25" fmla="*/ 110 h 993"/>
                                <a:gd name="T26" fmla="*/ 320 w 590"/>
                                <a:gd name="T27" fmla="*/ 49 h 993"/>
                                <a:gd name="T28" fmla="*/ 361 w 590"/>
                                <a:gd name="T29" fmla="*/ 0 h 993"/>
                                <a:gd name="T30" fmla="*/ 364 w 590"/>
                                <a:gd name="T31" fmla="*/ 48 h 993"/>
                                <a:gd name="T32" fmla="*/ 347 w 590"/>
                                <a:gd name="T33" fmla="*/ 103 h 993"/>
                                <a:gd name="T34" fmla="*/ 318 w 590"/>
                                <a:gd name="T35" fmla="*/ 161 h 993"/>
                                <a:gd name="T36" fmla="*/ 304 w 590"/>
                                <a:gd name="T37" fmla="*/ 236 h 993"/>
                                <a:gd name="T38" fmla="*/ 308 w 590"/>
                                <a:gd name="T39" fmla="*/ 326 h 993"/>
                                <a:gd name="T40" fmla="*/ 322 w 590"/>
                                <a:gd name="T41" fmla="*/ 383 h 993"/>
                                <a:gd name="T42" fmla="*/ 341 w 590"/>
                                <a:gd name="T43" fmla="*/ 390 h 993"/>
                                <a:gd name="T44" fmla="*/ 361 w 590"/>
                                <a:gd name="T45" fmla="*/ 328 h 993"/>
                                <a:gd name="T46" fmla="*/ 389 w 590"/>
                                <a:gd name="T47" fmla="*/ 234 h 993"/>
                                <a:gd name="T48" fmla="*/ 398 w 590"/>
                                <a:gd name="T49" fmla="*/ 188 h 993"/>
                                <a:gd name="T50" fmla="*/ 409 w 590"/>
                                <a:gd name="T51" fmla="*/ 129 h 993"/>
                                <a:gd name="T52" fmla="*/ 439 w 590"/>
                                <a:gd name="T53" fmla="*/ 152 h 993"/>
                                <a:gd name="T54" fmla="*/ 475 w 590"/>
                                <a:gd name="T55" fmla="*/ 207 h 993"/>
                                <a:gd name="T56" fmla="*/ 491 w 590"/>
                                <a:gd name="T57" fmla="*/ 257 h 993"/>
                                <a:gd name="T58" fmla="*/ 498 w 590"/>
                                <a:gd name="T59" fmla="*/ 309 h 993"/>
                                <a:gd name="T60" fmla="*/ 484 w 590"/>
                                <a:gd name="T61" fmla="*/ 387 h 993"/>
                                <a:gd name="T62" fmla="*/ 455 w 590"/>
                                <a:gd name="T63" fmla="*/ 474 h 993"/>
                                <a:gd name="T64" fmla="*/ 436 w 590"/>
                                <a:gd name="T65" fmla="*/ 550 h 993"/>
                                <a:gd name="T66" fmla="*/ 473 w 590"/>
                                <a:gd name="T67" fmla="*/ 525 h 993"/>
                                <a:gd name="T68" fmla="*/ 500 w 590"/>
                                <a:gd name="T69" fmla="*/ 495 h 993"/>
                                <a:gd name="T70" fmla="*/ 523 w 590"/>
                                <a:gd name="T71" fmla="*/ 449 h 993"/>
                                <a:gd name="T72" fmla="*/ 540 w 590"/>
                                <a:gd name="T73" fmla="*/ 365 h 993"/>
                                <a:gd name="T74" fmla="*/ 565 w 590"/>
                                <a:gd name="T75" fmla="*/ 412 h 993"/>
                                <a:gd name="T76" fmla="*/ 588 w 590"/>
                                <a:gd name="T77" fmla="*/ 504 h 993"/>
                                <a:gd name="T78" fmla="*/ 590 w 590"/>
                                <a:gd name="T79" fmla="*/ 600 h 993"/>
                                <a:gd name="T80" fmla="*/ 585 w 590"/>
                                <a:gd name="T81" fmla="*/ 657 h 993"/>
                                <a:gd name="T82" fmla="*/ 565 w 590"/>
                                <a:gd name="T83" fmla="*/ 714 h 993"/>
                                <a:gd name="T84" fmla="*/ 514 w 590"/>
                                <a:gd name="T85" fmla="*/ 804 h 993"/>
                                <a:gd name="T86" fmla="*/ 430 w 590"/>
                                <a:gd name="T87" fmla="*/ 898 h 993"/>
                                <a:gd name="T88" fmla="*/ 389 w 590"/>
                                <a:gd name="T89" fmla="*/ 936 h 993"/>
                                <a:gd name="T90" fmla="*/ 379 w 590"/>
                                <a:gd name="T91" fmla="*/ 962 h 993"/>
                                <a:gd name="T92" fmla="*/ 382 w 590"/>
                                <a:gd name="T93" fmla="*/ 993 h 993"/>
                                <a:gd name="T94" fmla="*/ 343 w 590"/>
                                <a:gd name="T95" fmla="*/ 961 h 993"/>
                                <a:gd name="T96" fmla="*/ 261 w 590"/>
                                <a:gd name="T97" fmla="*/ 914 h 993"/>
                                <a:gd name="T98" fmla="*/ 160 w 590"/>
                                <a:gd name="T99" fmla="*/ 847 h 993"/>
                                <a:gd name="T100" fmla="*/ 114 w 590"/>
                                <a:gd name="T101" fmla="*/ 804 h 993"/>
                                <a:gd name="T102" fmla="*/ 76 w 590"/>
                                <a:gd name="T103" fmla="*/ 756 h 993"/>
                                <a:gd name="T104" fmla="*/ 25 w 590"/>
                                <a:gd name="T105" fmla="*/ 657 h 993"/>
                                <a:gd name="T106" fmla="*/ 5 w 590"/>
                                <a:gd name="T107" fmla="*/ 575 h 993"/>
                                <a:gd name="T108" fmla="*/ 2 w 590"/>
                                <a:gd name="T109" fmla="*/ 476 h 993"/>
                                <a:gd name="T110" fmla="*/ 12 w 590"/>
                                <a:gd name="T111" fmla="*/ 435 h 993"/>
                                <a:gd name="T112" fmla="*/ 36 w 590"/>
                                <a:gd name="T113" fmla="*/ 390 h 993"/>
                                <a:gd name="T114" fmla="*/ 53 w 590"/>
                                <a:gd name="T115" fmla="*/ 339 h 993"/>
                                <a:gd name="T116" fmla="*/ 53 w 590"/>
                                <a:gd name="T117" fmla="*/ 303 h 9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590" h="993">
                                  <a:moveTo>
                                    <a:pt x="46" y="286"/>
                                  </a:moveTo>
                                  <a:lnTo>
                                    <a:pt x="55" y="291"/>
                                  </a:lnTo>
                                  <a:lnTo>
                                    <a:pt x="64" y="300"/>
                                  </a:lnTo>
                                  <a:lnTo>
                                    <a:pt x="71" y="310"/>
                                  </a:lnTo>
                                  <a:lnTo>
                                    <a:pt x="76" y="325"/>
                                  </a:lnTo>
                                  <a:lnTo>
                                    <a:pt x="80" y="341"/>
                                  </a:lnTo>
                                  <a:lnTo>
                                    <a:pt x="82" y="357"/>
                                  </a:lnTo>
                                  <a:lnTo>
                                    <a:pt x="80" y="374"/>
                                  </a:lnTo>
                                  <a:lnTo>
                                    <a:pt x="76" y="392"/>
                                  </a:lnTo>
                                  <a:lnTo>
                                    <a:pt x="73" y="401"/>
                                  </a:lnTo>
                                  <a:lnTo>
                                    <a:pt x="73" y="410"/>
                                  </a:lnTo>
                                  <a:lnTo>
                                    <a:pt x="73" y="419"/>
                                  </a:lnTo>
                                  <a:lnTo>
                                    <a:pt x="76" y="429"/>
                                  </a:lnTo>
                                  <a:lnTo>
                                    <a:pt x="80" y="438"/>
                                  </a:lnTo>
                                  <a:lnTo>
                                    <a:pt x="84" y="449"/>
                                  </a:lnTo>
                                  <a:lnTo>
                                    <a:pt x="89" y="460"/>
                                  </a:lnTo>
                                  <a:lnTo>
                                    <a:pt x="96" y="469"/>
                                  </a:lnTo>
                                  <a:lnTo>
                                    <a:pt x="112" y="488"/>
                                  </a:lnTo>
                                  <a:lnTo>
                                    <a:pt x="130" y="506"/>
                                  </a:lnTo>
                                  <a:lnTo>
                                    <a:pt x="151" y="520"/>
                                  </a:lnTo>
                                  <a:lnTo>
                                    <a:pt x="172" y="532"/>
                                  </a:lnTo>
                                  <a:lnTo>
                                    <a:pt x="167" y="497"/>
                                  </a:lnTo>
                                  <a:lnTo>
                                    <a:pt x="158" y="454"/>
                                  </a:lnTo>
                                  <a:lnTo>
                                    <a:pt x="149" y="408"/>
                                  </a:lnTo>
                                  <a:lnTo>
                                    <a:pt x="144" y="357"/>
                                  </a:lnTo>
                                  <a:lnTo>
                                    <a:pt x="142" y="332"/>
                                  </a:lnTo>
                                  <a:lnTo>
                                    <a:pt x="142" y="305"/>
                                  </a:lnTo>
                                  <a:lnTo>
                                    <a:pt x="144" y="278"/>
                                  </a:lnTo>
                                  <a:lnTo>
                                    <a:pt x="148" y="252"/>
                                  </a:lnTo>
                                  <a:lnTo>
                                    <a:pt x="155" y="227"/>
                                  </a:lnTo>
                                  <a:lnTo>
                                    <a:pt x="165" y="200"/>
                                  </a:lnTo>
                                  <a:lnTo>
                                    <a:pt x="172" y="188"/>
                                  </a:lnTo>
                                  <a:lnTo>
                                    <a:pt x="180" y="175"/>
                                  </a:lnTo>
                                  <a:lnTo>
                                    <a:pt x="188" y="163"/>
                                  </a:lnTo>
                                  <a:lnTo>
                                    <a:pt x="197" y="151"/>
                                  </a:lnTo>
                                  <a:lnTo>
                                    <a:pt x="208" y="138"/>
                                  </a:lnTo>
                                  <a:lnTo>
                                    <a:pt x="220" y="127"/>
                                  </a:lnTo>
                                  <a:lnTo>
                                    <a:pt x="233" y="119"/>
                                  </a:lnTo>
                                  <a:lnTo>
                                    <a:pt x="245" y="110"/>
                                  </a:lnTo>
                                  <a:lnTo>
                                    <a:pt x="272" y="90"/>
                                  </a:lnTo>
                                  <a:lnTo>
                                    <a:pt x="304" y="65"/>
                                  </a:lnTo>
                                  <a:lnTo>
                                    <a:pt x="320" y="49"/>
                                  </a:lnTo>
                                  <a:lnTo>
                                    <a:pt x="334" y="33"/>
                                  </a:lnTo>
                                  <a:lnTo>
                                    <a:pt x="348" y="17"/>
                                  </a:lnTo>
                                  <a:lnTo>
                                    <a:pt x="361" y="0"/>
                                  </a:lnTo>
                                  <a:lnTo>
                                    <a:pt x="364" y="14"/>
                                  </a:lnTo>
                                  <a:lnTo>
                                    <a:pt x="366" y="28"/>
                                  </a:lnTo>
                                  <a:lnTo>
                                    <a:pt x="364" y="48"/>
                                  </a:lnTo>
                                  <a:lnTo>
                                    <a:pt x="359" y="67"/>
                                  </a:lnTo>
                                  <a:lnTo>
                                    <a:pt x="354" y="85"/>
                                  </a:lnTo>
                                  <a:lnTo>
                                    <a:pt x="347" y="103"/>
                                  </a:lnTo>
                                  <a:lnTo>
                                    <a:pt x="338" y="122"/>
                                  </a:lnTo>
                                  <a:lnTo>
                                    <a:pt x="327" y="142"/>
                                  </a:lnTo>
                                  <a:lnTo>
                                    <a:pt x="318" y="161"/>
                                  </a:lnTo>
                                  <a:lnTo>
                                    <a:pt x="311" y="183"/>
                                  </a:lnTo>
                                  <a:lnTo>
                                    <a:pt x="306" y="207"/>
                                  </a:lnTo>
                                  <a:lnTo>
                                    <a:pt x="304" y="236"/>
                                  </a:lnTo>
                                  <a:lnTo>
                                    <a:pt x="302" y="264"/>
                                  </a:lnTo>
                                  <a:lnTo>
                                    <a:pt x="304" y="296"/>
                                  </a:lnTo>
                                  <a:lnTo>
                                    <a:pt x="308" y="326"/>
                                  </a:lnTo>
                                  <a:lnTo>
                                    <a:pt x="313" y="357"/>
                                  </a:lnTo>
                                  <a:lnTo>
                                    <a:pt x="316" y="369"/>
                                  </a:lnTo>
                                  <a:lnTo>
                                    <a:pt x="322" y="383"/>
                                  </a:lnTo>
                                  <a:lnTo>
                                    <a:pt x="327" y="394"/>
                                  </a:lnTo>
                                  <a:lnTo>
                                    <a:pt x="332" y="405"/>
                                  </a:lnTo>
                                  <a:lnTo>
                                    <a:pt x="341" y="390"/>
                                  </a:lnTo>
                                  <a:lnTo>
                                    <a:pt x="348" y="373"/>
                                  </a:lnTo>
                                  <a:lnTo>
                                    <a:pt x="354" y="351"/>
                                  </a:lnTo>
                                  <a:lnTo>
                                    <a:pt x="361" y="328"/>
                                  </a:lnTo>
                                  <a:lnTo>
                                    <a:pt x="372" y="284"/>
                                  </a:lnTo>
                                  <a:lnTo>
                                    <a:pt x="384" y="248"/>
                                  </a:lnTo>
                                  <a:lnTo>
                                    <a:pt x="389" y="234"/>
                                  </a:lnTo>
                                  <a:lnTo>
                                    <a:pt x="393" y="218"/>
                                  </a:lnTo>
                                  <a:lnTo>
                                    <a:pt x="396" y="204"/>
                                  </a:lnTo>
                                  <a:lnTo>
                                    <a:pt x="398" y="188"/>
                                  </a:lnTo>
                                  <a:lnTo>
                                    <a:pt x="398" y="156"/>
                                  </a:lnTo>
                                  <a:lnTo>
                                    <a:pt x="396" y="124"/>
                                  </a:lnTo>
                                  <a:lnTo>
                                    <a:pt x="409" y="129"/>
                                  </a:lnTo>
                                  <a:lnTo>
                                    <a:pt x="420" y="135"/>
                                  </a:lnTo>
                                  <a:lnTo>
                                    <a:pt x="430" y="143"/>
                                  </a:lnTo>
                                  <a:lnTo>
                                    <a:pt x="439" y="152"/>
                                  </a:lnTo>
                                  <a:lnTo>
                                    <a:pt x="453" y="174"/>
                                  </a:lnTo>
                                  <a:lnTo>
                                    <a:pt x="468" y="193"/>
                                  </a:lnTo>
                                  <a:lnTo>
                                    <a:pt x="475" y="207"/>
                                  </a:lnTo>
                                  <a:lnTo>
                                    <a:pt x="482" y="223"/>
                                  </a:lnTo>
                                  <a:lnTo>
                                    <a:pt x="487" y="239"/>
                                  </a:lnTo>
                                  <a:lnTo>
                                    <a:pt x="491" y="257"/>
                                  </a:lnTo>
                                  <a:lnTo>
                                    <a:pt x="494" y="275"/>
                                  </a:lnTo>
                                  <a:lnTo>
                                    <a:pt x="496" y="291"/>
                                  </a:lnTo>
                                  <a:lnTo>
                                    <a:pt x="498" y="309"/>
                                  </a:lnTo>
                                  <a:lnTo>
                                    <a:pt x="496" y="325"/>
                                  </a:lnTo>
                                  <a:lnTo>
                                    <a:pt x="491" y="357"/>
                                  </a:lnTo>
                                  <a:lnTo>
                                    <a:pt x="484" y="387"/>
                                  </a:lnTo>
                                  <a:lnTo>
                                    <a:pt x="475" y="419"/>
                                  </a:lnTo>
                                  <a:lnTo>
                                    <a:pt x="462" y="451"/>
                                  </a:lnTo>
                                  <a:lnTo>
                                    <a:pt x="455" y="474"/>
                                  </a:lnTo>
                                  <a:lnTo>
                                    <a:pt x="446" y="499"/>
                                  </a:lnTo>
                                  <a:lnTo>
                                    <a:pt x="439" y="524"/>
                                  </a:lnTo>
                                  <a:lnTo>
                                    <a:pt x="436" y="550"/>
                                  </a:lnTo>
                                  <a:lnTo>
                                    <a:pt x="450" y="543"/>
                                  </a:lnTo>
                                  <a:lnTo>
                                    <a:pt x="462" y="534"/>
                                  </a:lnTo>
                                  <a:lnTo>
                                    <a:pt x="473" y="525"/>
                                  </a:lnTo>
                                  <a:lnTo>
                                    <a:pt x="484" y="516"/>
                                  </a:lnTo>
                                  <a:lnTo>
                                    <a:pt x="492" y="506"/>
                                  </a:lnTo>
                                  <a:lnTo>
                                    <a:pt x="500" y="495"/>
                                  </a:lnTo>
                                  <a:lnTo>
                                    <a:pt x="507" y="485"/>
                                  </a:lnTo>
                                  <a:lnTo>
                                    <a:pt x="512" y="474"/>
                                  </a:lnTo>
                                  <a:lnTo>
                                    <a:pt x="523" y="449"/>
                                  </a:lnTo>
                                  <a:lnTo>
                                    <a:pt x="530" y="422"/>
                                  </a:lnTo>
                                  <a:lnTo>
                                    <a:pt x="535" y="394"/>
                                  </a:lnTo>
                                  <a:lnTo>
                                    <a:pt x="540" y="365"/>
                                  </a:lnTo>
                                  <a:lnTo>
                                    <a:pt x="549" y="380"/>
                                  </a:lnTo>
                                  <a:lnTo>
                                    <a:pt x="558" y="396"/>
                                  </a:lnTo>
                                  <a:lnTo>
                                    <a:pt x="565" y="412"/>
                                  </a:lnTo>
                                  <a:lnTo>
                                    <a:pt x="571" y="431"/>
                                  </a:lnTo>
                                  <a:lnTo>
                                    <a:pt x="581" y="469"/>
                                  </a:lnTo>
                                  <a:lnTo>
                                    <a:pt x="588" y="504"/>
                                  </a:lnTo>
                                  <a:lnTo>
                                    <a:pt x="590" y="543"/>
                                  </a:lnTo>
                                  <a:lnTo>
                                    <a:pt x="590" y="580"/>
                                  </a:lnTo>
                                  <a:lnTo>
                                    <a:pt x="590" y="600"/>
                                  </a:lnTo>
                                  <a:lnTo>
                                    <a:pt x="590" y="619"/>
                                  </a:lnTo>
                                  <a:lnTo>
                                    <a:pt x="588" y="637"/>
                                  </a:lnTo>
                                  <a:lnTo>
                                    <a:pt x="585" y="657"/>
                                  </a:lnTo>
                                  <a:lnTo>
                                    <a:pt x="580" y="676"/>
                                  </a:lnTo>
                                  <a:lnTo>
                                    <a:pt x="572" y="694"/>
                                  </a:lnTo>
                                  <a:lnTo>
                                    <a:pt x="565" y="714"/>
                                  </a:lnTo>
                                  <a:lnTo>
                                    <a:pt x="556" y="731"/>
                                  </a:lnTo>
                                  <a:lnTo>
                                    <a:pt x="537" y="769"/>
                                  </a:lnTo>
                                  <a:lnTo>
                                    <a:pt x="514" y="804"/>
                                  </a:lnTo>
                                  <a:lnTo>
                                    <a:pt x="487" y="838"/>
                                  </a:lnTo>
                                  <a:lnTo>
                                    <a:pt x="460" y="868"/>
                                  </a:lnTo>
                                  <a:lnTo>
                                    <a:pt x="430" y="898"/>
                                  </a:lnTo>
                                  <a:lnTo>
                                    <a:pt x="402" y="923"/>
                                  </a:lnTo>
                                  <a:lnTo>
                                    <a:pt x="395" y="929"/>
                                  </a:lnTo>
                                  <a:lnTo>
                                    <a:pt x="389" y="936"/>
                                  </a:lnTo>
                                  <a:lnTo>
                                    <a:pt x="384" y="945"/>
                                  </a:lnTo>
                                  <a:lnTo>
                                    <a:pt x="380" y="952"/>
                                  </a:lnTo>
                                  <a:lnTo>
                                    <a:pt x="379" y="962"/>
                                  </a:lnTo>
                                  <a:lnTo>
                                    <a:pt x="377" y="971"/>
                                  </a:lnTo>
                                  <a:lnTo>
                                    <a:pt x="379" y="982"/>
                                  </a:lnTo>
                                  <a:lnTo>
                                    <a:pt x="382" y="993"/>
                                  </a:lnTo>
                                  <a:lnTo>
                                    <a:pt x="370" y="980"/>
                                  </a:lnTo>
                                  <a:lnTo>
                                    <a:pt x="357" y="969"/>
                                  </a:lnTo>
                                  <a:lnTo>
                                    <a:pt x="343" y="961"/>
                                  </a:lnTo>
                                  <a:lnTo>
                                    <a:pt x="329" y="950"/>
                                  </a:lnTo>
                                  <a:lnTo>
                                    <a:pt x="297" y="932"/>
                                  </a:lnTo>
                                  <a:lnTo>
                                    <a:pt x="261" y="914"/>
                                  </a:lnTo>
                                  <a:lnTo>
                                    <a:pt x="215" y="888"/>
                                  </a:lnTo>
                                  <a:lnTo>
                                    <a:pt x="178" y="861"/>
                                  </a:lnTo>
                                  <a:lnTo>
                                    <a:pt x="160" y="847"/>
                                  </a:lnTo>
                                  <a:lnTo>
                                    <a:pt x="144" y="833"/>
                                  </a:lnTo>
                                  <a:lnTo>
                                    <a:pt x="128" y="818"/>
                                  </a:lnTo>
                                  <a:lnTo>
                                    <a:pt x="114" y="804"/>
                                  </a:lnTo>
                                  <a:lnTo>
                                    <a:pt x="101" y="790"/>
                                  </a:lnTo>
                                  <a:lnTo>
                                    <a:pt x="89" y="774"/>
                                  </a:lnTo>
                                  <a:lnTo>
                                    <a:pt x="76" y="756"/>
                                  </a:lnTo>
                                  <a:lnTo>
                                    <a:pt x="66" y="740"/>
                                  </a:lnTo>
                                  <a:lnTo>
                                    <a:pt x="44" y="701"/>
                                  </a:lnTo>
                                  <a:lnTo>
                                    <a:pt x="25" y="657"/>
                                  </a:lnTo>
                                  <a:lnTo>
                                    <a:pt x="18" y="634"/>
                                  </a:lnTo>
                                  <a:lnTo>
                                    <a:pt x="11" y="605"/>
                                  </a:lnTo>
                                  <a:lnTo>
                                    <a:pt x="5" y="575"/>
                                  </a:lnTo>
                                  <a:lnTo>
                                    <a:pt x="2" y="541"/>
                                  </a:lnTo>
                                  <a:lnTo>
                                    <a:pt x="0" y="508"/>
                                  </a:lnTo>
                                  <a:lnTo>
                                    <a:pt x="2" y="476"/>
                                  </a:lnTo>
                                  <a:lnTo>
                                    <a:pt x="4" y="460"/>
                                  </a:lnTo>
                                  <a:lnTo>
                                    <a:pt x="7" y="447"/>
                                  </a:lnTo>
                                  <a:lnTo>
                                    <a:pt x="12" y="435"/>
                                  </a:lnTo>
                                  <a:lnTo>
                                    <a:pt x="18" y="424"/>
                                  </a:lnTo>
                                  <a:lnTo>
                                    <a:pt x="27" y="406"/>
                                  </a:lnTo>
                                  <a:lnTo>
                                    <a:pt x="36" y="390"/>
                                  </a:lnTo>
                                  <a:lnTo>
                                    <a:pt x="44" y="373"/>
                                  </a:lnTo>
                                  <a:lnTo>
                                    <a:pt x="50" y="357"/>
                                  </a:lnTo>
                                  <a:lnTo>
                                    <a:pt x="53" y="339"/>
                                  </a:lnTo>
                                  <a:lnTo>
                                    <a:pt x="55" y="323"/>
                                  </a:lnTo>
                                  <a:lnTo>
                                    <a:pt x="55" y="314"/>
                                  </a:lnTo>
                                  <a:lnTo>
                                    <a:pt x="53" y="303"/>
                                  </a:lnTo>
                                  <a:lnTo>
                                    <a:pt x="50" y="294"/>
                                  </a:lnTo>
                                  <a:lnTo>
                                    <a:pt x="46" y="286"/>
                                  </a:lnTo>
                                </a:path>
                              </a:pathLst>
                            </a:custGeom>
                            <a:noFill/>
                            <a:ln w="5040" cap="sq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98" name="Freeform 399"/>
                          <wps:cNvSpPr>
                            <a:spLocks noChangeArrowheads="1"/>
                          </wps:cNvSpPr>
                          <wps:spPr bwMode="auto">
                            <a:xfrm>
                              <a:off x="4645" y="1214"/>
                              <a:ext cx="1" cy="0"/>
                            </a:xfrm>
                            <a:custGeom>
                              <a:avLst/>
                              <a:gdLst>
                                <a:gd name="T0" fmla="*/ 3 w 3"/>
                                <a:gd name="T1" fmla="*/ 2 h 4"/>
                                <a:gd name="T2" fmla="*/ 1 w 3"/>
                                <a:gd name="T3" fmla="*/ 4 h 4"/>
                                <a:gd name="T4" fmla="*/ 0 w 3"/>
                                <a:gd name="T5" fmla="*/ 0 h 4"/>
                                <a:gd name="T6" fmla="*/ 3 w 3"/>
                                <a:gd name="T7" fmla="*/ 2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" h="4">
                                  <a:moveTo>
                                    <a:pt x="3" y="2"/>
                                  </a:moveTo>
                                  <a:lnTo>
                                    <a:pt x="1" y="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AB2D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99" name="Freeform 400"/>
                          <wps:cNvSpPr>
                            <a:spLocks noChangeArrowheads="1"/>
                          </wps:cNvSpPr>
                          <wps:spPr bwMode="auto">
                            <a:xfrm>
                              <a:off x="4646" y="1214"/>
                              <a:ext cx="1" cy="1"/>
                            </a:xfrm>
                            <a:custGeom>
                              <a:avLst/>
                              <a:gdLst>
                                <a:gd name="T0" fmla="*/ 0 w 6"/>
                                <a:gd name="T1" fmla="*/ 0 h 6"/>
                                <a:gd name="T2" fmla="*/ 0 w 6"/>
                                <a:gd name="T3" fmla="*/ 0 h 6"/>
                                <a:gd name="T4" fmla="*/ 6 w 6"/>
                                <a:gd name="T5" fmla="*/ 2 h 6"/>
                                <a:gd name="T6" fmla="*/ 0 w 6"/>
                                <a:gd name="T7" fmla="*/ 6 h 6"/>
                                <a:gd name="T8" fmla="*/ 0 w 6"/>
                                <a:gd name="T9" fmla="*/ 0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" h="6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" y="2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AF32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00" name="Freeform 401"/>
                          <wps:cNvSpPr>
                            <a:spLocks noChangeArrowheads="1"/>
                          </wps:cNvSpPr>
                          <wps:spPr bwMode="auto">
                            <a:xfrm>
                              <a:off x="4646" y="1215"/>
                              <a:ext cx="2" cy="2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2 h 7"/>
                                <a:gd name="T2" fmla="*/ 2 w 7"/>
                                <a:gd name="T3" fmla="*/ 0 h 7"/>
                                <a:gd name="T4" fmla="*/ 7 w 7"/>
                                <a:gd name="T5" fmla="*/ 2 h 7"/>
                                <a:gd name="T6" fmla="*/ 2 w 7"/>
                                <a:gd name="T7" fmla="*/ 7 h 7"/>
                                <a:gd name="T8" fmla="*/ 0 w 7"/>
                                <a:gd name="T9" fmla="*/ 2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" h="7">
                                  <a:moveTo>
                                    <a:pt x="0" y="2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7" y="2"/>
                                  </a:lnTo>
                                  <a:lnTo>
                                    <a:pt x="2" y="7"/>
                                  </a:lnTo>
                                  <a:lnTo>
                                    <a:pt x="0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B23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01" name="Freeform 402"/>
                          <wps:cNvSpPr>
                            <a:spLocks noChangeArrowheads="1"/>
                          </wps:cNvSpPr>
                          <wps:spPr bwMode="auto">
                            <a:xfrm>
                              <a:off x="4646" y="1215"/>
                              <a:ext cx="4" cy="3"/>
                            </a:xfrm>
                            <a:custGeom>
                              <a:avLst/>
                              <a:gdLst>
                                <a:gd name="T0" fmla="*/ 0 w 11"/>
                                <a:gd name="T1" fmla="*/ 4 h 9"/>
                                <a:gd name="T2" fmla="*/ 6 w 11"/>
                                <a:gd name="T3" fmla="*/ 0 h 9"/>
                                <a:gd name="T4" fmla="*/ 11 w 11"/>
                                <a:gd name="T5" fmla="*/ 2 h 9"/>
                                <a:gd name="T6" fmla="*/ 2 w 11"/>
                                <a:gd name="T7" fmla="*/ 9 h 9"/>
                                <a:gd name="T8" fmla="*/ 0 w 11"/>
                                <a:gd name="T9" fmla="*/ 4 h 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" h="9">
                                  <a:moveTo>
                                    <a:pt x="0" y="4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11" y="2"/>
                                  </a:lnTo>
                                  <a:lnTo>
                                    <a:pt x="2" y="9"/>
                                  </a:lnTo>
                                  <a:lnTo>
                                    <a:pt x="0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B33A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02" name="Freeform 403"/>
                          <wps:cNvSpPr>
                            <a:spLocks noChangeArrowheads="1"/>
                          </wps:cNvSpPr>
                          <wps:spPr bwMode="auto">
                            <a:xfrm>
                              <a:off x="4648" y="1215"/>
                              <a:ext cx="4" cy="5"/>
                            </a:xfrm>
                            <a:custGeom>
                              <a:avLst/>
                              <a:gdLst>
                                <a:gd name="T0" fmla="*/ 0 w 11"/>
                                <a:gd name="T1" fmla="*/ 5 h 11"/>
                                <a:gd name="T2" fmla="*/ 5 w 11"/>
                                <a:gd name="T3" fmla="*/ 0 h 11"/>
                                <a:gd name="T4" fmla="*/ 11 w 11"/>
                                <a:gd name="T5" fmla="*/ 2 h 11"/>
                                <a:gd name="T6" fmla="*/ 0 w 11"/>
                                <a:gd name="T7" fmla="*/ 11 h 11"/>
                                <a:gd name="T8" fmla="*/ 0 w 11"/>
                                <a:gd name="T9" fmla="*/ 5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" h="11">
                                  <a:moveTo>
                                    <a:pt x="0" y="5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1" y="2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B53D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03" name="Freeform 404"/>
                          <wps:cNvSpPr>
                            <a:spLocks noChangeArrowheads="1"/>
                          </wps:cNvSpPr>
                          <wps:spPr bwMode="auto">
                            <a:xfrm>
                              <a:off x="4648" y="1215"/>
                              <a:ext cx="6" cy="6"/>
                            </a:xfrm>
                            <a:custGeom>
                              <a:avLst/>
                              <a:gdLst>
                                <a:gd name="T0" fmla="*/ 0 w 14"/>
                                <a:gd name="T1" fmla="*/ 7 h 12"/>
                                <a:gd name="T2" fmla="*/ 9 w 14"/>
                                <a:gd name="T3" fmla="*/ 0 h 12"/>
                                <a:gd name="T4" fmla="*/ 14 w 14"/>
                                <a:gd name="T5" fmla="*/ 2 h 12"/>
                                <a:gd name="T6" fmla="*/ 2 w 14"/>
                                <a:gd name="T7" fmla="*/ 12 h 12"/>
                                <a:gd name="T8" fmla="*/ 0 w 14"/>
                                <a:gd name="T9" fmla="*/ 7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" h="12">
                                  <a:moveTo>
                                    <a:pt x="0" y="7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14" y="2"/>
                                  </a:lnTo>
                                  <a:lnTo>
                                    <a:pt x="2" y="12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B74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404" name="Group 405"/>
                        <wpg:cNvGrpSpPr>
                          <a:grpSpLocks/>
                        </wpg:cNvGrpSpPr>
                        <wpg:grpSpPr bwMode="auto">
                          <a:xfrm>
                            <a:off x="4648" y="1217"/>
                            <a:ext cx="253" cy="160"/>
                            <a:chOff x="4648" y="1217"/>
                            <a:chExt cx="253" cy="160"/>
                          </a:xfrm>
                        </wpg:grpSpPr>
                        <wps:wsp>
                          <wps:cNvPr id="405" name="Freeform 40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48" y="1217"/>
                              <a:ext cx="8" cy="6"/>
                            </a:xfrm>
                            <a:custGeom>
                              <a:avLst/>
                              <a:gdLst>
                                <a:gd name="T0" fmla="*/ 0 w 16"/>
                                <a:gd name="T1" fmla="*/ 9 h 14"/>
                                <a:gd name="T2" fmla="*/ 11 w 16"/>
                                <a:gd name="T3" fmla="*/ 0 h 14"/>
                                <a:gd name="T4" fmla="*/ 16 w 16"/>
                                <a:gd name="T5" fmla="*/ 1 h 14"/>
                                <a:gd name="T6" fmla="*/ 2 w 16"/>
                                <a:gd name="T7" fmla="*/ 14 h 14"/>
                                <a:gd name="T8" fmla="*/ 0 w 16"/>
                                <a:gd name="T9" fmla="*/ 9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" h="14">
                                  <a:moveTo>
                                    <a:pt x="0" y="9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16" y="1"/>
                                  </a:lnTo>
                                  <a:lnTo>
                                    <a:pt x="2" y="14"/>
                                  </a:lnTo>
                                  <a:lnTo>
                                    <a:pt x="0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B944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06" name="Freeform 407"/>
                          <wps:cNvSpPr>
                            <a:spLocks noChangeArrowheads="1"/>
                          </wps:cNvSpPr>
                          <wps:spPr bwMode="auto">
                            <a:xfrm>
                              <a:off x="4648" y="1217"/>
                              <a:ext cx="9" cy="8"/>
                            </a:xfrm>
                            <a:custGeom>
                              <a:avLst/>
                              <a:gdLst>
                                <a:gd name="T0" fmla="*/ 0 w 18"/>
                                <a:gd name="T1" fmla="*/ 10 h 16"/>
                                <a:gd name="T2" fmla="*/ 12 w 18"/>
                                <a:gd name="T3" fmla="*/ 0 h 16"/>
                                <a:gd name="T4" fmla="*/ 18 w 18"/>
                                <a:gd name="T5" fmla="*/ 3 h 16"/>
                                <a:gd name="T6" fmla="*/ 0 w 18"/>
                                <a:gd name="T7" fmla="*/ 16 h 16"/>
                                <a:gd name="T8" fmla="*/ 0 w 18"/>
                                <a:gd name="T9" fmla="*/ 10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8" h="16">
                                  <a:moveTo>
                                    <a:pt x="0" y="10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BE4B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07" name="Freeform 408"/>
                          <wps:cNvSpPr>
                            <a:spLocks noChangeArrowheads="1"/>
                          </wps:cNvSpPr>
                          <wps:spPr bwMode="auto">
                            <a:xfrm>
                              <a:off x="4648" y="1218"/>
                              <a:ext cx="10" cy="9"/>
                            </a:xfrm>
                            <a:custGeom>
                              <a:avLst/>
                              <a:gdLst>
                                <a:gd name="T0" fmla="*/ 0 w 19"/>
                                <a:gd name="T1" fmla="*/ 13 h 18"/>
                                <a:gd name="T2" fmla="*/ 14 w 19"/>
                                <a:gd name="T3" fmla="*/ 0 h 18"/>
                                <a:gd name="T4" fmla="*/ 19 w 19"/>
                                <a:gd name="T5" fmla="*/ 2 h 18"/>
                                <a:gd name="T6" fmla="*/ 0 w 19"/>
                                <a:gd name="T7" fmla="*/ 18 h 18"/>
                                <a:gd name="T8" fmla="*/ 0 w 19"/>
                                <a:gd name="T9" fmla="*/ 13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9" h="18">
                                  <a:moveTo>
                                    <a:pt x="0" y="13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C04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08" name="Freeform 409"/>
                          <wps:cNvSpPr>
                            <a:spLocks noChangeArrowheads="1"/>
                          </wps:cNvSpPr>
                          <wps:spPr bwMode="auto">
                            <a:xfrm>
                              <a:off x="4648" y="1219"/>
                              <a:ext cx="11" cy="9"/>
                            </a:xfrm>
                            <a:custGeom>
                              <a:avLst/>
                              <a:gdLst>
                                <a:gd name="T0" fmla="*/ 0 w 21"/>
                                <a:gd name="T1" fmla="*/ 13 h 18"/>
                                <a:gd name="T2" fmla="*/ 18 w 21"/>
                                <a:gd name="T3" fmla="*/ 0 h 18"/>
                                <a:gd name="T4" fmla="*/ 21 w 21"/>
                                <a:gd name="T5" fmla="*/ 2 h 18"/>
                                <a:gd name="T6" fmla="*/ 2 w 21"/>
                                <a:gd name="T7" fmla="*/ 18 h 18"/>
                                <a:gd name="T8" fmla="*/ 0 w 21"/>
                                <a:gd name="T9" fmla="*/ 13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" h="18">
                                  <a:moveTo>
                                    <a:pt x="0" y="13"/>
                                  </a:moveTo>
                                  <a:lnTo>
                                    <a:pt x="18" y="0"/>
                                  </a:lnTo>
                                  <a:lnTo>
                                    <a:pt x="21" y="2"/>
                                  </a:lnTo>
                                  <a:lnTo>
                                    <a:pt x="2" y="18"/>
                                  </a:lnTo>
                                  <a:lnTo>
                                    <a:pt x="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C254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09" name="Freeform 4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648" y="1219"/>
                              <a:ext cx="13" cy="11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16 h 22"/>
                                <a:gd name="T2" fmla="*/ 19 w 25"/>
                                <a:gd name="T3" fmla="*/ 0 h 22"/>
                                <a:gd name="T4" fmla="*/ 25 w 25"/>
                                <a:gd name="T5" fmla="*/ 2 h 22"/>
                                <a:gd name="T6" fmla="*/ 2 w 25"/>
                                <a:gd name="T7" fmla="*/ 22 h 22"/>
                                <a:gd name="T8" fmla="*/ 0 w 25"/>
                                <a:gd name="T9" fmla="*/ 16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" h="22">
                                  <a:moveTo>
                                    <a:pt x="0" y="16"/>
                                  </a:moveTo>
                                  <a:lnTo>
                                    <a:pt x="19" y="0"/>
                                  </a:lnTo>
                                  <a:lnTo>
                                    <a:pt x="25" y="2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C457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10" name="Freeform 411"/>
                          <wps:cNvSpPr>
                            <a:spLocks noChangeArrowheads="1"/>
                          </wps:cNvSpPr>
                          <wps:spPr bwMode="auto">
                            <a:xfrm>
                              <a:off x="4649" y="1220"/>
                              <a:ext cx="13" cy="11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16 h 21"/>
                                <a:gd name="T2" fmla="*/ 19 w 25"/>
                                <a:gd name="T3" fmla="*/ 0 h 21"/>
                                <a:gd name="T4" fmla="*/ 25 w 25"/>
                                <a:gd name="T5" fmla="*/ 2 h 21"/>
                                <a:gd name="T6" fmla="*/ 0 w 25"/>
                                <a:gd name="T7" fmla="*/ 21 h 21"/>
                                <a:gd name="T8" fmla="*/ 0 w 25"/>
                                <a:gd name="T9" fmla="*/ 16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" h="21">
                                  <a:moveTo>
                                    <a:pt x="0" y="16"/>
                                  </a:moveTo>
                                  <a:lnTo>
                                    <a:pt x="19" y="0"/>
                                  </a:lnTo>
                                  <a:lnTo>
                                    <a:pt x="25" y="2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C65B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11" name="Freeform 412"/>
                          <wps:cNvSpPr>
                            <a:spLocks noChangeArrowheads="1"/>
                          </wps:cNvSpPr>
                          <wps:spPr bwMode="auto">
                            <a:xfrm>
                              <a:off x="4649" y="1220"/>
                              <a:ext cx="16" cy="1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0 h 25"/>
                                <a:gd name="T2" fmla="*/ 23 w 28"/>
                                <a:gd name="T3" fmla="*/ 0 h 25"/>
                                <a:gd name="T4" fmla="*/ 28 w 28"/>
                                <a:gd name="T5" fmla="*/ 2 h 25"/>
                                <a:gd name="T6" fmla="*/ 1 w 28"/>
                                <a:gd name="T7" fmla="*/ 25 h 25"/>
                                <a:gd name="T8" fmla="*/ 0 w 28"/>
                                <a:gd name="T9" fmla="*/ 20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25">
                                  <a:moveTo>
                                    <a:pt x="0" y="20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28" y="2"/>
                                  </a:lnTo>
                                  <a:lnTo>
                                    <a:pt x="1" y="25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C86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12" name="Freeform 413"/>
                          <wps:cNvSpPr>
                            <a:spLocks noChangeArrowheads="1"/>
                          </wps:cNvSpPr>
                          <wps:spPr bwMode="auto">
                            <a:xfrm>
                              <a:off x="4649" y="1221"/>
                              <a:ext cx="16" cy="12"/>
                            </a:xfrm>
                            <a:custGeom>
                              <a:avLst/>
                              <a:gdLst>
                                <a:gd name="T0" fmla="*/ 0 w 30"/>
                                <a:gd name="T1" fmla="*/ 19 h 25"/>
                                <a:gd name="T2" fmla="*/ 25 w 30"/>
                                <a:gd name="T3" fmla="*/ 0 h 25"/>
                                <a:gd name="T4" fmla="*/ 30 w 30"/>
                                <a:gd name="T5" fmla="*/ 2 h 25"/>
                                <a:gd name="T6" fmla="*/ 1 w 30"/>
                                <a:gd name="T7" fmla="*/ 25 h 25"/>
                                <a:gd name="T8" fmla="*/ 0 w 30"/>
                                <a:gd name="T9" fmla="*/ 19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" h="25">
                                  <a:moveTo>
                                    <a:pt x="0" y="19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30" y="2"/>
                                  </a:lnTo>
                                  <a:lnTo>
                                    <a:pt x="1" y="25"/>
                                  </a:lnTo>
                                  <a:lnTo>
                                    <a:pt x="0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CD68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13" name="Freeform 414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0" y="1221"/>
                              <a:ext cx="17" cy="1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 h 26"/>
                                <a:gd name="T2" fmla="*/ 27 w 32"/>
                                <a:gd name="T3" fmla="*/ 0 h 26"/>
                                <a:gd name="T4" fmla="*/ 32 w 32"/>
                                <a:gd name="T5" fmla="*/ 2 h 26"/>
                                <a:gd name="T6" fmla="*/ 0 w 32"/>
                                <a:gd name="T7" fmla="*/ 26 h 26"/>
                                <a:gd name="T8" fmla="*/ 0 w 32"/>
                                <a:gd name="T9" fmla="*/ 23 h 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6">
                                  <a:moveTo>
                                    <a:pt x="0" y="23"/>
                                  </a:moveTo>
                                  <a:lnTo>
                                    <a:pt x="27" y="0"/>
                                  </a:lnTo>
                                  <a:lnTo>
                                    <a:pt x="32" y="2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0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D06D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14" name="Freeform 415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0" y="1222"/>
                              <a:ext cx="18" cy="14"/>
                            </a:xfrm>
                            <a:custGeom>
                              <a:avLst/>
                              <a:gdLst>
                                <a:gd name="T0" fmla="*/ 0 w 34"/>
                                <a:gd name="T1" fmla="*/ 23 h 28"/>
                                <a:gd name="T2" fmla="*/ 29 w 34"/>
                                <a:gd name="T3" fmla="*/ 0 h 28"/>
                                <a:gd name="T4" fmla="*/ 34 w 34"/>
                                <a:gd name="T5" fmla="*/ 1 h 28"/>
                                <a:gd name="T6" fmla="*/ 2 w 34"/>
                                <a:gd name="T7" fmla="*/ 28 h 28"/>
                                <a:gd name="T8" fmla="*/ 0 w 34"/>
                                <a:gd name="T9" fmla="*/ 23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4" h="28">
                                  <a:moveTo>
                                    <a:pt x="0" y="23"/>
                                  </a:moveTo>
                                  <a:lnTo>
                                    <a:pt x="29" y="0"/>
                                  </a:lnTo>
                                  <a:lnTo>
                                    <a:pt x="34" y="1"/>
                                  </a:lnTo>
                                  <a:lnTo>
                                    <a:pt x="2" y="28"/>
                                  </a:lnTo>
                                  <a:lnTo>
                                    <a:pt x="0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D271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15" name="Freeform 41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0" y="1222"/>
                              <a:ext cx="19" cy="15"/>
                            </a:xfrm>
                            <a:custGeom>
                              <a:avLst/>
                              <a:gdLst>
                                <a:gd name="T0" fmla="*/ 0 w 36"/>
                                <a:gd name="T1" fmla="*/ 24 h 30"/>
                                <a:gd name="T2" fmla="*/ 32 w 36"/>
                                <a:gd name="T3" fmla="*/ 0 h 30"/>
                                <a:gd name="T4" fmla="*/ 36 w 36"/>
                                <a:gd name="T5" fmla="*/ 3 h 30"/>
                                <a:gd name="T6" fmla="*/ 2 w 36"/>
                                <a:gd name="T7" fmla="*/ 30 h 30"/>
                                <a:gd name="T8" fmla="*/ 0 w 36"/>
                                <a:gd name="T9" fmla="*/ 24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6" h="30">
                                  <a:moveTo>
                                    <a:pt x="0" y="24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36" y="3"/>
                                  </a:lnTo>
                                  <a:lnTo>
                                    <a:pt x="2" y="30"/>
                                  </a:lnTo>
                                  <a:lnTo>
                                    <a:pt x="0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D475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16" name="Freeform 417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1" y="1223"/>
                              <a:ext cx="20" cy="17"/>
                            </a:xfrm>
                            <a:custGeom>
                              <a:avLst/>
                              <a:gdLst>
                                <a:gd name="T0" fmla="*/ 0 w 38"/>
                                <a:gd name="T1" fmla="*/ 27 h 32"/>
                                <a:gd name="T2" fmla="*/ 32 w 38"/>
                                <a:gd name="T3" fmla="*/ 0 h 32"/>
                                <a:gd name="T4" fmla="*/ 38 w 38"/>
                                <a:gd name="T5" fmla="*/ 2 h 32"/>
                                <a:gd name="T6" fmla="*/ 0 w 38"/>
                                <a:gd name="T7" fmla="*/ 32 h 32"/>
                                <a:gd name="T8" fmla="*/ 0 w 38"/>
                                <a:gd name="T9" fmla="*/ 27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8" h="32">
                                  <a:moveTo>
                                    <a:pt x="0" y="27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38" y="2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D67A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17" name="Freeform 418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1" y="1224"/>
                              <a:ext cx="21" cy="17"/>
                            </a:xfrm>
                            <a:custGeom>
                              <a:avLst/>
                              <a:gdLst>
                                <a:gd name="T0" fmla="*/ 0 w 39"/>
                                <a:gd name="T1" fmla="*/ 27 h 32"/>
                                <a:gd name="T2" fmla="*/ 34 w 39"/>
                                <a:gd name="T3" fmla="*/ 0 h 32"/>
                                <a:gd name="T4" fmla="*/ 39 w 39"/>
                                <a:gd name="T5" fmla="*/ 2 h 32"/>
                                <a:gd name="T6" fmla="*/ 2 w 39"/>
                                <a:gd name="T7" fmla="*/ 32 h 32"/>
                                <a:gd name="T8" fmla="*/ 0 w 39"/>
                                <a:gd name="T9" fmla="*/ 27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9" h="32">
                                  <a:moveTo>
                                    <a:pt x="0" y="27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39" y="2"/>
                                  </a:lnTo>
                                  <a:lnTo>
                                    <a:pt x="2" y="32"/>
                                  </a:lnTo>
                                  <a:lnTo>
                                    <a:pt x="0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D97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18" name="Freeform 419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1" y="1224"/>
                              <a:ext cx="22" cy="18"/>
                            </a:xfrm>
                            <a:custGeom>
                              <a:avLst/>
                              <a:gdLst>
                                <a:gd name="T0" fmla="*/ 0 w 43"/>
                                <a:gd name="T1" fmla="*/ 30 h 36"/>
                                <a:gd name="T2" fmla="*/ 38 w 43"/>
                                <a:gd name="T3" fmla="*/ 0 h 36"/>
                                <a:gd name="T4" fmla="*/ 43 w 43"/>
                                <a:gd name="T5" fmla="*/ 2 h 36"/>
                                <a:gd name="T6" fmla="*/ 2 w 43"/>
                                <a:gd name="T7" fmla="*/ 36 h 36"/>
                                <a:gd name="T8" fmla="*/ 0 w 43"/>
                                <a:gd name="T9" fmla="*/ 30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3" h="36">
                                  <a:moveTo>
                                    <a:pt x="0" y="30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43" y="2"/>
                                  </a:lnTo>
                                  <a:lnTo>
                                    <a:pt x="2" y="36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DC87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19" name="Freeform 420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2" y="1224"/>
                              <a:ext cx="22" cy="19"/>
                            </a:xfrm>
                            <a:custGeom>
                              <a:avLst/>
                              <a:gdLst>
                                <a:gd name="T0" fmla="*/ 0 w 43"/>
                                <a:gd name="T1" fmla="*/ 30 h 35"/>
                                <a:gd name="T2" fmla="*/ 37 w 43"/>
                                <a:gd name="T3" fmla="*/ 0 h 35"/>
                                <a:gd name="T4" fmla="*/ 43 w 43"/>
                                <a:gd name="T5" fmla="*/ 2 h 35"/>
                                <a:gd name="T6" fmla="*/ 0 w 43"/>
                                <a:gd name="T7" fmla="*/ 35 h 35"/>
                                <a:gd name="T8" fmla="*/ 0 w 43"/>
                                <a:gd name="T9" fmla="*/ 3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3" h="35">
                                  <a:moveTo>
                                    <a:pt x="0" y="30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43" y="2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DD8B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20" name="Freeform 421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2" y="1224"/>
                              <a:ext cx="25" cy="21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34 h 39"/>
                                <a:gd name="T2" fmla="*/ 41 w 46"/>
                                <a:gd name="T3" fmla="*/ 0 h 39"/>
                                <a:gd name="T4" fmla="*/ 46 w 46"/>
                                <a:gd name="T5" fmla="*/ 2 h 39"/>
                                <a:gd name="T6" fmla="*/ 2 w 46"/>
                                <a:gd name="T7" fmla="*/ 39 h 39"/>
                                <a:gd name="T8" fmla="*/ 0 w 46"/>
                                <a:gd name="T9" fmla="*/ 34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6" h="39">
                                  <a:moveTo>
                                    <a:pt x="0" y="34"/>
                                  </a:moveTo>
                                  <a:lnTo>
                                    <a:pt x="41" y="0"/>
                                  </a:lnTo>
                                  <a:lnTo>
                                    <a:pt x="46" y="2"/>
                                  </a:lnTo>
                                  <a:lnTo>
                                    <a:pt x="2" y="39"/>
                                  </a:lnTo>
                                  <a:lnTo>
                                    <a:pt x="0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DF9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21" name="Freeform 422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2" y="1226"/>
                              <a:ext cx="26" cy="21"/>
                            </a:xfrm>
                            <a:custGeom>
                              <a:avLst/>
                              <a:gdLst>
                                <a:gd name="T0" fmla="*/ 0 w 48"/>
                                <a:gd name="T1" fmla="*/ 33 h 39"/>
                                <a:gd name="T2" fmla="*/ 43 w 48"/>
                                <a:gd name="T3" fmla="*/ 0 h 39"/>
                                <a:gd name="T4" fmla="*/ 48 w 48"/>
                                <a:gd name="T5" fmla="*/ 1 h 39"/>
                                <a:gd name="T6" fmla="*/ 2 w 48"/>
                                <a:gd name="T7" fmla="*/ 39 h 39"/>
                                <a:gd name="T8" fmla="*/ 0 w 48"/>
                                <a:gd name="T9" fmla="*/ 33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8" h="39">
                                  <a:moveTo>
                                    <a:pt x="0" y="33"/>
                                  </a:moveTo>
                                  <a:lnTo>
                                    <a:pt x="43" y="0"/>
                                  </a:lnTo>
                                  <a:lnTo>
                                    <a:pt x="48" y="1"/>
                                  </a:lnTo>
                                  <a:lnTo>
                                    <a:pt x="2" y="39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E094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22" name="Freeform 423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3" y="1226"/>
                              <a:ext cx="27" cy="23"/>
                            </a:xfrm>
                            <a:custGeom>
                              <a:avLst/>
                              <a:gdLst>
                                <a:gd name="T0" fmla="*/ 0 w 50"/>
                                <a:gd name="T1" fmla="*/ 37 h 42"/>
                                <a:gd name="T2" fmla="*/ 44 w 50"/>
                                <a:gd name="T3" fmla="*/ 0 h 42"/>
                                <a:gd name="T4" fmla="*/ 50 w 50"/>
                                <a:gd name="T5" fmla="*/ 1 h 42"/>
                                <a:gd name="T6" fmla="*/ 0 w 50"/>
                                <a:gd name="T7" fmla="*/ 42 h 42"/>
                                <a:gd name="T8" fmla="*/ 0 w 50"/>
                                <a:gd name="T9" fmla="*/ 37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0" h="42">
                                  <a:moveTo>
                                    <a:pt x="0" y="37"/>
                                  </a:moveTo>
                                  <a:lnTo>
                                    <a:pt x="44" y="0"/>
                                  </a:lnTo>
                                  <a:lnTo>
                                    <a:pt x="50" y="1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E398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23" name="Freeform 424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3" y="1227"/>
                              <a:ext cx="28" cy="23"/>
                            </a:xfrm>
                            <a:custGeom>
                              <a:avLst/>
                              <a:gdLst>
                                <a:gd name="T0" fmla="*/ 0 w 51"/>
                                <a:gd name="T1" fmla="*/ 38 h 43"/>
                                <a:gd name="T2" fmla="*/ 46 w 51"/>
                                <a:gd name="T3" fmla="*/ 0 h 43"/>
                                <a:gd name="T4" fmla="*/ 51 w 51"/>
                                <a:gd name="T5" fmla="*/ 2 h 43"/>
                                <a:gd name="T6" fmla="*/ 2 w 51"/>
                                <a:gd name="T7" fmla="*/ 43 h 43"/>
                                <a:gd name="T8" fmla="*/ 0 w 51"/>
                                <a:gd name="T9" fmla="*/ 38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1" h="43">
                                  <a:moveTo>
                                    <a:pt x="0" y="38"/>
                                  </a:moveTo>
                                  <a:lnTo>
                                    <a:pt x="46" y="0"/>
                                  </a:lnTo>
                                  <a:lnTo>
                                    <a:pt x="51" y="2"/>
                                  </a:lnTo>
                                  <a:lnTo>
                                    <a:pt x="2" y="43"/>
                                  </a:lnTo>
                                  <a:lnTo>
                                    <a:pt x="0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6A2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24" name="Freeform 425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3" y="1227"/>
                              <a:ext cx="29" cy="25"/>
                            </a:xfrm>
                            <a:custGeom>
                              <a:avLst/>
                              <a:gdLst>
                                <a:gd name="T0" fmla="*/ 0 w 53"/>
                                <a:gd name="T1" fmla="*/ 41 h 47"/>
                                <a:gd name="T2" fmla="*/ 50 w 53"/>
                                <a:gd name="T3" fmla="*/ 0 h 47"/>
                                <a:gd name="T4" fmla="*/ 53 w 53"/>
                                <a:gd name="T5" fmla="*/ 4 h 47"/>
                                <a:gd name="T6" fmla="*/ 2 w 53"/>
                                <a:gd name="T7" fmla="*/ 47 h 47"/>
                                <a:gd name="T8" fmla="*/ 0 w 53"/>
                                <a:gd name="T9" fmla="*/ 41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3" h="47">
                                  <a:moveTo>
                                    <a:pt x="0" y="41"/>
                                  </a:moveTo>
                                  <a:lnTo>
                                    <a:pt x="50" y="0"/>
                                  </a:lnTo>
                                  <a:lnTo>
                                    <a:pt x="53" y="4"/>
                                  </a:lnTo>
                                  <a:lnTo>
                                    <a:pt x="2" y="47"/>
                                  </a:lnTo>
                                  <a:lnTo>
                                    <a:pt x="0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7A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25" name="Freeform 42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4" y="1228"/>
                              <a:ext cx="29" cy="25"/>
                            </a:xfrm>
                            <a:custGeom>
                              <a:avLst/>
                              <a:gdLst>
                                <a:gd name="T0" fmla="*/ 0 w 55"/>
                                <a:gd name="T1" fmla="*/ 41 h 46"/>
                                <a:gd name="T2" fmla="*/ 49 w 55"/>
                                <a:gd name="T3" fmla="*/ 0 h 46"/>
                                <a:gd name="T4" fmla="*/ 55 w 55"/>
                                <a:gd name="T5" fmla="*/ 2 h 46"/>
                                <a:gd name="T6" fmla="*/ 0 w 55"/>
                                <a:gd name="T7" fmla="*/ 46 h 46"/>
                                <a:gd name="T8" fmla="*/ 0 w 55"/>
                                <a:gd name="T9" fmla="*/ 46 h 46"/>
                                <a:gd name="T10" fmla="*/ 0 w 55"/>
                                <a:gd name="T11" fmla="*/ 41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5" h="46">
                                  <a:moveTo>
                                    <a:pt x="0" y="41"/>
                                  </a:moveTo>
                                  <a:lnTo>
                                    <a:pt x="49" y="0"/>
                                  </a:lnTo>
                                  <a:lnTo>
                                    <a:pt x="55" y="2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0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E9AB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26" name="Freeform 427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4" y="1229"/>
                              <a:ext cx="30" cy="25"/>
                            </a:xfrm>
                            <a:custGeom>
                              <a:avLst/>
                              <a:gdLst>
                                <a:gd name="T0" fmla="*/ 0 w 56"/>
                                <a:gd name="T1" fmla="*/ 43 h 46"/>
                                <a:gd name="T2" fmla="*/ 51 w 56"/>
                                <a:gd name="T3" fmla="*/ 0 h 46"/>
                                <a:gd name="T4" fmla="*/ 56 w 56"/>
                                <a:gd name="T5" fmla="*/ 2 h 46"/>
                                <a:gd name="T6" fmla="*/ 1 w 56"/>
                                <a:gd name="T7" fmla="*/ 46 h 46"/>
                                <a:gd name="T8" fmla="*/ 0 w 56"/>
                                <a:gd name="T9" fmla="*/ 44 h 46"/>
                                <a:gd name="T10" fmla="*/ 0 w 56"/>
                                <a:gd name="T11" fmla="*/ 43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6" h="46">
                                  <a:moveTo>
                                    <a:pt x="0" y="43"/>
                                  </a:moveTo>
                                  <a:lnTo>
                                    <a:pt x="51" y="0"/>
                                  </a:lnTo>
                                  <a:lnTo>
                                    <a:pt x="56" y="2"/>
                                  </a:lnTo>
                                  <a:lnTo>
                                    <a:pt x="1" y="46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0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EBA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27" name="Freeform 428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4" y="1229"/>
                              <a:ext cx="33" cy="26"/>
                            </a:xfrm>
                            <a:custGeom>
                              <a:avLst/>
                              <a:gdLst>
                                <a:gd name="T0" fmla="*/ 0 w 60"/>
                                <a:gd name="T1" fmla="*/ 44 h 48"/>
                                <a:gd name="T2" fmla="*/ 55 w 60"/>
                                <a:gd name="T3" fmla="*/ 0 h 48"/>
                                <a:gd name="T4" fmla="*/ 60 w 60"/>
                                <a:gd name="T5" fmla="*/ 2 h 48"/>
                                <a:gd name="T6" fmla="*/ 3 w 60"/>
                                <a:gd name="T7" fmla="*/ 48 h 48"/>
                                <a:gd name="T8" fmla="*/ 0 w 60"/>
                                <a:gd name="T9" fmla="*/ 44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" h="48">
                                  <a:moveTo>
                                    <a:pt x="0" y="44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60" y="2"/>
                                  </a:lnTo>
                                  <a:lnTo>
                                    <a:pt x="3" y="48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EDB4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28" name="Freeform 429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5" y="1230"/>
                              <a:ext cx="33" cy="26"/>
                            </a:xfrm>
                            <a:custGeom>
                              <a:avLst/>
                              <a:gdLst>
                                <a:gd name="T0" fmla="*/ 0 w 61"/>
                                <a:gd name="T1" fmla="*/ 44 h 48"/>
                                <a:gd name="T2" fmla="*/ 55 w 61"/>
                                <a:gd name="T3" fmla="*/ 0 h 48"/>
                                <a:gd name="T4" fmla="*/ 61 w 61"/>
                                <a:gd name="T5" fmla="*/ 2 h 48"/>
                                <a:gd name="T6" fmla="*/ 4 w 61"/>
                                <a:gd name="T7" fmla="*/ 48 h 48"/>
                                <a:gd name="T8" fmla="*/ 0 w 61"/>
                                <a:gd name="T9" fmla="*/ 44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1" h="48">
                                  <a:moveTo>
                                    <a:pt x="0" y="44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61" y="2"/>
                                  </a:lnTo>
                                  <a:lnTo>
                                    <a:pt x="4" y="48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FBA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29" name="Freeform 430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7" y="1230"/>
                              <a:ext cx="34" cy="28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46 h 51"/>
                                <a:gd name="T2" fmla="*/ 57 w 62"/>
                                <a:gd name="T3" fmla="*/ 0 h 51"/>
                                <a:gd name="T4" fmla="*/ 62 w 62"/>
                                <a:gd name="T5" fmla="*/ 2 h 51"/>
                                <a:gd name="T6" fmla="*/ 2 w 62"/>
                                <a:gd name="T7" fmla="*/ 51 h 51"/>
                                <a:gd name="T8" fmla="*/ 0 w 62"/>
                                <a:gd name="T9" fmla="*/ 46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51">
                                  <a:moveTo>
                                    <a:pt x="0" y="46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62" y="2"/>
                                  </a:lnTo>
                                  <a:lnTo>
                                    <a:pt x="2" y="51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F2C2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30" name="Freeform 431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7" y="1231"/>
                              <a:ext cx="35" cy="28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46 h 51"/>
                                <a:gd name="T2" fmla="*/ 57 w 62"/>
                                <a:gd name="T3" fmla="*/ 0 h 51"/>
                                <a:gd name="T4" fmla="*/ 62 w 62"/>
                                <a:gd name="T5" fmla="*/ 1 h 51"/>
                                <a:gd name="T6" fmla="*/ 2 w 62"/>
                                <a:gd name="T7" fmla="*/ 51 h 51"/>
                                <a:gd name="T8" fmla="*/ 0 w 62"/>
                                <a:gd name="T9" fmla="*/ 46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51">
                                  <a:moveTo>
                                    <a:pt x="0" y="46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62" y="1"/>
                                  </a:lnTo>
                                  <a:lnTo>
                                    <a:pt x="2" y="51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F4C7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31" name="Freeform 432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7" y="1231"/>
                              <a:ext cx="36" cy="28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49 h 53"/>
                                <a:gd name="T2" fmla="*/ 60 w 66"/>
                                <a:gd name="T3" fmla="*/ 0 h 53"/>
                                <a:gd name="T4" fmla="*/ 66 w 66"/>
                                <a:gd name="T5" fmla="*/ 1 h 53"/>
                                <a:gd name="T6" fmla="*/ 3 w 66"/>
                                <a:gd name="T7" fmla="*/ 53 h 53"/>
                                <a:gd name="T8" fmla="*/ 0 w 66"/>
                                <a:gd name="T9" fmla="*/ 49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53">
                                  <a:moveTo>
                                    <a:pt x="0" y="49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66" y="1"/>
                                  </a:lnTo>
                                  <a:lnTo>
                                    <a:pt x="3" y="53"/>
                                  </a:lnTo>
                                  <a:lnTo>
                                    <a:pt x="0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F6CC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32" name="Freeform 433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8" y="1232"/>
                              <a:ext cx="36" cy="28"/>
                            </a:xfrm>
                            <a:custGeom>
                              <a:avLst/>
                              <a:gdLst>
                                <a:gd name="T0" fmla="*/ 0 w 65"/>
                                <a:gd name="T1" fmla="*/ 50 h 54"/>
                                <a:gd name="T2" fmla="*/ 60 w 65"/>
                                <a:gd name="T3" fmla="*/ 0 h 54"/>
                                <a:gd name="T4" fmla="*/ 65 w 65"/>
                                <a:gd name="T5" fmla="*/ 2 h 54"/>
                                <a:gd name="T6" fmla="*/ 3 w 65"/>
                                <a:gd name="T7" fmla="*/ 54 h 54"/>
                                <a:gd name="T8" fmla="*/ 0 w 65"/>
                                <a:gd name="T9" fmla="*/ 50 h 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5" h="54">
                                  <a:moveTo>
                                    <a:pt x="0" y="50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65" y="2"/>
                                  </a:lnTo>
                                  <a:lnTo>
                                    <a:pt x="3" y="54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F8D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33" name="Freeform 434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9" y="1232"/>
                              <a:ext cx="36" cy="29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52 h 55"/>
                                <a:gd name="T2" fmla="*/ 63 w 66"/>
                                <a:gd name="T3" fmla="*/ 0 h 55"/>
                                <a:gd name="T4" fmla="*/ 66 w 66"/>
                                <a:gd name="T5" fmla="*/ 4 h 55"/>
                                <a:gd name="T6" fmla="*/ 2 w 66"/>
                                <a:gd name="T7" fmla="*/ 55 h 55"/>
                                <a:gd name="T8" fmla="*/ 0 w 66"/>
                                <a:gd name="T9" fmla="*/ 52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55">
                                  <a:moveTo>
                                    <a:pt x="0" y="52"/>
                                  </a:moveTo>
                                  <a:lnTo>
                                    <a:pt x="63" y="0"/>
                                  </a:lnTo>
                                  <a:lnTo>
                                    <a:pt x="66" y="4"/>
                                  </a:lnTo>
                                  <a:lnTo>
                                    <a:pt x="2" y="55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F6CC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34" name="Freeform 435"/>
                          <wps:cNvSpPr>
                            <a:spLocks noChangeArrowheads="1"/>
                          </wps:cNvSpPr>
                          <wps:spPr bwMode="auto">
                            <a:xfrm>
                              <a:off x="4660" y="1233"/>
                              <a:ext cx="37" cy="29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52 h 55"/>
                                <a:gd name="T2" fmla="*/ 62 w 68"/>
                                <a:gd name="T3" fmla="*/ 0 h 55"/>
                                <a:gd name="T4" fmla="*/ 68 w 68"/>
                                <a:gd name="T5" fmla="*/ 2 h 55"/>
                                <a:gd name="T6" fmla="*/ 2 w 68"/>
                                <a:gd name="T7" fmla="*/ 55 h 55"/>
                                <a:gd name="T8" fmla="*/ 0 w 68"/>
                                <a:gd name="T9" fmla="*/ 52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8" h="55">
                                  <a:moveTo>
                                    <a:pt x="0" y="52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68" y="2"/>
                                  </a:lnTo>
                                  <a:lnTo>
                                    <a:pt x="2" y="55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F5C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35" name="Freeform 43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60" y="1233"/>
                              <a:ext cx="38" cy="30"/>
                            </a:xfrm>
                            <a:custGeom>
                              <a:avLst/>
                              <a:gdLst>
                                <a:gd name="T0" fmla="*/ 0 w 70"/>
                                <a:gd name="T1" fmla="*/ 51 h 55"/>
                                <a:gd name="T2" fmla="*/ 64 w 70"/>
                                <a:gd name="T3" fmla="*/ 0 h 55"/>
                                <a:gd name="T4" fmla="*/ 70 w 70"/>
                                <a:gd name="T5" fmla="*/ 2 h 55"/>
                                <a:gd name="T6" fmla="*/ 4 w 70"/>
                                <a:gd name="T7" fmla="*/ 55 h 55"/>
                                <a:gd name="T8" fmla="*/ 0 w 70"/>
                                <a:gd name="T9" fmla="*/ 51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0" h="55">
                                  <a:moveTo>
                                    <a:pt x="0" y="51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70" y="2"/>
                                  </a:lnTo>
                                  <a:lnTo>
                                    <a:pt x="4" y="55"/>
                                  </a:lnTo>
                                  <a:lnTo>
                                    <a:pt x="0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1BB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36" name="Freeform 437"/>
                          <wps:cNvSpPr>
                            <a:spLocks noChangeArrowheads="1"/>
                          </wps:cNvSpPr>
                          <wps:spPr bwMode="auto">
                            <a:xfrm>
                              <a:off x="4661" y="1233"/>
                              <a:ext cx="39" cy="31"/>
                            </a:xfrm>
                            <a:custGeom>
                              <a:avLst/>
                              <a:gdLst>
                                <a:gd name="T0" fmla="*/ 0 w 71"/>
                                <a:gd name="T1" fmla="*/ 53 h 57"/>
                                <a:gd name="T2" fmla="*/ 66 w 71"/>
                                <a:gd name="T3" fmla="*/ 0 h 57"/>
                                <a:gd name="T4" fmla="*/ 71 w 71"/>
                                <a:gd name="T5" fmla="*/ 2 h 57"/>
                                <a:gd name="T6" fmla="*/ 2 w 71"/>
                                <a:gd name="T7" fmla="*/ 57 h 57"/>
                                <a:gd name="T8" fmla="*/ 0 w 71"/>
                                <a:gd name="T9" fmla="*/ 53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" h="57">
                                  <a:moveTo>
                                    <a:pt x="0" y="53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71" y="2"/>
                                  </a:lnTo>
                                  <a:lnTo>
                                    <a:pt x="2" y="57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EEB5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37" name="Freeform 438"/>
                          <wps:cNvSpPr>
                            <a:spLocks noChangeArrowheads="1"/>
                          </wps:cNvSpPr>
                          <wps:spPr bwMode="auto">
                            <a:xfrm>
                              <a:off x="4662" y="1235"/>
                              <a:ext cx="38" cy="32"/>
                            </a:xfrm>
                            <a:custGeom>
                              <a:avLst/>
                              <a:gdLst>
                                <a:gd name="T0" fmla="*/ 0 w 71"/>
                                <a:gd name="T1" fmla="*/ 53 h 58"/>
                                <a:gd name="T2" fmla="*/ 66 w 71"/>
                                <a:gd name="T3" fmla="*/ 0 h 58"/>
                                <a:gd name="T4" fmla="*/ 71 w 71"/>
                                <a:gd name="T5" fmla="*/ 1 h 58"/>
                                <a:gd name="T6" fmla="*/ 2 w 71"/>
                                <a:gd name="T7" fmla="*/ 58 h 58"/>
                                <a:gd name="T8" fmla="*/ 0 w 71"/>
                                <a:gd name="T9" fmla="*/ 53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" h="58">
                                  <a:moveTo>
                                    <a:pt x="0" y="53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71" y="1"/>
                                  </a:lnTo>
                                  <a:lnTo>
                                    <a:pt x="2" y="58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EDA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38" name="Freeform 439"/>
                          <wps:cNvSpPr>
                            <a:spLocks noChangeArrowheads="1"/>
                          </wps:cNvSpPr>
                          <wps:spPr bwMode="auto">
                            <a:xfrm>
                              <a:off x="4662" y="1235"/>
                              <a:ext cx="40" cy="34"/>
                            </a:xfrm>
                            <a:custGeom>
                              <a:avLst/>
                              <a:gdLst>
                                <a:gd name="T0" fmla="*/ 0 w 74"/>
                                <a:gd name="T1" fmla="*/ 55 h 60"/>
                                <a:gd name="T2" fmla="*/ 69 w 74"/>
                                <a:gd name="T3" fmla="*/ 0 h 60"/>
                                <a:gd name="T4" fmla="*/ 74 w 74"/>
                                <a:gd name="T5" fmla="*/ 1 h 60"/>
                                <a:gd name="T6" fmla="*/ 3 w 74"/>
                                <a:gd name="T7" fmla="*/ 60 h 60"/>
                                <a:gd name="T8" fmla="*/ 0 w 74"/>
                                <a:gd name="T9" fmla="*/ 55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4" h="60">
                                  <a:moveTo>
                                    <a:pt x="0" y="55"/>
                                  </a:moveTo>
                                  <a:lnTo>
                                    <a:pt x="69" y="0"/>
                                  </a:lnTo>
                                  <a:lnTo>
                                    <a:pt x="74" y="1"/>
                                  </a:lnTo>
                                  <a:lnTo>
                                    <a:pt x="3" y="60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AA9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39" name="Freeform 440"/>
                          <wps:cNvSpPr>
                            <a:spLocks noChangeArrowheads="1"/>
                          </wps:cNvSpPr>
                          <wps:spPr bwMode="auto">
                            <a:xfrm>
                              <a:off x="4663" y="1236"/>
                              <a:ext cx="40" cy="32"/>
                            </a:xfrm>
                            <a:custGeom>
                              <a:avLst/>
                              <a:gdLst>
                                <a:gd name="T0" fmla="*/ 0 w 74"/>
                                <a:gd name="T1" fmla="*/ 57 h 61"/>
                                <a:gd name="T2" fmla="*/ 69 w 74"/>
                                <a:gd name="T3" fmla="*/ 0 h 61"/>
                                <a:gd name="T4" fmla="*/ 74 w 74"/>
                                <a:gd name="T5" fmla="*/ 2 h 61"/>
                                <a:gd name="T6" fmla="*/ 3 w 74"/>
                                <a:gd name="T7" fmla="*/ 61 h 61"/>
                                <a:gd name="T8" fmla="*/ 0 w 74"/>
                                <a:gd name="T9" fmla="*/ 57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4" h="61">
                                  <a:moveTo>
                                    <a:pt x="0" y="57"/>
                                  </a:moveTo>
                                  <a:lnTo>
                                    <a:pt x="69" y="0"/>
                                  </a:lnTo>
                                  <a:lnTo>
                                    <a:pt x="74" y="2"/>
                                  </a:lnTo>
                                  <a:lnTo>
                                    <a:pt x="3" y="61"/>
                                  </a:lnTo>
                                  <a:lnTo>
                                    <a:pt x="0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E9A4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40" name="Freeform 441"/>
                          <wps:cNvSpPr>
                            <a:spLocks noChangeArrowheads="1"/>
                          </wps:cNvSpPr>
                          <wps:spPr bwMode="auto">
                            <a:xfrm>
                              <a:off x="4665" y="1236"/>
                              <a:ext cx="42" cy="34"/>
                            </a:xfrm>
                            <a:custGeom>
                              <a:avLst/>
                              <a:gdLst>
                                <a:gd name="T0" fmla="*/ 0 w 77"/>
                                <a:gd name="T1" fmla="*/ 59 h 63"/>
                                <a:gd name="T2" fmla="*/ 71 w 77"/>
                                <a:gd name="T3" fmla="*/ 0 h 63"/>
                                <a:gd name="T4" fmla="*/ 77 w 77"/>
                                <a:gd name="T5" fmla="*/ 2 h 63"/>
                                <a:gd name="T6" fmla="*/ 2 w 77"/>
                                <a:gd name="T7" fmla="*/ 63 h 63"/>
                                <a:gd name="T8" fmla="*/ 0 w 77"/>
                                <a:gd name="T9" fmla="*/ 59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7" h="63">
                                  <a:moveTo>
                                    <a:pt x="0" y="59"/>
                                  </a:moveTo>
                                  <a:lnTo>
                                    <a:pt x="71" y="0"/>
                                  </a:lnTo>
                                  <a:lnTo>
                                    <a:pt x="77" y="2"/>
                                  </a:lnTo>
                                  <a:lnTo>
                                    <a:pt x="2" y="63"/>
                                  </a:lnTo>
                                  <a:lnTo>
                                    <a:pt x="0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E69D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41" name="Freeform 442"/>
                          <wps:cNvSpPr>
                            <a:spLocks noChangeArrowheads="1"/>
                          </wps:cNvSpPr>
                          <wps:spPr bwMode="auto">
                            <a:xfrm>
                              <a:off x="4666" y="1237"/>
                              <a:ext cx="42" cy="34"/>
                            </a:xfrm>
                            <a:custGeom>
                              <a:avLst/>
                              <a:gdLst>
                                <a:gd name="T0" fmla="*/ 0 w 77"/>
                                <a:gd name="T1" fmla="*/ 59 h 62"/>
                                <a:gd name="T2" fmla="*/ 71 w 77"/>
                                <a:gd name="T3" fmla="*/ 0 h 62"/>
                                <a:gd name="T4" fmla="*/ 77 w 77"/>
                                <a:gd name="T5" fmla="*/ 2 h 62"/>
                                <a:gd name="T6" fmla="*/ 2 w 77"/>
                                <a:gd name="T7" fmla="*/ 62 h 62"/>
                                <a:gd name="T8" fmla="*/ 0 w 77"/>
                                <a:gd name="T9" fmla="*/ 59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7" h="62">
                                  <a:moveTo>
                                    <a:pt x="0" y="59"/>
                                  </a:moveTo>
                                  <a:lnTo>
                                    <a:pt x="71" y="0"/>
                                  </a:lnTo>
                                  <a:lnTo>
                                    <a:pt x="77" y="2"/>
                                  </a:lnTo>
                                  <a:lnTo>
                                    <a:pt x="2" y="62"/>
                                  </a:lnTo>
                                  <a:lnTo>
                                    <a:pt x="0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393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42" name="Freeform 443"/>
                          <wps:cNvSpPr>
                            <a:spLocks noChangeArrowheads="1"/>
                          </wps:cNvSpPr>
                          <wps:spPr bwMode="auto">
                            <a:xfrm>
                              <a:off x="4666" y="1237"/>
                              <a:ext cx="43" cy="35"/>
                            </a:xfrm>
                            <a:custGeom>
                              <a:avLst/>
                              <a:gdLst>
                                <a:gd name="T0" fmla="*/ 0 w 78"/>
                                <a:gd name="T1" fmla="*/ 61 h 64"/>
                                <a:gd name="T2" fmla="*/ 75 w 78"/>
                                <a:gd name="T3" fmla="*/ 0 h 64"/>
                                <a:gd name="T4" fmla="*/ 77 w 78"/>
                                <a:gd name="T5" fmla="*/ 2 h 64"/>
                                <a:gd name="T6" fmla="*/ 78 w 78"/>
                                <a:gd name="T7" fmla="*/ 4 h 64"/>
                                <a:gd name="T8" fmla="*/ 4 w 78"/>
                                <a:gd name="T9" fmla="*/ 64 h 64"/>
                                <a:gd name="T10" fmla="*/ 0 w 78"/>
                                <a:gd name="T11" fmla="*/ 61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8" h="64">
                                  <a:moveTo>
                                    <a:pt x="0" y="61"/>
                                  </a:moveTo>
                                  <a:lnTo>
                                    <a:pt x="75" y="0"/>
                                  </a:lnTo>
                                  <a:lnTo>
                                    <a:pt x="77" y="2"/>
                                  </a:lnTo>
                                  <a:lnTo>
                                    <a:pt x="78" y="4"/>
                                  </a:lnTo>
                                  <a:lnTo>
                                    <a:pt x="4" y="64"/>
                                  </a:lnTo>
                                  <a:lnTo>
                                    <a:pt x="0" y="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E18D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43" name="Freeform 444"/>
                          <wps:cNvSpPr>
                            <a:spLocks noChangeArrowheads="1"/>
                          </wps:cNvSpPr>
                          <wps:spPr bwMode="auto">
                            <a:xfrm>
                              <a:off x="4666" y="1238"/>
                              <a:ext cx="43" cy="35"/>
                            </a:xfrm>
                            <a:custGeom>
                              <a:avLst/>
                              <a:gdLst>
                                <a:gd name="T0" fmla="*/ 0 w 76"/>
                                <a:gd name="T1" fmla="*/ 60 h 64"/>
                                <a:gd name="T2" fmla="*/ 75 w 76"/>
                                <a:gd name="T3" fmla="*/ 0 h 64"/>
                                <a:gd name="T4" fmla="*/ 75 w 76"/>
                                <a:gd name="T5" fmla="*/ 0 h 64"/>
                                <a:gd name="T6" fmla="*/ 76 w 76"/>
                                <a:gd name="T7" fmla="*/ 5 h 64"/>
                                <a:gd name="T8" fmla="*/ 3 w 76"/>
                                <a:gd name="T9" fmla="*/ 64 h 64"/>
                                <a:gd name="T10" fmla="*/ 0 w 76"/>
                                <a:gd name="T11" fmla="*/ 60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6" h="64">
                                  <a:moveTo>
                                    <a:pt x="0" y="60"/>
                                  </a:moveTo>
                                  <a:lnTo>
                                    <a:pt x="75" y="0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76" y="5"/>
                                  </a:lnTo>
                                  <a:lnTo>
                                    <a:pt x="3" y="64"/>
                                  </a:lnTo>
                                  <a:lnTo>
                                    <a:pt x="0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DF88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44" name="Freeform 445"/>
                          <wps:cNvSpPr>
                            <a:spLocks noChangeArrowheads="1"/>
                          </wps:cNvSpPr>
                          <wps:spPr bwMode="auto">
                            <a:xfrm>
                              <a:off x="4667" y="1239"/>
                              <a:ext cx="43" cy="36"/>
                            </a:xfrm>
                            <a:custGeom>
                              <a:avLst/>
                              <a:gdLst>
                                <a:gd name="T0" fmla="*/ 0 w 76"/>
                                <a:gd name="T1" fmla="*/ 60 h 65"/>
                                <a:gd name="T2" fmla="*/ 74 w 76"/>
                                <a:gd name="T3" fmla="*/ 0 h 65"/>
                                <a:gd name="T4" fmla="*/ 76 w 76"/>
                                <a:gd name="T5" fmla="*/ 5 h 65"/>
                                <a:gd name="T6" fmla="*/ 1 w 76"/>
                                <a:gd name="T7" fmla="*/ 65 h 65"/>
                                <a:gd name="T8" fmla="*/ 0 w 76"/>
                                <a:gd name="T9" fmla="*/ 60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6" h="65">
                                  <a:moveTo>
                                    <a:pt x="0" y="60"/>
                                  </a:moveTo>
                                  <a:lnTo>
                                    <a:pt x="74" y="0"/>
                                  </a:lnTo>
                                  <a:lnTo>
                                    <a:pt x="76" y="5"/>
                                  </a:lnTo>
                                  <a:lnTo>
                                    <a:pt x="1" y="65"/>
                                  </a:lnTo>
                                  <a:lnTo>
                                    <a:pt x="0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DD82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45" name="Freeform 4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68" y="1241"/>
                              <a:ext cx="42" cy="35"/>
                            </a:xfrm>
                            <a:custGeom>
                              <a:avLst/>
                              <a:gdLst>
                                <a:gd name="T0" fmla="*/ 0 w 75"/>
                                <a:gd name="T1" fmla="*/ 59 h 64"/>
                                <a:gd name="T2" fmla="*/ 73 w 75"/>
                                <a:gd name="T3" fmla="*/ 0 h 64"/>
                                <a:gd name="T4" fmla="*/ 75 w 75"/>
                                <a:gd name="T5" fmla="*/ 4 h 64"/>
                                <a:gd name="T6" fmla="*/ 2 w 75"/>
                                <a:gd name="T7" fmla="*/ 64 h 64"/>
                                <a:gd name="T8" fmla="*/ 0 w 75"/>
                                <a:gd name="T9" fmla="*/ 59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5" h="64">
                                  <a:moveTo>
                                    <a:pt x="0" y="59"/>
                                  </a:moveTo>
                                  <a:lnTo>
                                    <a:pt x="73" y="0"/>
                                  </a:lnTo>
                                  <a:lnTo>
                                    <a:pt x="75" y="4"/>
                                  </a:lnTo>
                                  <a:lnTo>
                                    <a:pt x="2" y="64"/>
                                  </a:lnTo>
                                  <a:lnTo>
                                    <a:pt x="0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DB7D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46" name="Freeform 447"/>
                          <wps:cNvSpPr>
                            <a:spLocks noChangeArrowheads="1"/>
                          </wps:cNvSpPr>
                          <wps:spPr bwMode="auto">
                            <a:xfrm>
                              <a:off x="4668" y="1243"/>
                              <a:ext cx="42" cy="35"/>
                            </a:xfrm>
                            <a:custGeom>
                              <a:avLst/>
                              <a:gdLst>
                                <a:gd name="T0" fmla="*/ 0 w 75"/>
                                <a:gd name="T1" fmla="*/ 60 h 64"/>
                                <a:gd name="T2" fmla="*/ 75 w 75"/>
                                <a:gd name="T3" fmla="*/ 0 h 64"/>
                                <a:gd name="T4" fmla="*/ 75 w 75"/>
                                <a:gd name="T5" fmla="*/ 5 h 64"/>
                                <a:gd name="T6" fmla="*/ 4 w 75"/>
                                <a:gd name="T7" fmla="*/ 64 h 64"/>
                                <a:gd name="T8" fmla="*/ 0 w 75"/>
                                <a:gd name="T9" fmla="*/ 60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5" h="64">
                                  <a:moveTo>
                                    <a:pt x="0" y="60"/>
                                  </a:moveTo>
                                  <a:lnTo>
                                    <a:pt x="75" y="0"/>
                                  </a:lnTo>
                                  <a:lnTo>
                                    <a:pt x="75" y="5"/>
                                  </a:lnTo>
                                  <a:lnTo>
                                    <a:pt x="4" y="64"/>
                                  </a:lnTo>
                                  <a:lnTo>
                                    <a:pt x="0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D978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47" name="Freeform 448"/>
                          <wps:cNvSpPr>
                            <a:spLocks noChangeArrowheads="1"/>
                          </wps:cNvSpPr>
                          <wps:spPr bwMode="auto">
                            <a:xfrm>
                              <a:off x="4669" y="1243"/>
                              <a:ext cx="40" cy="35"/>
                            </a:xfrm>
                            <a:custGeom>
                              <a:avLst/>
                              <a:gdLst>
                                <a:gd name="T0" fmla="*/ 0 w 75"/>
                                <a:gd name="T1" fmla="*/ 60 h 64"/>
                                <a:gd name="T2" fmla="*/ 73 w 75"/>
                                <a:gd name="T3" fmla="*/ 0 h 64"/>
                                <a:gd name="T4" fmla="*/ 75 w 75"/>
                                <a:gd name="T5" fmla="*/ 5 h 64"/>
                                <a:gd name="T6" fmla="*/ 4 w 75"/>
                                <a:gd name="T7" fmla="*/ 64 h 64"/>
                                <a:gd name="T8" fmla="*/ 0 w 75"/>
                                <a:gd name="T9" fmla="*/ 60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5" h="64">
                                  <a:moveTo>
                                    <a:pt x="0" y="60"/>
                                  </a:moveTo>
                                  <a:lnTo>
                                    <a:pt x="73" y="0"/>
                                  </a:lnTo>
                                  <a:lnTo>
                                    <a:pt x="75" y="5"/>
                                  </a:lnTo>
                                  <a:lnTo>
                                    <a:pt x="4" y="64"/>
                                  </a:lnTo>
                                  <a:lnTo>
                                    <a:pt x="0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D46D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48" name="Freeform 449"/>
                          <wps:cNvSpPr>
                            <a:spLocks noChangeArrowheads="1"/>
                          </wps:cNvSpPr>
                          <wps:spPr bwMode="auto">
                            <a:xfrm>
                              <a:off x="4670" y="1245"/>
                              <a:ext cx="39" cy="34"/>
                            </a:xfrm>
                            <a:custGeom>
                              <a:avLst/>
                              <a:gdLst>
                                <a:gd name="T0" fmla="*/ 0 w 73"/>
                                <a:gd name="T1" fmla="*/ 59 h 63"/>
                                <a:gd name="T2" fmla="*/ 71 w 73"/>
                                <a:gd name="T3" fmla="*/ 0 h 63"/>
                                <a:gd name="T4" fmla="*/ 73 w 73"/>
                                <a:gd name="T5" fmla="*/ 4 h 63"/>
                                <a:gd name="T6" fmla="*/ 2 w 73"/>
                                <a:gd name="T7" fmla="*/ 63 h 63"/>
                                <a:gd name="T8" fmla="*/ 0 w 73"/>
                                <a:gd name="T9" fmla="*/ 59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" h="63">
                                  <a:moveTo>
                                    <a:pt x="0" y="59"/>
                                  </a:moveTo>
                                  <a:lnTo>
                                    <a:pt x="71" y="0"/>
                                  </a:lnTo>
                                  <a:lnTo>
                                    <a:pt x="73" y="4"/>
                                  </a:lnTo>
                                  <a:lnTo>
                                    <a:pt x="2" y="63"/>
                                  </a:lnTo>
                                  <a:lnTo>
                                    <a:pt x="0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D168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49" name="Freeform 450"/>
                          <wps:cNvSpPr>
                            <a:spLocks noChangeArrowheads="1"/>
                          </wps:cNvSpPr>
                          <wps:spPr bwMode="auto">
                            <a:xfrm>
                              <a:off x="4671" y="1246"/>
                              <a:ext cx="39" cy="34"/>
                            </a:xfrm>
                            <a:custGeom>
                              <a:avLst/>
                              <a:gdLst>
                                <a:gd name="T0" fmla="*/ 0 w 73"/>
                                <a:gd name="T1" fmla="*/ 59 h 62"/>
                                <a:gd name="T2" fmla="*/ 71 w 73"/>
                                <a:gd name="T3" fmla="*/ 0 h 62"/>
                                <a:gd name="T4" fmla="*/ 73 w 73"/>
                                <a:gd name="T5" fmla="*/ 6 h 62"/>
                                <a:gd name="T6" fmla="*/ 2 w 73"/>
                                <a:gd name="T7" fmla="*/ 62 h 62"/>
                                <a:gd name="T8" fmla="*/ 0 w 73"/>
                                <a:gd name="T9" fmla="*/ 59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" h="62">
                                  <a:moveTo>
                                    <a:pt x="0" y="59"/>
                                  </a:moveTo>
                                  <a:lnTo>
                                    <a:pt x="71" y="0"/>
                                  </a:lnTo>
                                  <a:lnTo>
                                    <a:pt x="73" y="6"/>
                                  </a:lnTo>
                                  <a:lnTo>
                                    <a:pt x="2" y="62"/>
                                  </a:lnTo>
                                  <a:lnTo>
                                    <a:pt x="0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CF62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50" name="Freeform 451"/>
                          <wps:cNvSpPr>
                            <a:spLocks noChangeArrowheads="1"/>
                          </wps:cNvSpPr>
                          <wps:spPr bwMode="auto">
                            <a:xfrm>
                              <a:off x="4671" y="1247"/>
                              <a:ext cx="39" cy="34"/>
                            </a:xfrm>
                            <a:custGeom>
                              <a:avLst/>
                              <a:gdLst>
                                <a:gd name="T0" fmla="*/ 0 w 73"/>
                                <a:gd name="T1" fmla="*/ 59 h 62"/>
                                <a:gd name="T2" fmla="*/ 71 w 73"/>
                                <a:gd name="T3" fmla="*/ 0 h 62"/>
                                <a:gd name="T4" fmla="*/ 73 w 73"/>
                                <a:gd name="T5" fmla="*/ 5 h 62"/>
                                <a:gd name="T6" fmla="*/ 3 w 73"/>
                                <a:gd name="T7" fmla="*/ 62 h 62"/>
                                <a:gd name="T8" fmla="*/ 0 w 73"/>
                                <a:gd name="T9" fmla="*/ 59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" h="62">
                                  <a:moveTo>
                                    <a:pt x="0" y="59"/>
                                  </a:moveTo>
                                  <a:lnTo>
                                    <a:pt x="71" y="0"/>
                                  </a:lnTo>
                                  <a:lnTo>
                                    <a:pt x="73" y="5"/>
                                  </a:lnTo>
                                  <a:lnTo>
                                    <a:pt x="3" y="62"/>
                                  </a:lnTo>
                                  <a:lnTo>
                                    <a:pt x="0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CC5C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51" name="Freeform 452"/>
                          <wps:cNvSpPr>
                            <a:spLocks noChangeArrowheads="1"/>
                          </wps:cNvSpPr>
                          <wps:spPr bwMode="auto">
                            <a:xfrm>
                              <a:off x="4672" y="1249"/>
                              <a:ext cx="39" cy="32"/>
                            </a:xfrm>
                            <a:custGeom>
                              <a:avLst/>
                              <a:gdLst>
                                <a:gd name="T0" fmla="*/ 0 w 72"/>
                                <a:gd name="T1" fmla="*/ 56 h 60"/>
                                <a:gd name="T2" fmla="*/ 71 w 72"/>
                                <a:gd name="T3" fmla="*/ 0 h 60"/>
                                <a:gd name="T4" fmla="*/ 72 w 72"/>
                                <a:gd name="T5" fmla="*/ 5 h 60"/>
                                <a:gd name="T6" fmla="*/ 3 w 72"/>
                                <a:gd name="T7" fmla="*/ 60 h 60"/>
                                <a:gd name="T8" fmla="*/ 0 w 72"/>
                                <a:gd name="T9" fmla="*/ 56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2" h="60">
                                  <a:moveTo>
                                    <a:pt x="0" y="56"/>
                                  </a:moveTo>
                                  <a:lnTo>
                                    <a:pt x="71" y="0"/>
                                  </a:lnTo>
                                  <a:lnTo>
                                    <a:pt x="72" y="5"/>
                                  </a:lnTo>
                                  <a:lnTo>
                                    <a:pt x="3" y="60"/>
                                  </a:lnTo>
                                  <a:lnTo>
                                    <a:pt x="0" y="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CA57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52" name="Freeform 453"/>
                          <wps:cNvSpPr>
                            <a:spLocks noChangeArrowheads="1"/>
                          </wps:cNvSpPr>
                          <wps:spPr bwMode="auto">
                            <a:xfrm>
                              <a:off x="4674" y="1250"/>
                              <a:ext cx="38" cy="34"/>
                            </a:xfrm>
                            <a:custGeom>
                              <a:avLst/>
                              <a:gdLst>
                                <a:gd name="T0" fmla="*/ 0 w 71"/>
                                <a:gd name="T1" fmla="*/ 57 h 62"/>
                                <a:gd name="T2" fmla="*/ 70 w 71"/>
                                <a:gd name="T3" fmla="*/ 0 h 62"/>
                                <a:gd name="T4" fmla="*/ 71 w 71"/>
                                <a:gd name="T5" fmla="*/ 6 h 62"/>
                                <a:gd name="T6" fmla="*/ 2 w 71"/>
                                <a:gd name="T7" fmla="*/ 62 h 62"/>
                                <a:gd name="T8" fmla="*/ 0 w 71"/>
                                <a:gd name="T9" fmla="*/ 57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" h="62">
                                  <a:moveTo>
                                    <a:pt x="0" y="57"/>
                                  </a:moveTo>
                                  <a:lnTo>
                                    <a:pt x="70" y="0"/>
                                  </a:lnTo>
                                  <a:lnTo>
                                    <a:pt x="71" y="6"/>
                                  </a:lnTo>
                                  <a:lnTo>
                                    <a:pt x="2" y="62"/>
                                  </a:lnTo>
                                  <a:lnTo>
                                    <a:pt x="0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C54C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53" name="Freeform 454"/>
                          <wps:cNvSpPr>
                            <a:spLocks noChangeArrowheads="1"/>
                          </wps:cNvSpPr>
                          <wps:spPr bwMode="auto">
                            <a:xfrm>
                              <a:off x="4675" y="1252"/>
                              <a:ext cx="38" cy="34"/>
                            </a:xfrm>
                            <a:custGeom>
                              <a:avLst/>
                              <a:gdLst>
                                <a:gd name="T0" fmla="*/ 0 w 71"/>
                                <a:gd name="T1" fmla="*/ 55 h 60"/>
                                <a:gd name="T2" fmla="*/ 69 w 71"/>
                                <a:gd name="T3" fmla="*/ 0 h 60"/>
                                <a:gd name="T4" fmla="*/ 71 w 71"/>
                                <a:gd name="T5" fmla="*/ 3 h 60"/>
                                <a:gd name="T6" fmla="*/ 2 w 71"/>
                                <a:gd name="T7" fmla="*/ 60 h 60"/>
                                <a:gd name="T8" fmla="*/ 0 w 71"/>
                                <a:gd name="T9" fmla="*/ 55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" h="60">
                                  <a:moveTo>
                                    <a:pt x="0" y="55"/>
                                  </a:moveTo>
                                  <a:lnTo>
                                    <a:pt x="69" y="0"/>
                                  </a:lnTo>
                                  <a:lnTo>
                                    <a:pt x="71" y="3"/>
                                  </a:lnTo>
                                  <a:lnTo>
                                    <a:pt x="2" y="60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C247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54" name="Freeform 455"/>
                          <wps:cNvSpPr>
                            <a:spLocks noChangeArrowheads="1"/>
                          </wps:cNvSpPr>
                          <wps:spPr bwMode="auto">
                            <a:xfrm>
                              <a:off x="4675" y="1253"/>
                              <a:ext cx="38" cy="34"/>
                            </a:xfrm>
                            <a:custGeom>
                              <a:avLst/>
                              <a:gdLst>
                                <a:gd name="T0" fmla="*/ 0 w 71"/>
                                <a:gd name="T1" fmla="*/ 56 h 60"/>
                                <a:gd name="T2" fmla="*/ 69 w 71"/>
                                <a:gd name="T3" fmla="*/ 0 h 60"/>
                                <a:gd name="T4" fmla="*/ 71 w 71"/>
                                <a:gd name="T5" fmla="*/ 5 h 60"/>
                                <a:gd name="T6" fmla="*/ 4 w 71"/>
                                <a:gd name="T7" fmla="*/ 60 h 60"/>
                                <a:gd name="T8" fmla="*/ 0 w 71"/>
                                <a:gd name="T9" fmla="*/ 56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" h="60">
                                  <a:moveTo>
                                    <a:pt x="0" y="56"/>
                                  </a:moveTo>
                                  <a:lnTo>
                                    <a:pt x="69" y="0"/>
                                  </a:lnTo>
                                  <a:lnTo>
                                    <a:pt x="71" y="5"/>
                                  </a:lnTo>
                                  <a:lnTo>
                                    <a:pt x="4" y="60"/>
                                  </a:lnTo>
                                  <a:lnTo>
                                    <a:pt x="0" y="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C042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55" name="Freeform 45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75" y="1254"/>
                              <a:ext cx="38" cy="32"/>
                            </a:xfrm>
                            <a:custGeom>
                              <a:avLst/>
                              <a:gdLst>
                                <a:gd name="T0" fmla="*/ 0 w 69"/>
                                <a:gd name="T1" fmla="*/ 57 h 61"/>
                                <a:gd name="T2" fmla="*/ 69 w 69"/>
                                <a:gd name="T3" fmla="*/ 0 h 61"/>
                                <a:gd name="T4" fmla="*/ 69 w 69"/>
                                <a:gd name="T5" fmla="*/ 6 h 61"/>
                                <a:gd name="T6" fmla="*/ 3 w 69"/>
                                <a:gd name="T7" fmla="*/ 61 h 61"/>
                                <a:gd name="T8" fmla="*/ 0 w 69"/>
                                <a:gd name="T9" fmla="*/ 57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9" h="61">
                                  <a:moveTo>
                                    <a:pt x="0" y="57"/>
                                  </a:moveTo>
                                  <a:lnTo>
                                    <a:pt x="69" y="0"/>
                                  </a:lnTo>
                                  <a:lnTo>
                                    <a:pt x="69" y="6"/>
                                  </a:lnTo>
                                  <a:lnTo>
                                    <a:pt x="3" y="61"/>
                                  </a:lnTo>
                                  <a:lnTo>
                                    <a:pt x="0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6BD3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56" name="Freeform 457"/>
                          <wps:cNvSpPr>
                            <a:spLocks noChangeArrowheads="1"/>
                          </wps:cNvSpPr>
                          <wps:spPr bwMode="auto">
                            <a:xfrm>
                              <a:off x="4676" y="1256"/>
                              <a:ext cx="38" cy="31"/>
                            </a:xfrm>
                            <a:custGeom>
                              <a:avLst/>
                              <a:gdLst>
                                <a:gd name="T0" fmla="*/ 0 w 69"/>
                                <a:gd name="T1" fmla="*/ 55 h 59"/>
                                <a:gd name="T2" fmla="*/ 67 w 69"/>
                                <a:gd name="T3" fmla="*/ 0 h 59"/>
                                <a:gd name="T4" fmla="*/ 69 w 69"/>
                                <a:gd name="T5" fmla="*/ 4 h 59"/>
                                <a:gd name="T6" fmla="*/ 1 w 69"/>
                                <a:gd name="T7" fmla="*/ 59 h 59"/>
                                <a:gd name="T8" fmla="*/ 0 w 69"/>
                                <a:gd name="T9" fmla="*/ 55 h 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9" h="59">
                                  <a:moveTo>
                                    <a:pt x="0" y="55"/>
                                  </a:moveTo>
                                  <a:lnTo>
                                    <a:pt x="67" y="0"/>
                                  </a:lnTo>
                                  <a:lnTo>
                                    <a:pt x="69" y="4"/>
                                  </a:lnTo>
                                  <a:lnTo>
                                    <a:pt x="1" y="59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4BB39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57" name="Freeform 458"/>
                          <wps:cNvSpPr>
                            <a:spLocks noChangeArrowheads="1"/>
                          </wps:cNvSpPr>
                          <wps:spPr bwMode="auto">
                            <a:xfrm>
                              <a:off x="4677" y="1257"/>
                              <a:ext cx="37" cy="31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55 h 58"/>
                                <a:gd name="T2" fmla="*/ 66 w 68"/>
                                <a:gd name="T3" fmla="*/ 0 h 58"/>
                                <a:gd name="T4" fmla="*/ 68 w 68"/>
                                <a:gd name="T5" fmla="*/ 5 h 58"/>
                                <a:gd name="T6" fmla="*/ 2 w 68"/>
                                <a:gd name="T7" fmla="*/ 58 h 58"/>
                                <a:gd name="T8" fmla="*/ 0 w 68"/>
                                <a:gd name="T9" fmla="*/ 55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8" h="58">
                                  <a:moveTo>
                                    <a:pt x="0" y="55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68" y="5"/>
                                  </a:lnTo>
                                  <a:lnTo>
                                    <a:pt x="2" y="58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B835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58" name="Freeform 459"/>
                          <wps:cNvSpPr>
                            <a:spLocks noChangeArrowheads="1"/>
                          </wps:cNvSpPr>
                          <wps:spPr bwMode="auto">
                            <a:xfrm>
                              <a:off x="4677" y="1258"/>
                              <a:ext cx="38" cy="31"/>
                            </a:xfrm>
                            <a:custGeom>
                              <a:avLst/>
                              <a:gdLst>
                                <a:gd name="T0" fmla="*/ 0 w 70"/>
                                <a:gd name="T1" fmla="*/ 55 h 58"/>
                                <a:gd name="T2" fmla="*/ 68 w 70"/>
                                <a:gd name="T3" fmla="*/ 0 h 58"/>
                                <a:gd name="T4" fmla="*/ 70 w 70"/>
                                <a:gd name="T5" fmla="*/ 5 h 58"/>
                                <a:gd name="T6" fmla="*/ 4 w 70"/>
                                <a:gd name="T7" fmla="*/ 58 h 58"/>
                                <a:gd name="T8" fmla="*/ 0 w 70"/>
                                <a:gd name="T9" fmla="*/ 55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0" h="58">
                                  <a:moveTo>
                                    <a:pt x="0" y="55"/>
                                  </a:moveTo>
                                  <a:lnTo>
                                    <a:pt x="68" y="0"/>
                                  </a:lnTo>
                                  <a:lnTo>
                                    <a:pt x="70" y="5"/>
                                  </a:lnTo>
                                  <a:lnTo>
                                    <a:pt x="4" y="58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0B32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59" name="Freeform 460"/>
                          <wps:cNvSpPr>
                            <a:spLocks noChangeArrowheads="1"/>
                          </wps:cNvSpPr>
                          <wps:spPr bwMode="auto">
                            <a:xfrm>
                              <a:off x="4678" y="1261"/>
                              <a:ext cx="37" cy="30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53 h 57"/>
                                <a:gd name="T2" fmla="*/ 66 w 68"/>
                                <a:gd name="T3" fmla="*/ 0 h 57"/>
                                <a:gd name="T4" fmla="*/ 68 w 68"/>
                                <a:gd name="T5" fmla="*/ 5 h 57"/>
                                <a:gd name="T6" fmla="*/ 2 w 68"/>
                                <a:gd name="T7" fmla="*/ 57 h 57"/>
                                <a:gd name="T8" fmla="*/ 0 w 68"/>
                                <a:gd name="T9" fmla="*/ 53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8" h="57">
                                  <a:moveTo>
                                    <a:pt x="0" y="53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68" y="5"/>
                                  </a:lnTo>
                                  <a:lnTo>
                                    <a:pt x="2" y="57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B12B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60" name="Freeform 461"/>
                          <wps:cNvSpPr>
                            <a:spLocks noChangeArrowheads="1"/>
                          </wps:cNvSpPr>
                          <wps:spPr bwMode="auto">
                            <a:xfrm>
                              <a:off x="4679" y="1261"/>
                              <a:ext cx="37" cy="32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53 h 58"/>
                                <a:gd name="T2" fmla="*/ 66 w 68"/>
                                <a:gd name="T3" fmla="*/ 0 h 58"/>
                                <a:gd name="T4" fmla="*/ 68 w 68"/>
                                <a:gd name="T5" fmla="*/ 5 h 58"/>
                                <a:gd name="T6" fmla="*/ 2 w 68"/>
                                <a:gd name="T7" fmla="*/ 58 h 58"/>
                                <a:gd name="T8" fmla="*/ 0 w 68"/>
                                <a:gd name="T9" fmla="*/ 53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8" h="58">
                                  <a:moveTo>
                                    <a:pt x="0" y="53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68" y="5"/>
                                  </a:lnTo>
                                  <a:lnTo>
                                    <a:pt x="2" y="58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DAE27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61" name="Freeform 462"/>
                          <wps:cNvSpPr>
                            <a:spLocks noChangeArrowheads="1"/>
                          </wps:cNvSpPr>
                          <wps:spPr bwMode="auto">
                            <a:xfrm>
                              <a:off x="4679" y="1263"/>
                              <a:ext cx="37" cy="31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52 h 57"/>
                                <a:gd name="T2" fmla="*/ 66 w 68"/>
                                <a:gd name="T3" fmla="*/ 0 h 57"/>
                                <a:gd name="T4" fmla="*/ 68 w 68"/>
                                <a:gd name="T5" fmla="*/ 4 h 57"/>
                                <a:gd name="T6" fmla="*/ 4 w 68"/>
                                <a:gd name="T7" fmla="*/ 57 h 57"/>
                                <a:gd name="T8" fmla="*/ 0 w 68"/>
                                <a:gd name="T9" fmla="*/ 52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8" h="57">
                                  <a:moveTo>
                                    <a:pt x="0" y="52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68" y="4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BAC2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62" name="Freeform 463"/>
                          <wps:cNvSpPr>
                            <a:spLocks noChangeArrowheads="1"/>
                          </wps:cNvSpPr>
                          <wps:spPr bwMode="auto">
                            <a:xfrm>
                              <a:off x="4680" y="1264"/>
                              <a:ext cx="37" cy="31"/>
                            </a:xfrm>
                            <a:custGeom>
                              <a:avLst/>
                              <a:gdLst>
                                <a:gd name="T0" fmla="*/ 0 w 67"/>
                                <a:gd name="T1" fmla="*/ 53 h 57"/>
                                <a:gd name="T2" fmla="*/ 66 w 67"/>
                                <a:gd name="T3" fmla="*/ 0 h 57"/>
                                <a:gd name="T4" fmla="*/ 67 w 67"/>
                                <a:gd name="T5" fmla="*/ 5 h 57"/>
                                <a:gd name="T6" fmla="*/ 3 w 67"/>
                                <a:gd name="T7" fmla="*/ 57 h 57"/>
                                <a:gd name="T8" fmla="*/ 0 w 67"/>
                                <a:gd name="T9" fmla="*/ 53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57">
                                  <a:moveTo>
                                    <a:pt x="0" y="53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67" y="5"/>
                                  </a:lnTo>
                                  <a:lnTo>
                                    <a:pt x="3" y="57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A924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63" name="Freeform 464"/>
                          <wps:cNvSpPr>
                            <a:spLocks noChangeArrowheads="1"/>
                          </wps:cNvSpPr>
                          <wps:spPr bwMode="auto">
                            <a:xfrm>
                              <a:off x="4682" y="1265"/>
                              <a:ext cx="36" cy="30"/>
                            </a:xfrm>
                            <a:custGeom>
                              <a:avLst/>
                              <a:gdLst>
                                <a:gd name="T0" fmla="*/ 0 w 65"/>
                                <a:gd name="T1" fmla="*/ 53 h 57"/>
                                <a:gd name="T2" fmla="*/ 64 w 65"/>
                                <a:gd name="T3" fmla="*/ 0 h 57"/>
                                <a:gd name="T4" fmla="*/ 65 w 65"/>
                                <a:gd name="T5" fmla="*/ 5 h 57"/>
                                <a:gd name="T6" fmla="*/ 1 w 65"/>
                                <a:gd name="T7" fmla="*/ 57 h 57"/>
                                <a:gd name="T8" fmla="*/ 0 w 65"/>
                                <a:gd name="T9" fmla="*/ 53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5" h="57">
                                  <a:moveTo>
                                    <a:pt x="0" y="53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5" y="5"/>
                                  </a:lnTo>
                                  <a:lnTo>
                                    <a:pt x="1" y="57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A724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64" name="Freeform 465"/>
                          <wps:cNvSpPr>
                            <a:spLocks noChangeArrowheads="1"/>
                          </wps:cNvSpPr>
                          <wps:spPr bwMode="auto">
                            <a:xfrm>
                              <a:off x="4683" y="1267"/>
                              <a:ext cx="36" cy="29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52 h 56"/>
                                <a:gd name="T2" fmla="*/ 64 w 66"/>
                                <a:gd name="T3" fmla="*/ 0 h 56"/>
                                <a:gd name="T4" fmla="*/ 64 w 66"/>
                                <a:gd name="T5" fmla="*/ 2 h 56"/>
                                <a:gd name="T6" fmla="*/ 66 w 66"/>
                                <a:gd name="T7" fmla="*/ 4 h 56"/>
                                <a:gd name="T8" fmla="*/ 2 w 66"/>
                                <a:gd name="T9" fmla="*/ 56 h 56"/>
                                <a:gd name="T10" fmla="*/ 0 w 66"/>
                                <a:gd name="T11" fmla="*/ 52 h 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6" h="56">
                                  <a:moveTo>
                                    <a:pt x="0" y="52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4" y="2"/>
                                  </a:lnTo>
                                  <a:lnTo>
                                    <a:pt x="66" y="4"/>
                                  </a:lnTo>
                                  <a:lnTo>
                                    <a:pt x="2" y="56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4A224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65" name="Freeform 46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83" y="1269"/>
                              <a:ext cx="36" cy="29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52 h 55"/>
                                <a:gd name="T2" fmla="*/ 64 w 68"/>
                                <a:gd name="T3" fmla="*/ 0 h 55"/>
                                <a:gd name="T4" fmla="*/ 64 w 68"/>
                                <a:gd name="T5" fmla="*/ 0 h 55"/>
                                <a:gd name="T6" fmla="*/ 68 w 68"/>
                                <a:gd name="T7" fmla="*/ 4 h 55"/>
                                <a:gd name="T8" fmla="*/ 4 w 68"/>
                                <a:gd name="T9" fmla="*/ 55 h 55"/>
                                <a:gd name="T10" fmla="*/ 0 w 68"/>
                                <a:gd name="T11" fmla="*/ 52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8" h="55">
                                  <a:moveTo>
                                    <a:pt x="0" y="52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4" y="0"/>
                                  </a:lnTo>
                                  <a:lnTo>
                                    <a:pt x="68" y="4"/>
                                  </a:lnTo>
                                  <a:lnTo>
                                    <a:pt x="4" y="55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29F25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66" name="Freeform 467"/>
                          <wps:cNvSpPr>
                            <a:spLocks noChangeArrowheads="1"/>
                          </wps:cNvSpPr>
                          <wps:spPr bwMode="auto">
                            <a:xfrm>
                              <a:off x="4684" y="1270"/>
                              <a:ext cx="35" cy="29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52 h 55"/>
                                <a:gd name="T2" fmla="*/ 64 w 66"/>
                                <a:gd name="T3" fmla="*/ 0 h 55"/>
                                <a:gd name="T4" fmla="*/ 66 w 66"/>
                                <a:gd name="T5" fmla="*/ 4 h 55"/>
                                <a:gd name="T6" fmla="*/ 4 w 66"/>
                                <a:gd name="T7" fmla="*/ 55 h 55"/>
                                <a:gd name="T8" fmla="*/ 0 w 66"/>
                                <a:gd name="T9" fmla="*/ 52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55">
                                  <a:moveTo>
                                    <a:pt x="0" y="52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6" y="4"/>
                                  </a:lnTo>
                                  <a:lnTo>
                                    <a:pt x="4" y="55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29F25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67" name="Freeform 468"/>
                          <wps:cNvSpPr>
                            <a:spLocks noChangeArrowheads="1"/>
                          </wps:cNvSpPr>
                          <wps:spPr bwMode="auto">
                            <a:xfrm>
                              <a:off x="4684" y="1270"/>
                              <a:ext cx="36" cy="31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51 h 57"/>
                                <a:gd name="T2" fmla="*/ 64 w 66"/>
                                <a:gd name="T3" fmla="*/ 0 h 57"/>
                                <a:gd name="T4" fmla="*/ 66 w 66"/>
                                <a:gd name="T5" fmla="*/ 3 h 57"/>
                                <a:gd name="T6" fmla="*/ 2 w 66"/>
                                <a:gd name="T7" fmla="*/ 57 h 57"/>
                                <a:gd name="T8" fmla="*/ 0 w 66"/>
                                <a:gd name="T9" fmla="*/ 51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57">
                                  <a:moveTo>
                                    <a:pt x="0" y="51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6" y="3"/>
                                  </a:lnTo>
                                  <a:lnTo>
                                    <a:pt x="2" y="57"/>
                                  </a:lnTo>
                                  <a:lnTo>
                                    <a:pt x="0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9E2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68" name="Freeform 469"/>
                          <wps:cNvSpPr>
                            <a:spLocks noChangeArrowheads="1"/>
                          </wps:cNvSpPr>
                          <wps:spPr bwMode="auto">
                            <a:xfrm>
                              <a:off x="4685" y="1271"/>
                              <a:ext cx="36" cy="31"/>
                            </a:xfrm>
                            <a:custGeom>
                              <a:avLst/>
                              <a:gdLst>
                                <a:gd name="T0" fmla="*/ 0 w 65"/>
                                <a:gd name="T1" fmla="*/ 51 h 56"/>
                                <a:gd name="T2" fmla="*/ 62 w 65"/>
                                <a:gd name="T3" fmla="*/ 0 h 56"/>
                                <a:gd name="T4" fmla="*/ 65 w 65"/>
                                <a:gd name="T5" fmla="*/ 3 h 56"/>
                                <a:gd name="T6" fmla="*/ 1 w 65"/>
                                <a:gd name="T7" fmla="*/ 56 h 56"/>
                                <a:gd name="T8" fmla="*/ 0 w 65"/>
                                <a:gd name="T9" fmla="*/ 51 h 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5" h="56">
                                  <a:moveTo>
                                    <a:pt x="0" y="51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65" y="3"/>
                                  </a:lnTo>
                                  <a:lnTo>
                                    <a:pt x="1" y="56"/>
                                  </a:lnTo>
                                  <a:lnTo>
                                    <a:pt x="0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49D2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69" name="Freeform 470"/>
                          <wps:cNvSpPr>
                            <a:spLocks noChangeArrowheads="1"/>
                          </wps:cNvSpPr>
                          <wps:spPr bwMode="auto">
                            <a:xfrm>
                              <a:off x="4685" y="1272"/>
                              <a:ext cx="37" cy="31"/>
                            </a:xfrm>
                            <a:custGeom>
                              <a:avLst/>
                              <a:gdLst>
                                <a:gd name="T0" fmla="*/ 0 w 67"/>
                                <a:gd name="T1" fmla="*/ 54 h 57"/>
                                <a:gd name="T2" fmla="*/ 64 w 67"/>
                                <a:gd name="T3" fmla="*/ 0 h 57"/>
                                <a:gd name="T4" fmla="*/ 67 w 67"/>
                                <a:gd name="T5" fmla="*/ 4 h 57"/>
                                <a:gd name="T6" fmla="*/ 3 w 67"/>
                                <a:gd name="T7" fmla="*/ 57 h 57"/>
                                <a:gd name="T8" fmla="*/ 0 w 67"/>
                                <a:gd name="T9" fmla="*/ 54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57">
                                  <a:moveTo>
                                    <a:pt x="0" y="54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7" y="4"/>
                                  </a:lnTo>
                                  <a:lnTo>
                                    <a:pt x="3" y="57"/>
                                  </a:lnTo>
                                  <a:lnTo>
                                    <a:pt x="0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59C2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70" name="Freeform 471"/>
                          <wps:cNvSpPr>
                            <a:spLocks noChangeArrowheads="1"/>
                          </wps:cNvSpPr>
                          <wps:spPr bwMode="auto">
                            <a:xfrm>
                              <a:off x="4686" y="1273"/>
                              <a:ext cx="37" cy="30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53 h 57"/>
                                <a:gd name="T2" fmla="*/ 64 w 68"/>
                                <a:gd name="T3" fmla="*/ 0 h 57"/>
                                <a:gd name="T4" fmla="*/ 68 w 68"/>
                                <a:gd name="T5" fmla="*/ 5 h 57"/>
                                <a:gd name="T6" fmla="*/ 4 w 68"/>
                                <a:gd name="T7" fmla="*/ 57 h 57"/>
                                <a:gd name="T8" fmla="*/ 0 w 68"/>
                                <a:gd name="T9" fmla="*/ 53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8" h="57">
                                  <a:moveTo>
                                    <a:pt x="0" y="53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8" y="5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9A28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71" name="Freeform 472"/>
                          <wps:cNvSpPr>
                            <a:spLocks noChangeArrowheads="1"/>
                          </wps:cNvSpPr>
                          <wps:spPr bwMode="auto">
                            <a:xfrm>
                              <a:off x="4687" y="1274"/>
                              <a:ext cx="36" cy="30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53 h 57"/>
                                <a:gd name="T2" fmla="*/ 64 w 66"/>
                                <a:gd name="T3" fmla="*/ 0 h 57"/>
                                <a:gd name="T4" fmla="*/ 66 w 66"/>
                                <a:gd name="T5" fmla="*/ 5 h 57"/>
                                <a:gd name="T6" fmla="*/ 2 w 66"/>
                                <a:gd name="T7" fmla="*/ 57 h 57"/>
                                <a:gd name="T8" fmla="*/ 0 w 66"/>
                                <a:gd name="T9" fmla="*/ 53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57">
                                  <a:moveTo>
                                    <a:pt x="0" y="53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6" y="5"/>
                                  </a:lnTo>
                                  <a:lnTo>
                                    <a:pt x="2" y="57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9A28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72" name="Freeform 473"/>
                          <wps:cNvSpPr>
                            <a:spLocks noChangeArrowheads="1"/>
                          </wps:cNvSpPr>
                          <wps:spPr bwMode="auto">
                            <a:xfrm>
                              <a:off x="4688" y="1277"/>
                              <a:ext cx="36" cy="29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52 h 56"/>
                                <a:gd name="T2" fmla="*/ 64 w 66"/>
                                <a:gd name="T3" fmla="*/ 0 h 56"/>
                                <a:gd name="T4" fmla="*/ 66 w 66"/>
                                <a:gd name="T5" fmla="*/ 4 h 56"/>
                                <a:gd name="T6" fmla="*/ 2 w 66"/>
                                <a:gd name="T7" fmla="*/ 56 h 56"/>
                                <a:gd name="T8" fmla="*/ 0 w 66"/>
                                <a:gd name="T9" fmla="*/ 52 h 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56">
                                  <a:moveTo>
                                    <a:pt x="0" y="52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6" y="4"/>
                                  </a:lnTo>
                                  <a:lnTo>
                                    <a:pt x="2" y="56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928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73" name="Freeform 474"/>
                          <wps:cNvSpPr>
                            <a:spLocks noChangeArrowheads="1"/>
                          </wps:cNvSpPr>
                          <wps:spPr bwMode="auto">
                            <a:xfrm>
                              <a:off x="4688" y="1278"/>
                              <a:ext cx="37" cy="29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52 h 55"/>
                                <a:gd name="T2" fmla="*/ 64 w 68"/>
                                <a:gd name="T3" fmla="*/ 0 h 55"/>
                                <a:gd name="T4" fmla="*/ 68 w 68"/>
                                <a:gd name="T5" fmla="*/ 4 h 55"/>
                                <a:gd name="T6" fmla="*/ 4 w 68"/>
                                <a:gd name="T7" fmla="*/ 55 h 55"/>
                                <a:gd name="T8" fmla="*/ 0 w 68"/>
                                <a:gd name="T9" fmla="*/ 52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8" h="55">
                                  <a:moveTo>
                                    <a:pt x="0" y="52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8" y="4"/>
                                  </a:lnTo>
                                  <a:lnTo>
                                    <a:pt x="4" y="55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9829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74" name="Freeform 475"/>
                          <wps:cNvSpPr>
                            <a:spLocks noChangeArrowheads="1"/>
                          </wps:cNvSpPr>
                          <wps:spPr bwMode="auto">
                            <a:xfrm>
                              <a:off x="4689" y="1279"/>
                              <a:ext cx="37" cy="29"/>
                            </a:xfrm>
                            <a:custGeom>
                              <a:avLst/>
                              <a:gdLst>
                                <a:gd name="T0" fmla="*/ 0 w 67"/>
                                <a:gd name="T1" fmla="*/ 52 h 55"/>
                                <a:gd name="T2" fmla="*/ 64 w 67"/>
                                <a:gd name="T3" fmla="*/ 0 h 55"/>
                                <a:gd name="T4" fmla="*/ 67 w 67"/>
                                <a:gd name="T5" fmla="*/ 4 h 55"/>
                                <a:gd name="T6" fmla="*/ 3 w 67"/>
                                <a:gd name="T7" fmla="*/ 55 h 55"/>
                                <a:gd name="T8" fmla="*/ 0 w 67"/>
                                <a:gd name="T9" fmla="*/ 52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55">
                                  <a:moveTo>
                                    <a:pt x="0" y="52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7" y="4"/>
                                  </a:lnTo>
                                  <a:lnTo>
                                    <a:pt x="3" y="55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A972A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75" name="Freeform 47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91" y="1279"/>
                              <a:ext cx="37" cy="31"/>
                            </a:xfrm>
                            <a:custGeom>
                              <a:avLst/>
                              <a:gdLst>
                                <a:gd name="T0" fmla="*/ 0 w 67"/>
                                <a:gd name="T1" fmla="*/ 51 h 57"/>
                                <a:gd name="T2" fmla="*/ 64 w 67"/>
                                <a:gd name="T3" fmla="*/ 0 h 57"/>
                                <a:gd name="T4" fmla="*/ 67 w 67"/>
                                <a:gd name="T5" fmla="*/ 3 h 57"/>
                                <a:gd name="T6" fmla="*/ 1 w 67"/>
                                <a:gd name="T7" fmla="*/ 57 h 57"/>
                                <a:gd name="T8" fmla="*/ 0 w 67"/>
                                <a:gd name="T9" fmla="*/ 51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57">
                                  <a:moveTo>
                                    <a:pt x="0" y="51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7" y="3"/>
                                  </a:lnTo>
                                  <a:lnTo>
                                    <a:pt x="1" y="57"/>
                                  </a:lnTo>
                                  <a:lnTo>
                                    <a:pt x="0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B962A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76" name="Freeform 477"/>
                          <wps:cNvSpPr>
                            <a:spLocks noChangeArrowheads="1"/>
                          </wps:cNvSpPr>
                          <wps:spPr bwMode="auto">
                            <a:xfrm>
                              <a:off x="4692" y="1280"/>
                              <a:ext cx="36" cy="31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51 h 56"/>
                                <a:gd name="T2" fmla="*/ 64 w 66"/>
                                <a:gd name="T3" fmla="*/ 0 h 56"/>
                                <a:gd name="T4" fmla="*/ 66 w 66"/>
                                <a:gd name="T5" fmla="*/ 3 h 56"/>
                                <a:gd name="T6" fmla="*/ 2 w 66"/>
                                <a:gd name="T7" fmla="*/ 56 h 56"/>
                                <a:gd name="T8" fmla="*/ 0 w 66"/>
                                <a:gd name="T9" fmla="*/ 51 h 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56">
                                  <a:moveTo>
                                    <a:pt x="0" y="51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6" y="3"/>
                                  </a:lnTo>
                                  <a:lnTo>
                                    <a:pt x="2" y="56"/>
                                  </a:lnTo>
                                  <a:lnTo>
                                    <a:pt x="0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52A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77" name="Freeform 478"/>
                          <wps:cNvSpPr>
                            <a:spLocks noChangeArrowheads="1"/>
                          </wps:cNvSpPr>
                          <wps:spPr bwMode="auto">
                            <a:xfrm>
                              <a:off x="4692" y="1281"/>
                              <a:ext cx="36" cy="31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54 h 57"/>
                                <a:gd name="T2" fmla="*/ 66 w 68"/>
                                <a:gd name="T3" fmla="*/ 0 h 57"/>
                                <a:gd name="T4" fmla="*/ 68 w 68"/>
                                <a:gd name="T5" fmla="*/ 4 h 57"/>
                                <a:gd name="T6" fmla="*/ 4 w 68"/>
                                <a:gd name="T7" fmla="*/ 57 h 57"/>
                                <a:gd name="T8" fmla="*/ 0 w 68"/>
                                <a:gd name="T9" fmla="*/ 54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8" h="57">
                                  <a:moveTo>
                                    <a:pt x="0" y="54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68" y="4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0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62A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78" name="Freeform 479"/>
                          <wps:cNvSpPr>
                            <a:spLocks noChangeArrowheads="1"/>
                          </wps:cNvSpPr>
                          <wps:spPr bwMode="auto">
                            <a:xfrm>
                              <a:off x="4693" y="1282"/>
                              <a:ext cx="36" cy="30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53 h 57"/>
                                <a:gd name="T2" fmla="*/ 64 w 68"/>
                                <a:gd name="T3" fmla="*/ 0 h 57"/>
                                <a:gd name="T4" fmla="*/ 68 w 68"/>
                                <a:gd name="T5" fmla="*/ 4 h 57"/>
                                <a:gd name="T6" fmla="*/ 2 w 68"/>
                                <a:gd name="T7" fmla="*/ 57 h 57"/>
                                <a:gd name="T8" fmla="*/ 0 w 68"/>
                                <a:gd name="T9" fmla="*/ 53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8" h="57">
                                  <a:moveTo>
                                    <a:pt x="0" y="53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8" y="4"/>
                                  </a:lnTo>
                                  <a:lnTo>
                                    <a:pt x="2" y="57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729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79" name="Freeform 480"/>
                          <wps:cNvSpPr>
                            <a:spLocks noChangeArrowheads="1"/>
                          </wps:cNvSpPr>
                          <wps:spPr bwMode="auto">
                            <a:xfrm>
                              <a:off x="4693" y="1283"/>
                              <a:ext cx="37" cy="30"/>
                            </a:xfrm>
                            <a:custGeom>
                              <a:avLst/>
                              <a:gdLst>
                                <a:gd name="T0" fmla="*/ 0 w 67"/>
                                <a:gd name="T1" fmla="*/ 53 h 57"/>
                                <a:gd name="T2" fmla="*/ 64 w 67"/>
                                <a:gd name="T3" fmla="*/ 0 h 57"/>
                                <a:gd name="T4" fmla="*/ 67 w 67"/>
                                <a:gd name="T5" fmla="*/ 3 h 57"/>
                                <a:gd name="T6" fmla="*/ 2 w 67"/>
                                <a:gd name="T7" fmla="*/ 57 h 57"/>
                                <a:gd name="T8" fmla="*/ 2 w 67"/>
                                <a:gd name="T9" fmla="*/ 57 h 57"/>
                                <a:gd name="T10" fmla="*/ 2 w 67"/>
                                <a:gd name="T11" fmla="*/ 57 h 57"/>
                                <a:gd name="T12" fmla="*/ 0 w 67"/>
                                <a:gd name="T13" fmla="*/ 53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7" h="57">
                                  <a:moveTo>
                                    <a:pt x="0" y="53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7" y="3"/>
                                  </a:lnTo>
                                  <a:lnTo>
                                    <a:pt x="2" y="57"/>
                                  </a:lnTo>
                                  <a:lnTo>
                                    <a:pt x="2" y="57"/>
                                  </a:lnTo>
                                  <a:lnTo>
                                    <a:pt x="2" y="57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829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80" name="Freeform 481"/>
                          <wps:cNvSpPr>
                            <a:spLocks noChangeArrowheads="1"/>
                          </wps:cNvSpPr>
                          <wps:spPr bwMode="auto">
                            <a:xfrm>
                              <a:off x="4693" y="1284"/>
                              <a:ext cx="38" cy="30"/>
                            </a:xfrm>
                            <a:custGeom>
                              <a:avLst/>
                              <a:gdLst>
                                <a:gd name="T0" fmla="*/ 0 w 69"/>
                                <a:gd name="T1" fmla="*/ 53 h 57"/>
                                <a:gd name="T2" fmla="*/ 66 w 69"/>
                                <a:gd name="T3" fmla="*/ 0 h 57"/>
                                <a:gd name="T4" fmla="*/ 69 w 69"/>
                                <a:gd name="T5" fmla="*/ 3 h 57"/>
                                <a:gd name="T6" fmla="*/ 3 w 69"/>
                                <a:gd name="T7" fmla="*/ 57 h 57"/>
                                <a:gd name="T8" fmla="*/ 2 w 69"/>
                                <a:gd name="T9" fmla="*/ 55 h 57"/>
                                <a:gd name="T10" fmla="*/ 2 w 69"/>
                                <a:gd name="T11" fmla="*/ 55 h 57"/>
                                <a:gd name="T12" fmla="*/ 0 w 69"/>
                                <a:gd name="T13" fmla="*/ 53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9" h="57">
                                  <a:moveTo>
                                    <a:pt x="0" y="53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69" y="3"/>
                                  </a:lnTo>
                                  <a:lnTo>
                                    <a:pt x="3" y="57"/>
                                  </a:lnTo>
                                  <a:lnTo>
                                    <a:pt x="2" y="55"/>
                                  </a:lnTo>
                                  <a:lnTo>
                                    <a:pt x="2" y="55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928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81" name="Freeform 482"/>
                          <wps:cNvSpPr>
                            <a:spLocks noChangeArrowheads="1"/>
                          </wps:cNvSpPr>
                          <wps:spPr bwMode="auto">
                            <a:xfrm>
                              <a:off x="4694" y="1286"/>
                              <a:ext cx="38" cy="30"/>
                            </a:xfrm>
                            <a:custGeom>
                              <a:avLst/>
                              <a:gdLst>
                                <a:gd name="T0" fmla="*/ 0 w 69"/>
                                <a:gd name="T1" fmla="*/ 54 h 57"/>
                                <a:gd name="T2" fmla="*/ 65 w 69"/>
                                <a:gd name="T3" fmla="*/ 0 h 57"/>
                                <a:gd name="T4" fmla="*/ 69 w 69"/>
                                <a:gd name="T5" fmla="*/ 4 h 57"/>
                                <a:gd name="T6" fmla="*/ 3 w 69"/>
                                <a:gd name="T7" fmla="*/ 57 h 57"/>
                                <a:gd name="T8" fmla="*/ 0 w 69"/>
                                <a:gd name="T9" fmla="*/ 54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9" h="57">
                                  <a:moveTo>
                                    <a:pt x="0" y="54"/>
                                  </a:moveTo>
                                  <a:lnTo>
                                    <a:pt x="65" y="0"/>
                                  </a:lnTo>
                                  <a:lnTo>
                                    <a:pt x="69" y="4"/>
                                  </a:lnTo>
                                  <a:lnTo>
                                    <a:pt x="3" y="57"/>
                                  </a:lnTo>
                                  <a:lnTo>
                                    <a:pt x="0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A27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82" name="Freeform 483"/>
                          <wps:cNvSpPr>
                            <a:spLocks noChangeArrowheads="1"/>
                          </wps:cNvSpPr>
                          <wps:spPr bwMode="auto">
                            <a:xfrm>
                              <a:off x="4695" y="1287"/>
                              <a:ext cx="37" cy="30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54 h 57"/>
                                <a:gd name="T2" fmla="*/ 66 w 68"/>
                                <a:gd name="T3" fmla="*/ 0 h 57"/>
                                <a:gd name="T4" fmla="*/ 68 w 68"/>
                                <a:gd name="T5" fmla="*/ 4 h 57"/>
                                <a:gd name="T6" fmla="*/ 6 w 68"/>
                                <a:gd name="T7" fmla="*/ 57 h 57"/>
                                <a:gd name="T8" fmla="*/ 0 w 68"/>
                                <a:gd name="T9" fmla="*/ 54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8" h="57">
                                  <a:moveTo>
                                    <a:pt x="0" y="54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68" y="4"/>
                                  </a:lnTo>
                                  <a:lnTo>
                                    <a:pt x="6" y="57"/>
                                  </a:lnTo>
                                  <a:lnTo>
                                    <a:pt x="0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B2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83" name="Freeform 484"/>
                          <wps:cNvSpPr>
                            <a:spLocks noChangeArrowheads="1"/>
                          </wps:cNvSpPr>
                          <wps:spPr bwMode="auto">
                            <a:xfrm>
                              <a:off x="4696" y="1288"/>
                              <a:ext cx="37" cy="29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53 h 55"/>
                                <a:gd name="T2" fmla="*/ 66 w 68"/>
                                <a:gd name="T3" fmla="*/ 0 h 55"/>
                                <a:gd name="T4" fmla="*/ 68 w 68"/>
                                <a:gd name="T5" fmla="*/ 4 h 55"/>
                                <a:gd name="T6" fmla="*/ 6 w 68"/>
                                <a:gd name="T7" fmla="*/ 55 h 55"/>
                                <a:gd name="T8" fmla="*/ 0 w 68"/>
                                <a:gd name="T9" fmla="*/ 53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8" h="55">
                                  <a:moveTo>
                                    <a:pt x="0" y="53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68" y="4"/>
                                  </a:lnTo>
                                  <a:lnTo>
                                    <a:pt x="6" y="55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C2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84" name="Freeform 485"/>
                          <wps:cNvSpPr>
                            <a:spLocks noChangeArrowheads="1"/>
                          </wps:cNvSpPr>
                          <wps:spPr bwMode="auto">
                            <a:xfrm>
                              <a:off x="4699" y="1288"/>
                              <a:ext cx="36" cy="30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53 h 55"/>
                                <a:gd name="T2" fmla="*/ 62 w 66"/>
                                <a:gd name="T3" fmla="*/ 0 h 55"/>
                                <a:gd name="T4" fmla="*/ 66 w 66"/>
                                <a:gd name="T5" fmla="*/ 5 h 55"/>
                                <a:gd name="T6" fmla="*/ 3 w 66"/>
                                <a:gd name="T7" fmla="*/ 55 h 55"/>
                                <a:gd name="T8" fmla="*/ 0 w 66"/>
                                <a:gd name="T9" fmla="*/ 53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55">
                                  <a:moveTo>
                                    <a:pt x="0" y="53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66" y="5"/>
                                  </a:lnTo>
                                  <a:lnTo>
                                    <a:pt x="3" y="55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D2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85" name="Freeform 486"/>
                          <wps:cNvSpPr>
                            <a:spLocks noChangeArrowheads="1"/>
                          </wps:cNvSpPr>
                          <wps:spPr bwMode="auto">
                            <a:xfrm>
                              <a:off x="4700" y="1289"/>
                              <a:ext cx="36" cy="30"/>
                            </a:xfrm>
                            <a:custGeom>
                              <a:avLst/>
                              <a:gdLst>
                                <a:gd name="T0" fmla="*/ 0 w 65"/>
                                <a:gd name="T1" fmla="*/ 51 h 55"/>
                                <a:gd name="T2" fmla="*/ 62 w 65"/>
                                <a:gd name="T3" fmla="*/ 0 h 55"/>
                                <a:gd name="T4" fmla="*/ 65 w 65"/>
                                <a:gd name="T5" fmla="*/ 5 h 55"/>
                                <a:gd name="T6" fmla="*/ 3 w 65"/>
                                <a:gd name="T7" fmla="*/ 55 h 55"/>
                                <a:gd name="T8" fmla="*/ 0 w 65"/>
                                <a:gd name="T9" fmla="*/ 51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5" h="55">
                                  <a:moveTo>
                                    <a:pt x="0" y="51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65" y="5"/>
                                  </a:lnTo>
                                  <a:lnTo>
                                    <a:pt x="3" y="55"/>
                                  </a:lnTo>
                                  <a:lnTo>
                                    <a:pt x="0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E25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86" name="Freeform 487"/>
                          <wps:cNvSpPr>
                            <a:spLocks noChangeArrowheads="1"/>
                          </wps:cNvSpPr>
                          <wps:spPr bwMode="auto">
                            <a:xfrm>
                              <a:off x="4701" y="1291"/>
                              <a:ext cx="36" cy="29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50 h 53"/>
                                <a:gd name="T2" fmla="*/ 63 w 66"/>
                                <a:gd name="T3" fmla="*/ 0 h 53"/>
                                <a:gd name="T4" fmla="*/ 66 w 66"/>
                                <a:gd name="T5" fmla="*/ 4 h 53"/>
                                <a:gd name="T6" fmla="*/ 4 w 66"/>
                                <a:gd name="T7" fmla="*/ 53 h 53"/>
                                <a:gd name="T8" fmla="*/ 0 w 66"/>
                                <a:gd name="T9" fmla="*/ 50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53">
                                  <a:moveTo>
                                    <a:pt x="0" y="50"/>
                                  </a:moveTo>
                                  <a:lnTo>
                                    <a:pt x="63" y="0"/>
                                  </a:lnTo>
                                  <a:lnTo>
                                    <a:pt x="66" y="4"/>
                                  </a:lnTo>
                                  <a:lnTo>
                                    <a:pt x="4" y="53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F24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87" name="Freeform 488"/>
                          <wps:cNvSpPr>
                            <a:spLocks noChangeArrowheads="1"/>
                          </wps:cNvSpPr>
                          <wps:spPr bwMode="auto">
                            <a:xfrm>
                              <a:off x="4702" y="1292"/>
                              <a:ext cx="35" cy="29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50 h 53"/>
                                <a:gd name="T2" fmla="*/ 62 w 64"/>
                                <a:gd name="T3" fmla="*/ 0 h 53"/>
                                <a:gd name="T4" fmla="*/ 64 w 64"/>
                                <a:gd name="T5" fmla="*/ 3 h 53"/>
                                <a:gd name="T6" fmla="*/ 4 w 64"/>
                                <a:gd name="T7" fmla="*/ 53 h 53"/>
                                <a:gd name="T8" fmla="*/ 0 w 64"/>
                                <a:gd name="T9" fmla="*/ 50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" h="53">
                                  <a:moveTo>
                                    <a:pt x="0" y="50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64" y="3"/>
                                  </a:lnTo>
                                  <a:lnTo>
                                    <a:pt x="4" y="53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2A32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88" name="Freeform 489"/>
                          <wps:cNvSpPr>
                            <a:spLocks noChangeArrowheads="1"/>
                          </wps:cNvSpPr>
                          <wps:spPr bwMode="auto">
                            <a:xfrm>
                              <a:off x="4702" y="1294"/>
                              <a:ext cx="35" cy="28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49 h 53"/>
                                <a:gd name="T2" fmla="*/ 62 w 64"/>
                                <a:gd name="T3" fmla="*/ 0 h 53"/>
                                <a:gd name="T4" fmla="*/ 64 w 64"/>
                                <a:gd name="T5" fmla="*/ 3 h 53"/>
                                <a:gd name="T6" fmla="*/ 3 w 64"/>
                                <a:gd name="T7" fmla="*/ 53 h 53"/>
                                <a:gd name="T8" fmla="*/ 0 w 64"/>
                                <a:gd name="T9" fmla="*/ 49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" h="53">
                                  <a:moveTo>
                                    <a:pt x="0" y="49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64" y="3"/>
                                  </a:lnTo>
                                  <a:lnTo>
                                    <a:pt x="3" y="53"/>
                                  </a:lnTo>
                                  <a:lnTo>
                                    <a:pt x="0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5A627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89" name="Freeform 490"/>
                          <wps:cNvSpPr>
                            <a:spLocks noChangeArrowheads="1"/>
                          </wps:cNvSpPr>
                          <wps:spPr bwMode="auto">
                            <a:xfrm>
                              <a:off x="4703" y="1295"/>
                              <a:ext cx="35" cy="28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50 h 54"/>
                                <a:gd name="T2" fmla="*/ 60 w 64"/>
                                <a:gd name="T3" fmla="*/ 0 h 54"/>
                                <a:gd name="T4" fmla="*/ 64 w 64"/>
                                <a:gd name="T5" fmla="*/ 4 h 54"/>
                                <a:gd name="T6" fmla="*/ 3 w 64"/>
                                <a:gd name="T7" fmla="*/ 54 h 54"/>
                                <a:gd name="T8" fmla="*/ 0 w 64"/>
                                <a:gd name="T9" fmla="*/ 50 h 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" h="54">
                                  <a:moveTo>
                                    <a:pt x="0" y="50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64" y="4"/>
                                  </a:lnTo>
                                  <a:lnTo>
                                    <a:pt x="3" y="54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A82B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90" name="Freeform 491"/>
                          <wps:cNvSpPr>
                            <a:spLocks noChangeArrowheads="1"/>
                          </wps:cNvSpPr>
                          <wps:spPr bwMode="auto">
                            <a:xfrm>
                              <a:off x="4704" y="1296"/>
                              <a:ext cx="35" cy="27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50 h 52"/>
                                <a:gd name="T2" fmla="*/ 61 w 64"/>
                                <a:gd name="T3" fmla="*/ 0 h 52"/>
                                <a:gd name="T4" fmla="*/ 64 w 64"/>
                                <a:gd name="T5" fmla="*/ 4 h 52"/>
                                <a:gd name="T6" fmla="*/ 4 w 64"/>
                                <a:gd name="T7" fmla="*/ 52 h 52"/>
                                <a:gd name="T8" fmla="*/ 0 w 64"/>
                                <a:gd name="T9" fmla="*/ 5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" h="52">
                                  <a:moveTo>
                                    <a:pt x="0" y="50"/>
                                  </a:moveTo>
                                  <a:lnTo>
                                    <a:pt x="61" y="0"/>
                                  </a:lnTo>
                                  <a:lnTo>
                                    <a:pt x="64" y="4"/>
                                  </a:lnTo>
                                  <a:lnTo>
                                    <a:pt x="4" y="52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AA31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91" name="Freeform 492"/>
                          <wps:cNvSpPr>
                            <a:spLocks noChangeArrowheads="1"/>
                          </wps:cNvSpPr>
                          <wps:spPr bwMode="auto">
                            <a:xfrm>
                              <a:off x="4705" y="1297"/>
                              <a:ext cx="35" cy="27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50 h 52"/>
                                <a:gd name="T2" fmla="*/ 61 w 64"/>
                                <a:gd name="T3" fmla="*/ 0 h 52"/>
                                <a:gd name="T4" fmla="*/ 64 w 64"/>
                                <a:gd name="T5" fmla="*/ 4 h 52"/>
                                <a:gd name="T6" fmla="*/ 4 w 64"/>
                                <a:gd name="T7" fmla="*/ 52 h 52"/>
                                <a:gd name="T8" fmla="*/ 0 w 64"/>
                                <a:gd name="T9" fmla="*/ 5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" h="52">
                                  <a:moveTo>
                                    <a:pt x="0" y="50"/>
                                  </a:moveTo>
                                  <a:lnTo>
                                    <a:pt x="61" y="0"/>
                                  </a:lnTo>
                                  <a:lnTo>
                                    <a:pt x="64" y="4"/>
                                  </a:lnTo>
                                  <a:lnTo>
                                    <a:pt x="4" y="52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AD39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92" name="Freeform 493"/>
                          <wps:cNvSpPr>
                            <a:spLocks noChangeArrowheads="1"/>
                          </wps:cNvSpPr>
                          <wps:spPr bwMode="auto">
                            <a:xfrm>
                              <a:off x="4706" y="1297"/>
                              <a:ext cx="35" cy="28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48 h 51"/>
                                <a:gd name="T2" fmla="*/ 60 w 64"/>
                                <a:gd name="T3" fmla="*/ 0 h 51"/>
                                <a:gd name="T4" fmla="*/ 62 w 64"/>
                                <a:gd name="T5" fmla="*/ 2 h 51"/>
                                <a:gd name="T6" fmla="*/ 64 w 64"/>
                                <a:gd name="T7" fmla="*/ 3 h 51"/>
                                <a:gd name="T8" fmla="*/ 4 w 64"/>
                                <a:gd name="T9" fmla="*/ 51 h 51"/>
                                <a:gd name="T10" fmla="*/ 0 w 64"/>
                                <a:gd name="T11" fmla="*/ 48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4" h="51">
                                  <a:moveTo>
                                    <a:pt x="0" y="48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62" y="2"/>
                                  </a:lnTo>
                                  <a:lnTo>
                                    <a:pt x="64" y="3"/>
                                  </a:lnTo>
                                  <a:lnTo>
                                    <a:pt x="4" y="5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AE4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93" name="Freeform 494"/>
                          <wps:cNvSpPr>
                            <a:spLocks noChangeArrowheads="1"/>
                          </wps:cNvSpPr>
                          <wps:spPr bwMode="auto">
                            <a:xfrm>
                              <a:off x="4708" y="1298"/>
                              <a:ext cx="35" cy="28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48 h 51"/>
                                <a:gd name="T2" fmla="*/ 60 w 64"/>
                                <a:gd name="T3" fmla="*/ 0 h 51"/>
                                <a:gd name="T4" fmla="*/ 60 w 64"/>
                                <a:gd name="T5" fmla="*/ 0 h 51"/>
                                <a:gd name="T6" fmla="*/ 64 w 64"/>
                                <a:gd name="T7" fmla="*/ 1 h 51"/>
                                <a:gd name="T8" fmla="*/ 3 w 64"/>
                                <a:gd name="T9" fmla="*/ 51 h 51"/>
                                <a:gd name="T10" fmla="*/ 0 w 64"/>
                                <a:gd name="T11" fmla="*/ 48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4" h="51">
                                  <a:moveTo>
                                    <a:pt x="0" y="48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64" y="1"/>
                                  </a:lnTo>
                                  <a:lnTo>
                                    <a:pt x="3" y="5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B34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94" name="Freeform 495"/>
                          <wps:cNvSpPr>
                            <a:spLocks noChangeArrowheads="1"/>
                          </wps:cNvSpPr>
                          <wps:spPr bwMode="auto">
                            <a:xfrm>
                              <a:off x="4709" y="1299"/>
                              <a:ext cx="35" cy="28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48 h 52"/>
                                <a:gd name="T2" fmla="*/ 60 w 64"/>
                                <a:gd name="T3" fmla="*/ 0 h 52"/>
                                <a:gd name="T4" fmla="*/ 64 w 64"/>
                                <a:gd name="T5" fmla="*/ 2 h 52"/>
                                <a:gd name="T6" fmla="*/ 5 w 64"/>
                                <a:gd name="T7" fmla="*/ 52 h 52"/>
                                <a:gd name="T8" fmla="*/ 0 w 64"/>
                                <a:gd name="T9" fmla="*/ 48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" h="52">
                                  <a:moveTo>
                                    <a:pt x="0" y="48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64" y="2"/>
                                  </a:lnTo>
                                  <a:lnTo>
                                    <a:pt x="5" y="52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B457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95" name="Freeform 496"/>
                          <wps:cNvSpPr>
                            <a:spLocks noChangeArrowheads="1"/>
                          </wps:cNvSpPr>
                          <wps:spPr bwMode="auto">
                            <a:xfrm>
                              <a:off x="4710" y="1299"/>
                              <a:ext cx="36" cy="29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50 h 54"/>
                                <a:gd name="T2" fmla="*/ 61 w 66"/>
                                <a:gd name="T3" fmla="*/ 0 h 54"/>
                                <a:gd name="T4" fmla="*/ 66 w 66"/>
                                <a:gd name="T5" fmla="*/ 4 h 54"/>
                                <a:gd name="T6" fmla="*/ 6 w 66"/>
                                <a:gd name="T7" fmla="*/ 54 h 54"/>
                                <a:gd name="T8" fmla="*/ 0 w 66"/>
                                <a:gd name="T9" fmla="*/ 50 h 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54">
                                  <a:moveTo>
                                    <a:pt x="0" y="50"/>
                                  </a:moveTo>
                                  <a:lnTo>
                                    <a:pt x="61" y="0"/>
                                  </a:lnTo>
                                  <a:lnTo>
                                    <a:pt x="66" y="4"/>
                                  </a:lnTo>
                                  <a:lnTo>
                                    <a:pt x="6" y="54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B65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96" name="Freeform 497"/>
                          <wps:cNvSpPr>
                            <a:spLocks noChangeArrowheads="1"/>
                          </wps:cNvSpPr>
                          <wps:spPr bwMode="auto">
                            <a:xfrm>
                              <a:off x="4711" y="1300"/>
                              <a:ext cx="35" cy="29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50 h 53"/>
                                <a:gd name="T2" fmla="*/ 59 w 64"/>
                                <a:gd name="T3" fmla="*/ 0 h 53"/>
                                <a:gd name="T4" fmla="*/ 64 w 64"/>
                                <a:gd name="T5" fmla="*/ 2 h 53"/>
                                <a:gd name="T6" fmla="*/ 3 w 64"/>
                                <a:gd name="T7" fmla="*/ 53 h 53"/>
                                <a:gd name="T8" fmla="*/ 0 w 64"/>
                                <a:gd name="T9" fmla="*/ 50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" h="53">
                                  <a:moveTo>
                                    <a:pt x="0" y="50"/>
                                  </a:moveTo>
                                  <a:lnTo>
                                    <a:pt x="59" y="0"/>
                                  </a:lnTo>
                                  <a:lnTo>
                                    <a:pt x="64" y="2"/>
                                  </a:lnTo>
                                  <a:lnTo>
                                    <a:pt x="3" y="53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B968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97" name="Freeform 498"/>
                          <wps:cNvSpPr>
                            <a:spLocks noChangeArrowheads="1"/>
                          </wps:cNvSpPr>
                          <wps:spPr bwMode="auto">
                            <a:xfrm>
                              <a:off x="4712" y="1301"/>
                              <a:ext cx="35" cy="28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50 h 51"/>
                                <a:gd name="T2" fmla="*/ 60 w 64"/>
                                <a:gd name="T3" fmla="*/ 0 h 51"/>
                                <a:gd name="T4" fmla="*/ 64 w 64"/>
                                <a:gd name="T5" fmla="*/ 2 h 51"/>
                                <a:gd name="T6" fmla="*/ 3 w 64"/>
                                <a:gd name="T7" fmla="*/ 51 h 51"/>
                                <a:gd name="T8" fmla="*/ 0 w 64"/>
                                <a:gd name="T9" fmla="*/ 5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" h="51">
                                  <a:moveTo>
                                    <a:pt x="0" y="50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64" y="2"/>
                                  </a:lnTo>
                                  <a:lnTo>
                                    <a:pt x="3" y="51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BA7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98" name="Freeform 499"/>
                          <wps:cNvSpPr>
                            <a:spLocks noChangeArrowheads="1"/>
                          </wps:cNvSpPr>
                          <wps:spPr bwMode="auto">
                            <a:xfrm>
                              <a:off x="4713" y="1301"/>
                              <a:ext cx="36" cy="29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51 h 53"/>
                                <a:gd name="T2" fmla="*/ 61 w 66"/>
                                <a:gd name="T3" fmla="*/ 0 h 53"/>
                                <a:gd name="T4" fmla="*/ 66 w 66"/>
                                <a:gd name="T5" fmla="*/ 3 h 53"/>
                                <a:gd name="T6" fmla="*/ 4 w 66"/>
                                <a:gd name="T7" fmla="*/ 53 h 53"/>
                                <a:gd name="T8" fmla="*/ 0 w 66"/>
                                <a:gd name="T9" fmla="*/ 51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53">
                                  <a:moveTo>
                                    <a:pt x="0" y="51"/>
                                  </a:moveTo>
                                  <a:lnTo>
                                    <a:pt x="61" y="0"/>
                                  </a:lnTo>
                                  <a:lnTo>
                                    <a:pt x="66" y="3"/>
                                  </a:lnTo>
                                  <a:lnTo>
                                    <a:pt x="4" y="53"/>
                                  </a:lnTo>
                                  <a:lnTo>
                                    <a:pt x="0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BB78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99" name="Freeform 500"/>
                          <wps:cNvSpPr>
                            <a:spLocks noChangeArrowheads="1"/>
                          </wps:cNvSpPr>
                          <wps:spPr bwMode="auto">
                            <a:xfrm>
                              <a:off x="4714" y="1303"/>
                              <a:ext cx="36" cy="28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49 h 53"/>
                                <a:gd name="T2" fmla="*/ 61 w 66"/>
                                <a:gd name="T3" fmla="*/ 0 h 53"/>
                                <a:gd name="T4" fmla="*/ 66 w 66"/>
                                <a:gd name="T5" fmla="*/ 1 h 53"/>
                                <a:gd name="T6" fmla="*/ 4 w 66"/>
                                <a:gd name="T7" fmla="*/ 53 h 53"/>
                                <a:gd name="T8" fmla="*/ 0 w 66"/>
                                <a:gd name="T9" fmla="*/ 49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53">
                                  <a:moveTo>
                                    <a:pt x="0" y="49"/>
                                  </a:moveTo>
                                  <a:lnTo>
                                    <a:pt x="61" y="0"/>
                                  </a:lnTo>
                                  <a:lnTo>
                                    <a:pt x="66" y="1"/>
                                  </a:lnTo>
                                  <a:lnTo>
                                    <a:pt x="4" y="53"/>
                                  </a:lnTo>
                                  <a:lnTo>
                                    <a:pt x="0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BF89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00" name="Freeform 501"/>
                          <wps:cNvSpPr>
                            <a:spLocks noChangeArrowheads="1"/>
                          </wps:cNvSpPr>
                          <wps:spPr bwMode="auto">
                            <a:xfrm>
                              <a:off x="4716" y="1304"/>
                              <a:ext cx="36" cy="28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50 h 54"/>
                                <a:gd name="T2" fmla="*/ 62 w 66"/>
                                <a:gd name="T3" fmla="*/ 0 h 54"/>
                                <a:gd name="T4" fmla="*/ 66 w 66"/>
                                <a:gd name="T5" fmla="*/ 2 h 54"/>
                                <a:gd name="T6" fmla="*/ 4 w 66"/>
                                <a:gd name="T7" fmla="*/ 54 h 54"/>
                                <a:gd name="T8" fmla="*/ 0 w 66"/>
                                <a:gd name="T9" fmla="*/ 50 h 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54">
                                  <a:moveTo>
                                    <a:pt x="0" y="50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66" y="2"/>
                                  </a:lnTo>
                                  <a:lnTo>
                                    <a:pt x="4" y="54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C092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01" name="Freeform 502"/>
                          <wps:cNvSpPr>
                            <a:spLocks noChangeArrowheads="1"/>
                          </wps:cNvSpPr>
                          <wps:spPr bwMode="auto">
                            <a:xfrm>
                              <a:off x="4717" y="1304"/>
                              <a:ext cx="37" cy="29"/>
                            </a:xfrm>
                            <a:custGeom>
                              <a:avLst/>
                              <a:gdLst>
                                <a:gd name="T0" fmla="*/ 0 w 67"/>
                                <a:gd name="T1" fmla="*/ 52 h 56"/>
                                <a:gd name="T2" fmla="*/ 62 w 67"/>
                                <a:gd name="T3" fmla="*/ 0 h 56"/>
                                <a:gd name="T4" fmla="*/ 67 w 67"/>
                                <a:gd name="T5" fmla="*/ 4 h 56"/>
                                <a:gd name="T6" fmla="*/ 3 w 67"/>
                                <a:gd name="T7" fmla="*/ 56 h 56"/>
                                <a:gd name="T8" fmla="*/ 0 w 67"/>
                                <a:gd name="T9" fmla="*/ 52 h 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56">
                                  <a:moveTo>
                                    <a:pt x="0" y="52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67" y="4"/>
                                  </a:lnTo>
                                  <a:lnTo>
                                    <a:pt x="3" y="56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C39A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02" name="Freeform 503"/>
                          <wps:cNvSpPr>
                            <a:spLocks noChangeArrowheads="1"/>
                          </wps:cNvSpPr>
                          <wps:spPr bwMode="auto">
                            <a:xfrm>
                              <a:off x="4718" y="1305"/>
                              <a:ext cx="37" cy="29"/>
                            </a:xfrm>
                            <a:custGeom>
                              <a:avLst/>
                              <a:gdLst>
                                <a:gd name="T0" fmla="*/ 0 w 67"/>
                                <a:gd name="T1" fmla="*/ 52 h 55"/>
                                <a:gd name="T2" fmla="*/ 62 w 67"/>
                                <a:gd name="T3" fmla="*/ 0 h 55"/>
                                <a:gd name="T4" fmla="*/ 67 w 67"/>
                                <a:gd name="T5" fmla="*/ 2 h 55"/>
                                <a:gd name="T6" fmla="*/ 3 w 67"/>
                                <a:gd name="T7" fmla="*/ 55 h 55"/>
                                <a:gd name="T8" fmla="*/ 0 w 67"/>
                                <a:gd name="T9" fmla="*/ 52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55">
                                  <a:moveTo>
                                    <a:pt x="0" y="52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67" y="2"/>
                                  </a:lnTo>
                                  <a:lnTo>
                                    <a:pt x="3" y="55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C091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03" name="Freeform 504"/>
                          <wps:cNvSpPr>
                            <a:spLocks noChangeArrowheads="1"/>
                          </wps:cNvSpPr>
                          <wps:spPr bwMode="auto">
                            <a:xfrm>
                              <a:off x="4719" y="1305"/>
                              <a:ext cx="36" cy="29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52 h 53"/>
                                <a:gd name="T2" fmla="*/ 64 w 68"/>
                                <a:gd name="T3" fmla="*/ 0 h 53"/>
                                <a:gd name="T4" fmla="*/ 68 w 68"/>
                                <a:gd name="T5" fmla="*/ 2 h 53"/>
                                <a:gd name="T6" fmla="*/ 4 w 68"/>
                                <a:gd name="T7" fmla="*/ 53 h 53"/>
                                <a:gd name="T8" fmla="*/ 0 w 68"/>
                                <a:gd name="T9" fmla="*/ 52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8" h="53">
                                  <a:moveTo>
                                    <a:pt x="0" y="52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8" y="2"/>
                                  </a:lnTo>
                                  <a:lnTo>
                                    <a:pt x="4" y="53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BE8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04" name="Freeform 505"/>
                          <wps:cNvSpPr>
                            <a:spLocks noChangeArrowheads="1"/>
                          </wps:cNvSpPr>
                          <wps:spPr bwMode="auto">
                            <a:xfrm>
                              <a:off x="4720" y="1305"/>
                              <a:ext cx="37" cy="30"/>
                            </a:xfrm>
                            <a:custGeom>
                              <a:avLst/>
                              <a:gdLst>
                                <a:gd name="T0" fmla="*/ 0 w 69"/>
                                <a:gd name="T1" fmla="*/ 53 h 55"/>
                                <a:gd name="T2" fmla="*/ 64 w 69"/>
                                <a:gd name="T3" fmla="*/ 0 h 55"/>
                                <a:gd name="T4" fmla="*/ 69 w 69"/>
                                <a:gd name="T5" fmla="*/ 4 h 55"/>
                                <a:gd name="T6" fmla="*/ 4 w 69"/>
                                <a:gd name="T7" fmla="*/ 55 h 55"/>
                                <a:gd name="T8" fmla="*/ 0 w 69"/>
                                <a:gd name="T9" fmla="*/ 53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9" h="55">
                                  <a:moveTo>
                                    <a:pt x="0" y="53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9" y="4"/>
                                  </a:lnTo>
                                  <a:lnTo>
                                    <a:pt x="4" y="55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BC7D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05" name="Freeform 506"/>
                          <wps:cNvSpPr>
                            <a:spLocks noChangeArrowheads="1"/>
                          </wps:cNvSpPr>
                          <wps:spPr bwMode="auto">
                            <a:xfrm>
                              <a:off x="4720" y="1306"/>
                              <a:ext cx="38" cy="30"/>
                            </a:xfrm>
                            <a:custGeom>
                              <a:avLst/>
                              <a:gdLst>
                                <a:gd name="T0" fmla="*/ 0 w 69"/>
                                <a:gd name="T1" fmla="*/ 51 h 55"/>
                                <a:gd name="T2" fmla="*/ 64 w 69"/>
                                <a:gd name="T3" fmla="*/ 0 h 55"/>
                                <a:gd name="T4" fmla="*/ 69 w 69"/>
                                <a:gd name="T5" fmla="*/ 2 h 55"/>
                                <a:gd name="T6" fmla="*/ 3 w 69"/>
                                <a:gd name="T7" fmla="*/ 55 h 55"/>
                                <a:gd name="T8" fmla="*/ 0 w 69"/>
                                <a:gd name="T9" fmla="*/ 51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9" h="55">
                                  <a:moveTo>
                                    <a:pt x="0" y="51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9" y="2"/>
                                  </a:lnTo>
                                  <a:lnTo>
                                    <a:pt x="3" y="55"/>
                                  </a:lnTo>
                                  <a:lnTo>
                                    <a:pt x="0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B869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06" name="Freeform 507"/>
                          <wps:cNvSpPr>
                            <a:spLocks noChangeArrowheads="1"/>
                          </wps:cNvSpPr>
                          <wps:spPr bwMode="auto">
                            <a:xfrm>
                              <a:off x="4721" y="1307"/>
                              <a:ext cx="38" cy="30"/>
                            </a:xfrm>
                            <a:custGeom>
                              <a:avLst/>
                              <a:gdLst>
                                <a:gd name="T0" fmla="*/ 0 w 69"/>
                                <a:gd name="T1" fmla="*/ 51 h 55"/>
                                <a:gd name="T2" fmla="*/ 65 w 69"/>
                                <a:gd name="T3" fmla="*/ 0 h 55"/>
                                <a:gd name="T4" fmla="*/ 69 w 69"/>
                                <a:gd name="T5" fmla="*/ 1 h 55"/>
                                <a:gd name="T6" fmla="*/ 3 w 69"/>
                                <a:gd name="T7" fmla="*/ 55 h 55"/>
                                <a:gd name="T8" fmla="*/ 0 w 69"/>
                                <a:gd name="T9" fmla="*/ 51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9" h="55">
                                  <a:moveTo>
                                    <a:pt x="0" y="51"/>
                                  </a:moveTo>
                                  <a:lnTo>
                                    <a:pt x="65" y="0"/>
                                  </a:lnTo>
                                  <a:lnTo>
                                    <a:pt x="69" y="1"/>
                                  </a:lnTo>
                                  <a:lnTo>
                                    <a:pt x="3" y="55"/>
                                  </a:lnTo>
                                  <a:lnTo>
                                    <a:pt x="0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B55D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07" name="Freeform 508"/>
                          <wps:cNvSpPr>
                            <a:spLocks noChangeArrowheads="1"/>
                          </wps:cNvSpPr>
                          <wps:spPr bwMode="auto">
                            <a:xfrm>
                              <a:off x="4722" y="1307"/>
                              <a:ext cx="39" cy="31"/>
                            </a:xfrm>
                            <a:custGeom>
                              <a:avLst/>
                              <a:gdLst>
                                <a:gd name="T0" fmla="*/ 0 w 72"/>
                                <a:gd name="T1" fmla="*/ 53 h 56"/>
                                <a:gd name="T2" fmla="*/ 66 w 72"/>
                                <a:gd name="T3" fmla="*/ 0 h 56"/>
                                <a:gd name="T4" fmla="*/ 72 w 72"/>
                                <a:gd name="T5" fmla="*/ 3 h 56"/>
                                <a:gd name="T6" fmla="*/ 6 w 72"/>
                                <a:gd name="T7" fmla="*/ 56 h 56"/>
                                <a:gd name="T8" fmla="*/ 0 w 72"/>
                                <a:gd name="T9" fmla="*/ 53 h 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2" h="56">
                                  <a:moveTo>
                                    <a:pt x="0" y="53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72" y="3"/>
                                  </a:lnTo>
                                  <a:lnTo>
                                    <a:pt x="6" y="56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B255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08" name="Freeform 509"/>
                          <wps:cNvSpPr>
                            <a:spLocks noChangeArrowheads="1"/>
                          </wps:cNvSpPr>
                          <wps:spPr bwMode="auto">
                            <a:xfrm>
                              <a:off x="4723" y="1308"/>
                              <a:ext cx="39" cy="31"/>
                            </a:xfrm>
                            <a:custGeom>
                              <a:avLst/>
                              <a:gdLst>
                                <a:gd name="T0" fmla="*/ 0 w 71"/>
                                <a:gd name="T1" fmla="*/ 54 h 57"/>
                                <a:gd name="T2" fmla="*/ 66 w 71"/>
                                <a:gd name="T3" fmla="*/ 0 h 57"/>
                                <a:gd name="T4" fmla="*/ 71 w 71"/>
                                <a:gd name="T5" fmla="*/ 2 h 57"/>
                                <a:gd name="T6" fmla="*/ 6 w 71"/>
                                <a:gd name="T7" fmla="*/ 57 h 57"/>
                                <a:gd name="T8" fmla="*/ 0 w 71"/>
                                <a:gd name="T9" fmla="*/ 54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" h="57">
                                  <a:moveTo>
                                    <a:pt x="0" y="54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71" y="2"/>
                                  </a:lnTo>
                                  <a:lnTo>
                                    <a:pt x="6" y="57"/>
                                  </a:lnTo>
                                  <a:lnTo>
                                    <a:pt x="0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B04B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09" name="Freeform 5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726" y="1309"/>
                              <a:ext cx="38" cy="30"/>
                            </a:xfrm>
                            <a:custGeom>
                              <a:avLst/>
                              <a:gdLst>
                                <a:gd name="T0" fmla="*/ 0 w 69"/>
                                <a:gd name="T1" fmla="*/ 53 h 57"/>
                                <a:gd name="T2" fmla="*/ 66 w 69"/>
                                <a:gd name="T3" fmla="*/ 0 h 57"/>
                                <a:gd name="T4" fmla="*/ 69 w 69"/>
                                <a:gd name="T5" fmla="*/ 2 h 57"/>
                                <a:gd name="T6" fmla="*/ 3 w 69"/>
                                <a:gd name="T7" fmla="*/ 57 h 57"/>
                                <a:gd name="T8" fmla="*/ 0 w 69"/>
                                <a:gd name="T9" fmla="*/ 53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9" h="57">
                                  <a:moveTo>
                                    <a:pt x="0" y="53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69" y="2"/>
                                  </a:lnTo>
                                  <a:lnTo>
                                    <a:pt x="3" y="57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AD43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10" name="Freeform 511"/>
                          <wps:cNvSpPr>
                            <a:spLocks noChangeArrowheads="1"/>
                          </wps:cNvSpPr>
                          <wps:spPr bwMode="auto">
                            <a:xfrm>
                              <a:off x="4727" y="1309"/>
                              <a:ext cx="38" cy="30"/>
                            </a:xfrm>
                            <a:custGeom>
                              <a:avLst/>
                              <a:gdLst>
                                <a:gd name="T0" fmla="*/ 0 w 71"/>
                                <a:gd name="T1" fmla="*/ 55 h 57"/>
                                <a:gd name="T2" fmla="*/ 65 w 71"/>
                                <a:gd name="T3" fmla="*/ 0 h 57"/>
                                <a:gd name="T4" fmla="*/ 71 w 71"/>
                                <a:gd name="T5" fmla="*/ 4 h 57"/>
                                <a:gd name="T6" fmla="*/ 3 w 71"/>
                                <a:gd name="T7" fmla="*/ 57 h 57"/>
                                <a:gd name="T8" fmla="*/ 0 w 71"/>
                                <a:gd name="T9" fmla="*/ 55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" h="57">
                                  <a:moveTo>
                                    <a:pt x="0" y="55"/>
                                  </a:moveTo>
                                  <a:lnTo>
                                    <a:pt x="65" y="0"/>
                                  </a:lnTo>
                                  <a:lnTo>
                                    <a:pt x="71" y="4"/>
                                  </a:lnTo>
                                  <a:lnTo>
                                    <a:pt x="3" y="57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AB39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11" name="Freeform 512"/>
                          <wps:cNvSpPr>
                            <a:spLocks noChangeArrowheads="1"/>
                          </wps:cNvSpPr>
                          <wps:spPr bwMode="auto">
                            <a:xfrm>
                              <a:off x="4728" y="1311"/>
                              <a:ext cx="38" cy="30"/>
                            </a:xfrm>
                            <a:custGeom>
                              <a:avLst/>
                              <a:gdLst>
                                <a:gd name="T0" fmla="*/ 0 w 71"/>
                                <a:gd name="T1" fmla="*/ 55 h 57"/>
                                <a:gd name="T2" fmla="*/ 66 w 71"/>
                                <a:gd name="T3" fmla="*/ 0 h 57"/>
                                <a:gd name="T4" fmla="*/ 71 w 71"/>
                                <a:gd name="T5" fmla="*/ 2 h 57"/>
                                <a:gd name="T6" fmla="*/ 4 w 71"/>
                                <a:gd name="T7" fmla="*/ 57 h 57"/>
                                <a:gd name="T8" fmla="*/ 0 w 71"/>
                                <a:gd name="T9" fmla="*/ 55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" h="57">
                                  <a:moveTo>
                                    <a:pt x="0" y="55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71" y="2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4A52A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12" name="Freeform 513"/>
                          <wps:cNvSpPr>
                            <a:spLocks noChangeArrowheads="1"/>
                          </wps:cNvSpPr>
                          <wps:spPr bwMode="auto">
                            <a:xfrm>
                              <a:off x="4729" y="1312"/>
                              <a:ext cx="38" cy="30"/>
                            </a:xfrm>
                            <a:custGeom>
                              <a:avLst/>
                              <a:gdLst>
                                <a:gd name="T0" fmla="*/ 0 w 71"/>
                                <a:gd name="T1" fmla="*/ 53 h 56"/>
                                <a:gd name="T2" fmla="*/ 68 w 71"/>
                                <a:gd name="T3" fmla="*/ 0 h 56"/>
                                <a:gd name="T4" fmla="*/ 71 w 71"/>
                                <a:gd name="T5" fmla="*/ 1 h 56"/>
                                <a:gd name="T6" fmla="*/ 4 w 71"/>
                                <a:gd name="T7" fmla="*/ 56 h 56"/>
                                <a:gd name="T8" fmla="*/ 0 w 71"/>
                                <a:gd name="T9" fmla="*/ 53 h 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" h="56">
                                  <a:moveTo>
                                    <a:pt x="0" y="53"/>
                                  </a:moveTo>
                                  <a:lnTo>
                                    <a:pt x="68" y="0"/>
                                  </a:lnTo>
                                  <a:lnTo>
                                    <a:pt x="71" y="1"/>
                                  </a:lnTo>
                                  <a:lnTo>
                                    <a:pt x="4" y="56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A227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13" name="Freeform 514"/>
                          <wps:cNvSpPr>
                            <a:spLocks noChangeArrowheads="1"/>
                          </wps:cNvSpPr>
                          <wps:spPr bwMode="auto">
                            <a:xfrm>
                              <a:off x="4729" y="1312"/>
                              <a:ext cx="40" cy="31"/>
                            </a:xfrm>
                            <a:custGeom>
                              <a:avLst/>
                              <a:gdLst>
                                <a:gd name="T0" fmla="*/ 0 w 73"/>
                                <a:gd name="T1" fmla="*/ 55 h 58"/>
                                <a:gd name="T2" fmla="*/ 67 w 73"/>
                                <a:gd name="T3" fmla="*/ 0 h 58"/>
                                <a:gd name="T4" fmla="*/ 73 w 73"/>
                                <a:gd name="T5" fmla="*/ 1 h 58"/>
                                <a:gd name="T6" fmla="*/ 3 w 73"/>
                                <a:gd name="T7" fmla="*/ 58 h 58"/>
                                <a:gd name="T8" fmla="*/ 3 w 73"/>
                                <a:gd name="T9" fmla="*/ 58 h 58"/>
                                <a:gd name="T10" fmla="*/ 0 w 73"/>
                                <a:gd name="T11" fmla="*/ 55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3" h="58">
                                  <a:moveTo>
                                    <a:pt x="0" y="55"/>
                                  </a:moveTo>
                                  <a:lnTo>
                                    <a:pt x="67" y="0"/>
                                  </a:lnTo>
                                  <a:lnTo>
                                    <a:pt x="73" y="1"/>
                                  </a:lnTo>
                                  <a:lnTo>
                                    <a:pt x="3" y="58"/>
                                  </a:lnTo>
                                  <a:lnTo>
                                    <a:pt x="3" y="58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F2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14" name="Freeform 515"/>
                          <wps:cNvSpPr>
                            <a:spLocks noChangeArrowheads="1"/>
                          </wps:cNvSpPr>
                          <wps:spPr bwMode="auto">
                            <a:xfrm>
                              <a:off x="4730" y="1313"/>
                              <a:ext cx="40" cy="30"/>
                            </a:xfrm>
                            <a:custGeom>
                              <a:avLst/>
                              <a:gdLst>
                                <a:gd name="T0" fmla="*/ 0 w 73"/>
                                <a:gd name="T1" fmla="*/ 55 h 57"/>
                                <a:gd name="T2" fmla="*/ 67 w 73"/>
                                <a:gd name="T3" fmla="*/ 0 h 57"/>
                                <a:gd name="T4" fmla="*/ 73 w 73"/>
                                <a:gd name="T5" fmla="*/ 2 h 57"/>
                                <a:gd name="T6" fmla="*/ 5 w 73"/>
                                <a:gd name="T7" fmla="*/ 57 h 57"/>
                                <a:gd name="T8" fmla="*/ 1 w 73"/>
                                <a:gd name="T9" fmla="*/ 57 h 57"/>
                                <a:gd name="T10" fmla="*/ 0 w 73"/>
                                <a:gd name="T11" fmla="*/ 55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3" h="57">
                                  <a:moveTo>
                                    <a:pt x="0" y="55"/>
                                  </a:moveTo>
                                  <a:lnTo>
                                    <a:pt x="67" y="0"/>
                                  </a:lnTo>
                                  <a:lnTo>
                                    <a:pt x="73" y="2"/>
                                  </a:lnTo>
                                  <a:lnTo>
                                    <a:pt x="5" y="57"/>
                                  </a:lnTo>
                                  <a:lnTo>
                                    <a:pt x="1" y="57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15" name="Freeform 516"/>
                          <wps:cNvSpPr>
                            <a:spLocks noChangeArrowheads="1"/>
                          </wps:cNvSpPr>
                          <wps:spPr bwMode="auto">
                            <a:xfrm>
                              <a:off x="4731" y="1313"/>
                              <a:ext cx="40" cy="31"/>
                            </a:xfrm>
                            <a:custGeom>
                              <a:avLst/>
                              <a:gdLst>
                                <a:gd name="T0" fmla="*/ 0 w 73"/>
                                <a:gd name="T1" fmla="*/ 57 h 59"/>
                                <a:gd name="T2" fmla="*/ 70 w 73"/>
                                <a:gd name="T3" fmla="*/ 0 h 59"/>
                                <a:gd name="T4" fmla="*/ 73 w 73"/>
                                <a:gd name="T5" fmla="*/ 4 h 59"/>
                                <a:gd name="T6" fmla="*/ 6 w 73"/>
                                <a:gd name="T7" fmla="*/ 59 h 59"/>
                                <a:gd name="T8" fmla="*/ 0 w 73"/>
                                <a:gd name="T9" fmla="*/ 57 h 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" h="59">
                                  <a:moveTo>
                                    <a:pt x="0" y="57"/>
                                  </a:moveTo>
                                  <a:lnTo>
                                    <a:pt x="70" y="0"/>
                                  </a:lnTo>
                                  <a:lnTo>
                                    <a:pt x="73" y="4"/>
                                  </a:lnTo>
                                  <a:lnTo>
                                    <a:pt x="6" y="59"/>
                                  </a:lnTo>
                                  <a:lnTo>
                                    <a:pt x="0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16" name="Freeform 517"/>
                          <wps:cNvSpPr>
                            <a:spLocks noChangeArrowheads="1"/>
                          </wps:cNvSpPr>
                          <wps:spPr bwMode="auto">
                            <a:xfrm>
                              <a:off x="4734" y="1314"/>
                              <a:ext cx="39" cy="30"/>
                            </a:xfrm>
                            <a:custGeom>
                              <a:avLst/>
                              <a:gdLst>
                                <a:gd name="T0" fmla="*/ 0 w 73"/>
                                <a:gd name="T1" fmla="*/ 55 h 57"/>
                                <a:gd name="T2" fmla="*/ 68 w 73"/>
                                <a:gd name="T3" fmla="*/ 0 h 57"/>
                                <a:gd name="T4" fmla="*/ 73 w 73"/>
                                <a:gd name="T5" fmla="*/ 2 h 57"/>
                                <a:gd name="T6" fmla="*/ 5 w 73"/>
                                <a:gd name="T7" fmla="*/ 57 h 57"/>
                                <a:gd name="T8" fmla="*/ 0 w 73"/>
                                <a:gd name="T9" fmla="*/ 55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" h="57">
                                  <a:moveTo>
                                    <a:pt x="0" y="55"/>
                                  </a:moveTo>
                                  <a:lnTo>
                                    <a:pt x="68" y="0"/>
                                  </a:lnTo>
                                  <a:lnTo>
                                    <a:pt x="73" y="2"/>
                                  </a:lnTo>
                                  <a:lnTo>
                                    <a:pt x="5" y="57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17" name="Freeform 518"/>
                          <wps:cNvSpPr>
                            <a:spLocks noChangeArrowheads="1"/>
                          </wps:cNvSpPr>
                          <wps:spPr bwMode="auto">
                            <a:xfrm>
                              <a:off x="4735" y="1314"/>
                              <a:ext cx="39" cy="31"/>
                            </a:xfrm>
                            <a:custGeom>
                              <a:avLst/>
                              <a:gdLst>
                                <a:gd name="T0" fmla="*/ 0 w 73"/>
                                <a:gd name="T1" fmla="*/ 55 h 57"/>
                                <a:gd name="T2" fmla="*/ 67 w 73"/>
                                <a:gd name="T3" fmla="*/ 0 h 57"/>
                                <a:gd name="T4" fmla="*/ 73 w 73"/>
                                <a:gd name="T5" fmla="*/ 2 h 57"/>
                                <a:gd name="T6" fmla="*/ 5 w 73"/>
                                <a:gd name="T7" fmla="*/ 57 h 57"/>
                                <a:gd name="T8" fmla="*/ 0 w 73"/>
                                <a:gd name="T9" fmla="*/ 55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" h="57">
                                  <a:moveTo>
                                    <a:pt x="0" y="55"/>
                                  </a:moveTo>
                                  <a:lnTo>
                                    <a:pt x="67" y="0"/>
                                  </a:lnTo>
                                  <a:lnTo>
                                    <a:pt x="73" y="2"/>
                                  </a:lnTo>
                                  <a:lnTo>
                                    <a:pt x="5" y="57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18" name="Freeform 519"/>
                          <wps:cNvSpPr>
                            <a:spLocks noChangeArrowheads="1"/>
                          </wps:cNvSpPr>
                          <wps:spPr bwMode="auto">
                            <a:xfrm>
                              <a:off x="4737" y="1314"/>
                              <a:ext cx="38" cy="31"/>
                            </a:xfrm>
                            <a:custGeom>
                              <a:avLst/>
                              <a:gdLst>
                                <a:gd name="T0" fmla="*/ 0 w 71"/>
                                <a:gd name="T1" fmla="*/ 55 h 57"/>
                                <a:gd name="T2" fmla="*/ 68 w 71"/>
                                <a:gd name="T3" fmla="*/ 0 h 57"/>
                                <a:gd name="T4" fmla="*/ 71 w 71"/>
                                <a:gd name="T5" fmla="*/ 4 h 57"/>
                                <a:gd name="T6" fmla="*/ 6 w 71"/>
                                <a:gd name="T7" fmla="*/ 57 h 57"/>
                                <a:gd name="T8" fmla="*/ 0 w 71"/>
                                <a:gd name="T9" fmla="*/ 55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" h="57">
                                  <a:moveTo>
                                    <a:pt x="0" y="55"/>
                                  </a:moveTo>
                                  <a:lnTo>
                                    <a:pt x="68" y="0"/>
                                  </a:lnTo>
                                  <a:lnTo>
                                    <a:pt x="71" y="4"/>
                                  </a:lnTo>
                                  <a:lnTo>
                                    <a:pt x="6" y="57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19" name="Freeform 520"/>
                          <wps:cNvSpPr>
                            <a:spLocks noChangeArrowheads="1"/>
                          </wps:cNvSpPr>
                          <wps:spPr bwMode="auto">
                            <a:xfrm>
                              <a:off x="4738" y="1315"/>
                              <a:ext cx="39" cy="31"/>
                            </a:xfrm>
                            <a:custGeom>
                              <a:avLst/>
                              <a:gdLst>
                                <a:gd name="T0" fmla="*/ 0 w 73"/>
                                <a:gd name="T1" fmla="*/ 55 h 57"/>
                                <a:gd name="T2" fmla="*/ 68 w 73"/>
                                <a:gd name="T3" fmla="*/ 0 h 57"/>
                                <a:gd name="T4" fmla="*/ 73 w 73"/>
                                <a:gd name="T5" fmla="*/ 2 h 57"/>
                                <a:gd name="T6" fmla="*/ 7 w 73"/>
                                <a:gd name="T7" fmla="*/ 57 h 57"/>
                                <a:gd name="T8" fmla="*/ 0 w 73"/>
                                <a:gd name="T9" fmla="*/ 55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" h="57">
                                  <a:moveTo>
                                    <a:pt x="0" y="55"/>
                                  </a:moveTo>
                                  <a:lnTo>
                                    <a:pt x="68" y="0"/>
                                  </a:lnTo>
                                  <a:lnTo>
                                    <a:pt x="73" y="2"/>
                                  </a:lnTo>
                                  <a:lnTo>
                                    <a:pt x="7" y="57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20" name="Freeform 521"/>
                          <wps:cNvSpPr>
                            <a:spLocks noChangeArrowheads="1"/>
                          </wps:cNvSpPr>
                          <wps:spPr bwMode="auto">
                            <a:xfrm>
                              <a:off x="4739" y="1316"/>
                              <a:ext cx="39" cy="30"/>
                            </a:xfrm>
                            <a:custGeom>
                              <a:avLst/>
                              <a:gdLst>
                                <a:gd name="T0" fmla="*/ 0 w 71"/>
                                <a:gd name="T1" fmla="*/ 53 h 55"/>
                                <a:gd name="T2" fmla="*/ 65 w 71"/>
                                <a:gd name="T3" fmla="*/ 0 h 55"/>
                                <a:gd name="T4" fmla="*/ 71 w 71"/>
                                <a:gd name="T5" fmla="*/ 1 h 55"/>
                                <a:gd name="T6" fmla="*/ 5 w 71"/>
                                <a:gd name="T7" fmla="*/ 55 h 55"/>
                                <a:gd name="T8" fmla="*/ 0 w 71"/>
                                <a:gd name="T9" fmla="*/ 53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" h="55">
                                  <a:moveTo>
                                    <a:pt x="0" y="53"/>
                                  </a:moveTo>
                                  <a:lnTo>
                                    <a:pt x="65" y="0"/>
                                  </a:lnTo>
                                  <a:lnTo>
                                    <a:pt x="71" y="1"/>
                                  </a:lnTo>
                                  <a:lnTo>
                                    <a:pt x="5" y="55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21" name="Freeform 522"/>
                          <wps:cNvSpPr>
                            <a:spLocks noChangeArrowheads="1"/>
                          </wps:cNvSpPr>
                          <wps:spPr bwMode="auto">
                            <a:xfrm>
                              <a:off x="4742" y="1316"/>
                              <a:ext cx="38" cy="31"/>
                            </a:xfrm>
                            <a:custGeom>
                              <a:avLst/>
                              <a:gdLst>
                                <a:gd name="T0" fmla="*/ 0 w 70"/>
                                <a:gd name="T1" fmla="*/ 55 h 56"/>
                                <a:gd name="T2" fmla="*/ 66 w 70"/>
                                <a:gd name="T3" fmla="*/ 0 h 56"/>
                                <a:gd name="T4" fmla="*/ 70 w 70"/>
                                <a:gd name="T5" fmla="*/ 3 h 56"/>
                                <a:gd name="T6" fmla="*/ 6 w 70"/>
                                <a:gd name="T7" fmla="*/ 56 h 56"/>
                                <a:gd name="T8" fmla="*/ 0 w 70"/>
                                <a:gd name="T9" fmla="*/ 55 h 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0" h="56">
                                  <a:moveTo>
                                    <a:pt x="0" y="55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70" y="3"/>
                                  </a:lnTo>
                                  <a:lnTo>
                                    <a:pt x="6" y="56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22" name="Freeform 523"/>
                          <wps:cNvSpPr>
                            <a:spLocks noChangeArrowheads="1"/>
                          </wps:cNvSpPr>
                          <wps:spPr bwMode="auto">
                            <a:xfrm>
                              <a:off x="4743" y="1317"/>
                              <a:ext cx="39" cy="30"/>
                            </a:xfrm>
                            <a:custGeom>
                              <a:avLst/>
                              <a:gdLst>
                                <a:gd name="T0" fmla="*/ 0 w 71"/>
                                <a:gd name="T1" fmla="*/ 54 h 55"/>
                                <a:gd name="T2" fmla="*/ 66 w 71"/>
                                <a:gd name="T3" fmla="*/ 0 h 55"/>
                                <a:gd name="T4" fmla="*/ 71 w 71"/>
                                <a:gd name="T5" fmla="*/ 2 h 55"/>
                                <a:gd name="T6" fmla="*/ 5 w 71"/>
                                <a:gd name="T7" fmla="*/ 55 h 55"/>
                                <a:gd name="T8" fmla="*/ 0 w 71"/>
                                <a:gd name="T9" fmla="*/ 54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" h="55">
                                  <a:moveTo>
                                    <a:pt x="0" y="54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71" y="2"/>
                                  </a:lnTo>
                                  <a:lnTo>
                                    <a:pt x="5" y="55"/>
                                  </a:lnTo>
                                  <a:lnTo>
                                    <a:pt x="0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23" name="Freeform 524"/>
                          <wps:cNvSpPr>
                            <a:spLocks noChangeArrowheads="1"/>
                          </wps:cNvSpPr>
                          <wps:spPr bwMode="auto">
                            <a:xfrm>
                              <a:off x="4745" y="1318"/>
                              <a:ext cx="37" cy="29"/>
                            </a:xfrm>
                            <a:custGeom>
                              <a:avLst/>
                              <a:gdLst>
                                <a:gd name="T0" fmla="*/ 0 w 69"/>
                                <a:gd name="T1" fmla="*/ 53 h 53"/>
                                <a:gd name="T2" fmla="*/ 64 w 69"/>
                                <a:gd name="T3" fmla="*/ 0 h 53"/>
                                <a:gd name="T4" fmla="*/ 69 w 69"/>
                                <a:gd name="T5" fmla="*/ 2 h 53"/>
                                <a:gd name="T6" fmla="*/ 5 w 69"/>
                                <a:gd name="T7" fmla="*/ 53 h 53"/>
                                <a:gd name="T8" fmla="*/ 0 w 69"/>
                                <a:gd name="T9" fmla="*/ 53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9" h="53">
                                  <a:moveTo>
                                    <a:pt x="0" y="53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9" y="2"/>
                                  </a:lnTo>
                                  <a:lnTo>
                                    <a:pt x="5" y="53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24" name="Freeform 525"/>
                          <wps:cNvSpPr>
                            <a:spLocks noChangeArrowheads="1"/>
                          </wps:cNvSpPr>
                          <wps:spPr bwMode="auto">
                            <a:xfrm>
                              <a:off x="4746" y="1318"/>
                              <a:ext cx="37" cy="30"/>
                            </a:xfrm>
                            <a:custGeom>
                              <a:avLst/>
                              <a:gdLst>
                                <a:gd name="T0" fmla="*/ 0 w 70"/>
                                <a:gd name="T1" fmla="*/ 53 h 55"/>
                                <a:gd name="T2" fmla="*/ 66 w 70"/>
                                <a:gd name="T3" fmla="*/ 0 h 55"/>
                                <a:gd name="T4" fmla="*/ 70 w 70"/>
                                <a:gd name="T5" fmla="*/ 4 h 55"/>
                                <a:gd name="T6" fmla="*/ 6 w 70"/>
                                <a:gd name="T7" fmla="*/ 55 h 55"/>
                                <a:gd name="T8" fmla="*/ 0 w 70"/>
                                <a:gd name="T9" fmla="*/ 53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0" h="55">
                                  <a:moveTo>
                                    <a:pt x="0" y="53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70" y="4"/>
                                  </a:lnTo>
                                  <a:lnTo>
                                    <a:pt x="6" y="55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25" name="Freeform 526"/>
                          <wps:cNvSpPr>
                            <a:spLocks noChangeArrowheads="1"/>
                          </wps:cNvSpPr>
                          <wps:spPr bwMode="auto">
                            <a:xfrm>
                              <a:off x="4747" y="1320"/>
                              <a:ext cx="38" cy="29"/>
                            </a:xfrm>
                            <a:custGeom>
                              <a:avLst/>
                              <a:gdLst>
                                <a:gd name="T0" fmla="*/ 0 w 69"/>
                                <a:gd name="T1" fmla="*/ 51 h 53"/>
                                <a:gd name="T2" fmla="*/ 64 w 69"/>
                                <a:gd name="T3" fmla="*/ 0 h 53"/>
                                <a:gd name="T4" fmla="*/ 69 w 69"/>
                                <a:gd name="T5" fmla="*/ 2 h 53"/>
                                <a:gd name="T6" fmla="*/ 5 w 69"/>
                                <a:gd name="T7" fmla="*/ 53 h 53"/>
                                <a:gd name="T8" fmla="*/ 0 w 69"/>
                                <a:gd name="T9" fmla="*/ 51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9" h="53">
                                  <a:moveTo>
                                    <a:pt x="0" y="51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9" y="2"/>
                                  </a:lnTo>
                                  <a:lnTo>
                                    <a:pt x="5" y="53"/>
                                  </a:lnTo>
                                  <a:lnTo>
                                    <a:pt x="0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26" name="Freeform 527"/>
                          <wps:cNvSpPr>
                            <a:spLocks noChangeArrowheads="1"/>
                          </wps:cNvSpPr>
                          <wps:spPr bwMode="auto">
                            <a:xfrm>
                              <a:off x="4748" y="1321"/>
                              <a:ext cx="38" cy="28"/>
                            </a:xfrm>
                            <a:custGeom>
                              <a:avLst/>
                              <a:gdLst>
                                <a:gd name="T0" fmla="*/ 0 w 69"/>
                                <a:gd name="T1" fmla="*/ 51 h 53"/>
                                <a:gd name="T2" fmla="*/ 64 w 69"/>
                                <a:gd name="T3" fmla="*/ 0 h 53"/>
                                <a:gd name="T4" fmla="*/ 69 w 69"/>
                                <a:gd name="T5" fmla="*/ 1 h 53"/>
                                <a:gd name="T6" fmla="*/ 7 w 69"/>
                                <a:gd name="T7" fmla="*/ 53 h 53"/>
                                <a:gd name="T8" fmla="*/ 0 w 69"/>
                                <a:gd name="T9" fmla="*/ 51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9" h="53">
                                  <a:moveTo>
                                    <a:pt x="0" y="51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9" y="1"/>
                                  </a:lnTo>
                                  <a:lnTo>
                                    <a:pt x="7" y="53"/>
                                  </a:lnTo>
                                  <a:lnTo>
                                    <a:pt x="0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27" name="Freeform 528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1" y="1321"/>
                              <a:ext cx="37" cy="28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51 h 53"/>
                                <a:gd name="T2" fmla="*/ 64 w 68"/>
                                <a:gd name="T3" fmla="*/ 0 h 53"/>
                                <a:gd name="T4" fmla="*/ 68 w 68"/>
                                <a:gd name="T5" fmla="*/ 3 h 53"/>
                                <a:gd name="T6" fmla="*/ 6 w 68"/>
                                <a:gd name="T7" fmla="*/ 53 h 53"/>
                                <a:gd name="T8" fmla="*/ 0 w 68"/>
                                <a:gd name="T9" fmla="*/ 51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8" h="53">
                                  <a:moveTo>
                                    <a:pt x="0" y="51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8" y="3"/>
                                  </a:lnTo>
                                  <a:lnTo>
                                    <a:pt x="6" y="53"/>
                                  </a:lnTo>
                                  <a:lnTo>
                                    <a:pt x="0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28" name="Freeform 529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3" y="1322"/>
                              <a:ext cx="37" cy="28"/>
                            </a:xfrm>
                            <a:custGeom>
                              <a:avLst/>
                              <a:gdLst>
                                <a:gd name="T0" fmla="*/ 0 w 67"/>
                                <a:gd name="T1" fmla="*/ 52 h 54"/>
                                <a:gd name="T2" fmla="*/ 62 w 67"/>
                                <a:gd name="T3" fmla="*/ 0 h 54"/>
                                <a:gd name="T4" fmla="*/ 67 w 67"/>
                                <a:gd name="T5" fmla="*/ 2 h 54"/>
                                <a:gd name="T6" fmla="*/ 5 w 67"/>
                                <a:gd name="T7" fmla="*/ 54 h 54"/>
                                <a:gd name="T8" fmla="*/ 0 w 67"/>
                                <a:gd name="T9" fmla="*/ 52 h 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54">
                                  <a:moveTo>
                                    <a:pt x="0" y="52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67" y="2"/>
                                  </a:lnTo>
                                  <a:lnTo>
                                    <a:pt x="5" y="54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29" name="Freeform 530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4" y="1323"/>
                              <a:ext cx="37" cy="27"/>
                            </a:xfrm>
                            <a:custGeom>
                              <a:avLst/>
                              <a:gdLst>
                                <a:gd name="T0" fmla="*/ 0 w 67"/>
                                <a:gd name="T1" fmla="*/ 50 h 52"/>
                                <a:gd name="T2" fmla="*/ 62 w 67"/>
                                <a:gd name="T3" fmla="*/ 0 h 52"/>
                                <a:gd name="T4" fmla="*/ 67 w 67"/>
                                <a:gd name="T5" fmla="*/ 2 h 52"/>
                                <a:gd name="T6" fmla="*/ 5 w 67"/>
                                <a:gd name="T7" fmla="*/ 52 h 52"/>
                                <a:gd name="T8" fmla="*/ 0 w 67"/>
                                <a:gd name="T9" fmla="*/ 5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52">
                                  <a:moveTo>
                                    <a:pt x="0" y="50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67" y="2"/>
                                  </a:lnTo>
                                  <a:lnTo>
                                    <a:pt x="5" y="52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30" name="Freeform 531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6" y="1323"/>
                              <a:ext cx="35" cy="28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52 h 53"/>
                                <a:gd name="T2" fmla="*/ 62 w 66"/>
                                <a:gd name="T3" fmla="*/ 0 h 53"/>
                                <a:gd name="T4" fmla="*/ 66 w 66"/>
                                <a:gd name="T5" fmla="*/ 4 h 53"/>
                                <a:gd name="T6" fmla="*/ 5 w 66"/>
                                <a:gd name="T7" fmla="*/ 53 h 53"/>
                                <a:gd name="T8" fmla="*/ 0 w 66"/>
                                <a:gd name="T9" fmla="*/ 52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53">
                                  <a:moveTo>
                                    <a:pt x="0" y="52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66" y="4"/>
                                  </a:lnTo>
                                  <a:lnTo>
                                    <a:pt x="5" y="53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31" name="Freeform 532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6" y="1323"/>
                              <a:ext cx="37" cy="28"/>
                            </a:xfrm>
                            <a:custGeom>
                              <a:avLst/>
                              <a:gdLst>
                                <a:gd name="T0" fmla="*/ 0 w 67"/>
                                <a:gd name="T1" fmla="*/ 50 h 51"/>
                                <a:gd name="T2" fmla="*/ 62 w 67"/>
                                <a:gd name="T3" fmla="*/ 0 h 51"/>
                                <a:gd name="T4" fmla="*/ 67 w 67"/>
                                <a:gd name="T5" fmla="*/ 2 h 51"/>
                                <a:gd name="T6" fmla="*/ 5 w 67"/>
                                <a:gd name="T7" fmla="*/ 51 h 51"/>
                                <a:gd name="T8" fmla="*/ 0 w 67"/>
                                <a:gd name="T9" fmla="*/ 5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51">
                                  <a:moveTo>
                                    <a:pt x="0" y="50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67" y="2"/>
                                  </a:lnTo>
                                  <a:lnTo>
                                    <a:pt x="5" y="51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32" name="Freeform 533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9" y="1324"/>
                              <a:ext cx="36" cy="28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49 h 51"/>
                                <a:gd name="T2" fmla="*/ 61 w 66"/>
                                <a:gd name="T3" fmla="*/ 0 h 51"/>
                                <a:gd name="T4" fmla="*/ 66 w 66"/>
                                <a:gd name="T5" fmla="*/ 2 h 51"/>
                                <a:gd name="T6" fmla="*/ 6 w 66"/>
                                <a:gd name="T7" fmla="*/ 51 h 51"/>
                                <a:gd name="T8" fmla="*/ 0 w 66"/>
                                <a:gd name="T9" fmla="*/ 49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51">
                                  <a:moveTo>
                                    <a:pt x="0" y="49"/>
                                  </a:moveTo>
                                  <a:lnTo>
                                    <a:pt x="61" y="0"/>
                                  </a:lnTo>
                                  <a:lnTo>
                                    <a:pt x="66" y="2"/>
                                  </a:lnTo>
                                  <a:lnTo>
                                    <a:pt x="6" y="51"/>
                                  </a:lnTo>
                                  <a:lnTo>
                                    <a:pt x="0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33" name="Freeform 534"/>
                          <wps:cNvSpPr>
                            <a:spLocks noChangeArrowheads="1"/>
                          </wps:cNvSpPr>
                          <wps:spPr bwMode="auto">
                            <a:xfrm>
                              <a:off x="4760" y="1324"/>
                              <a:ext cx="36" cy="28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49 h 51"/>
                                <a:gd name="T2" fmla="*/ 62 w 66"/>
                                <a:gd name="T3" fmla="*/ 0 h 51"/>
                                <a:gd name="T4" fmla="*/ 66 w 66"/>
                                <a:gd name="T5" fmla="*/ 2 h 51"/>
                                <a:gd name="T6" fmla="*/ 6 w 66"/>
                                <a:gd name="T7" fmla="*/ 51 h 51"/>
                                <a:gd name="T8" fmla="*/ 0 w 66"/>
                                <a:gd name="T9" fmla="*/ 49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51">
                                  <a:moveTo>
                                    <a:pt x="0" y="49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66" y="2"/>
                                  </a:lnTo>
                                  <a:lnTo>
                                    <a:pt x="6" y="51"/>
                                  </a:lnTo>
                                  <a:lnTo>
                                    <a:pt x="0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34" name="Freeform 535"/>
                          <wps:cNvSpPr>
                            <a:spLocks noChangeArrowheads="1"/>
                          </wps:cNvSpPr>
                          <wps:spPr bwMode="auto">
                            <a:xfrm>
                              <a:off x="4762" y="1325"/>
                              <a:ext cx="36" cy="27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49 h 49"/>
                                <a:gd name="T2" fmla="*/ 60 w 66"/>
                                <a:gd name="T3" fmla="*/ 0 h 49"/>
                                <a:gd name="T4" fmla="*/ 66 w 66"/>
                                <a:gd name="T5" fmla="*/ 1 h 49"/>
                                <a:gd name="T6" fmla="*/ 5 w 66"/>
                                <a:gd name="T7" fmla="*/ 49 h 49"/>
                                <a:gd name="T8" fmla="*/ 0 w 66"/>
                                <a:gd name="T9" fmla="*/ 49 h 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49">
                                  <a:moveTo>
                                    <a:pt x="0" y="49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66" y="1"/>
                                  </a:lnTo>
                                  <a:lnTo>
                                    <a:pt x="5" y="49"/>
                                  </a:lnTo>
                                  <a:lnTo>
                                    <a:pt x="0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35" name="Freeform 536"/>
                          <wps:cNvSpPr>
                            <a:spLocks noChangeArrowheads="1"/>
                          </wps:cNvSpPr>
                          <wps:spPr bwMode="auto">
                            <a:xfrm>
                              <a:off x="4763" y="1325"/>
                              <a:ext cx="36" cy="28"/>
                            </a:xfrm>
                            <a:custGeom>
                              <a:avLst/>
                              <a:gdLst>
                                <a:gd name="T0" fmla="*/ 0 w 65"/>
                                <a:gd name="T1" fmla="*/ 49 h 51"/>
                                <a:gd name="T2" fmla="*/ 60 w 65"/>
                                <a:gd name="T3" fmla="*/ 0 h 51"/>
                                <a:gd name="T4" fmla="*/ 65 w 65"/>
                                <a:gd name="T5" fmla="*/ 3 h 51"/>
                                <a:gd name="T6" fmla="*/ 7 w 65"/>
                                <a:gd name="T7" fmla="*/ 51 h 51"/>
                                <a:gd name="T8" fmla="*/ 0 w 65"/>
                                <a:gd name="T9" fmla="*/ 49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5" h="51">
                                  <a:moveTo>
                                    <a:pt x="0" y="49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65" y="3"/>
                                  </a:lnTo>
                                  <a:lnTo>
                                    <a:pt x="7" y="51"/>
                                  </a:lnTo>
                                  <a:lnTo>
                                    <a:pt x="0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36" name="Freeform 537"/>
                          <wps:cNvSpPr>
                            <a:spLocks noChangeArrowheads="1"/>
                          </wps:cNvSpPr>
                          <wps:spPr bwMode="auto">
                            <a:xfrm>
                              <a:off x="4765" y="1326"/>
                              <a:ext cx="35" cy="27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48 h 50"/>
                                <a:gd name="T2" fmla="*/ 61 w 64"/>
                                <a:gd name="T3" fmla="*/ 0 h 50"/>
                                <a:gd name="T4" fmla="*/ 64 w 64"/>
                                <a:gd name="T5" fmla="*/ 2 h 50"/>
                                <a:gd name="T6" fmla="*/ 5 w 64"/>
                                <a:gd name="T7" fmla="*/ 50 h 50"/>
                                <a:gd name="T8" fmla="*/ 0 w 64"/>
                                <a:gd name="T9" fmla="*/ 48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" h="50">
                                  <a:moveTo>
                                    <a:pt x="0" y="48"/>
                                  </a:moveTo>
                                  <a:lnTo>
                                    <a:pt x="61" y="0"/>
                                  </a:lnTo>
                                  <a:lnTo>
                                    <a:pt x="64" y="2"/>
                                  </a:lnTo>
                                  <a:lnTo>
                                    <a:pt x="5" y="50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37" name="Freeform 538"/>
                          <wps:cNvSpPr>
                            <a:spLocks noChangeArrowheads="1"/>
                          </wps:cNvSpPr>
                          <wps:spPr bwMode="auto">
                            <a:xfrm>
                              <a:off x="4767" y="1328"/>
                              <a:ext cx="35" cy="27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48 h 50"/>
                                <a:gd name="T2" fmla="*/ 58 w 64"/>
                                <a:gd name="T3" fmla="*/ 0 h 50"/>
                                <a:gd name="T4" fmla="*/ 64 w 64"/>
                                <a:gd name="T5" fmla="*/ 2 h 50"/>
                                <a:gd name="T6" fmla="*/ 5 w 64"/>
                                <a:gd name="T7" fmla="*/ 50 h 50"/>
                                <a:gd name="T8" fmla="*/ 0 w 64"/>
                                <a:gd name="T9" fmla="*/ 48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" h="50">
                                  <a:moveTo>
                                    <a:pt x="0" y="48"/>
                                  </a:moveTo>
                                  <a:lnTo>
                                    <a:pt x="58" y="0"/>
                                  </a:lnTo>
                                  <a:lnTo>
                                    <a:pt x="64" y="2"/>
                                  </a:lnTo>
                                  <a:lnTo>
                                    <a:pt x="5" y="50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38" name="Freeform 539"/>
                          <wps:cNvSpPr>
                            <a:spLocks noChangeArrowheads="1"/>
                          </wps:cNvSpPr>
                          <wps:spPr bwMode="auto">
                            <a:xfrm>
                              <a:off x="4768" y="1328"/>
                              <a:ext cx="35" cy="27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48 h 50"/>
                                <a:gd name="T2" fmla="*/ 59 w 64"/>
                                <a:gd name="T3" fmla="*/ 0 h 50"/>
                                <a:gd name="T4" fmla="*/ 64 w 64"/>
                                <a:gd name="T5" fmla="*/ 4 h 50"/>
                                <a:gd name="T6" fmla="*/ 6 w 64"/>
                                <a:gd name="T7" fmla="*/ 50 h 50"/>
                                <a:gd name="T8" fmla="*/ 0 w 64"/>
                                <a:gd name="T9" fmla="*/ 48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" h="50">
                                  <a:moveTo>
                                    <a:pt x="0" y="48"/>
                                  </a:moveTo>
                                  <a:lnTo>
                                    <a:pt x="59" y="0"/>
                                  </a:lnTo>
                                  <a:lnTo>
                                    <a:pt x="64" y="4"/>
                                  </a:lnTo>
                                  <a:lnTo>
                                    <a:pt x="6" y="50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39" name="Freeform 540"/>
                          <wps:cNvSpPr>
                            <a:spLocks noChangeArrowheads="1"/>
                          </wps:cNvSpPr>
                          <wps:spPr bwMode="auto">
                            <a:xfrm>
                              <a:off x="4770" y="1329"/>
                              <a:ext cx="34" cy="27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48 h 50"/>
                                <a:gd name="T2" fmla="*/ 59 w 62"/>
                                <a:gd name="T3" fmla="*/ 0 h 50"/>
                                <a:gd name="T4" fmla="*/ 62 w 62"/>
                                <a:gd name="T5" fmla="*/ 2 h 50"/>
                                <a:gd name="T6" fmla="*/ 5 w 62"/>
                                <a:gd name="T7" fmla="*/ 50 h 50"/>
                                <a:gd name="T8" fmla="*/ 0 w 62"/>
                                <a:gd name="T9" fmla="*/ 48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50">
                                  <a:moveTo>
                                    <a:pt x="0" y="48"/>
                                  </a:moveTo>
                                  <a:lnTo>
                                    <a:pt x="59" y="0"/>
                                  </a:lnTo>
                                  <a:lnTo>
                                    <a:pt x="62" y="2"/>
                                  </a:lnTo>
                                  <a:lnTo>
                                    <a:pt x="5" y="50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40" name="Freeform 541"/>
                          <wps:cNvSpPr>
                            <a:spLocks noChangeArrowheads="1"/>
                          </wps:cNvSpPr>
                          <wps:spPr bwMode="auto">
                            <a:xfrm>
                              <a:off x="4771" y="1330"/>
                              <a:ext cx="34" cy="26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46 h 48"/>
                                <a:gd name="T2" fmla="*/ 58 w 62"/>
                                <a:gd name="T3" fmla="*/ 0 h 48"/>
                                <a:gd name="T4" fmla="*/ 62 w 62"/>
                                <a:gd name="T5" fmla="*/ 1 h 48"/>
                                <a:gd name="T6" fmla="*/ 5 w 62"/>
                                <a:gd name="T7" fmla="*/ 48 h 48"/>
                                <a:gd name="T8" fmla="*/ 0 w 62"/>
                                <a:gd name="T9" fmla="*/ 46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48">
                                  <a:moveTo>
                                    <a:pt x="0" y="46"/>
                                  </a:moveTo>
                                  <a:lnTo>
                                    <a:pt x="58" y="0"/>
                                  </a:lnTo>
                                  <a:lnTo>
                                    <a:pt x="62" y="1"/>
                                  </a:lnTo>
                                  <a:lnTo>
                                    <a:pt x="5" y="48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41" name="Freeform 542"/>
                          <wps:cNvSpPr>
                            <a:spLocks noChangeArrowheads="1"/>
                          </wps:cNvSpPr>
                          <wps:spPr bwMode="auto">
                            <a:xfrm>
                              <a:off x="4773" y="1330"/>
                              <a:ext cx="34" cy="27"/>
                            </a:xfrm>
                            <a:custGeom>
                              <a:avLst/>
                              <a:gdLst>
                                <a:gd name="T0" fmla="*/ 0 w 63"/>
                                <a:gd name="T1" fmla="*/ 48 h 49"/>
                                <a:gd name="T2" fmla="*/ 57 w 63"/>
                                <a:gd name="T3" fmla="*/ 0 h 49"/>
                                <a:gd name="T4" fmla="*/ 63 w 63"/>
                                <a:gd name="T5" fmla="*/ 3 h 49"/>
                                <a:gd name="T6" fmla="*/ 6 w 63"/>
                                <a:gd name="T7" fmla="*/ 49 h 49"/>
                                <a:gd name="T8" fmla="*/ 0 w 63"/>
                                <a:gd name="T9" fmla="*/ 48 h 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3" h="49">
                                  <a:moveTo>
                                    <a:pt x="0" y="48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63" y="3"/>
                                  </a:lnTo>
                                  <a:lnTo>
                                    <a:pt x="6" y="49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42" name="Freeform 543"/>
                          <wps:cNvSpPr>
                            <a:spLocks noChangeArrowheads="1"/>
                          </wps:cNvSpPr>
                          <wps:spPr bwMode="auto">
                            <a:xfrm>
                              <a:off x="4774" y="1331"/>
                              <a:ext cx="34" cy="26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47 h 48"/>
                                <a:gd name="T2" fmla="*/ 57 w 62"/>
                                <a:gd name="T3" fmla="*/ 0 h 48"/>
                                <a:gd name="T4" fmla="*/ 62 w 62"/>
                                <a:gd name="T5" fmla="*/ 2 h 48"/>
                                <a:gd name="T6" fmla="*/ 7 w 62"/>
                                <a:gd name="T7" fmla="*/ 48 h 48"/>
                                <a:gd name="T8" fmla="*/ 0 w 62"/>
                                <a:gd name="T9" fmla="*/ 47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48">
                                  <a:moveTo>
                                    <a:pt x="0" y="47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62" y="2"/>
                                  </a:lnTo>
                                  <a:lnTo>
                                    <a:pt x="7" y="48"/>
                                  </a:lnTo>
                                  <a:lnTo>
                                    <a:pt x="0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F25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43" name="Freeform 544"/>
                          <wps:cNvSpPr>
                            <a:spLocks noChangeArrowheads="1"/>
                          </wps:cNvSpPr>
                          <wps:spPr bwMode="auto">
                            <a:xfrm>
                              <a:off x="4776" y="1332"/>
                              <a:ext cx="34" cy="26"/>
                            </a:xfrm>
                            <a:custGeom>
                              <a:avLst/>
                              <a:gdLst>
                                <a:gd name="T0" fmla="*/ 0 w 60"/>
                                <a:gd name="T1" fmla="*/ 46 h 48"/>
                                <a:gd name="T2" fmla="*/ 57 w 60"/>
                                <a:gd name="T3" fmla="*/ 0 h 48"/>
                                <a:gd name="T4" fmla="*/ 60 w 60"/>
                                <a:gd name="T5" fmla="*/ 2 h 48"/>
                                <a:gd name="T6" fmla="*/ 5 w 60"/>
                                <a:gd name="T7" fmla="*/ 48 h 48"/>
                                <a:gd name="T8" fmla="*/ 0 w 60"/>
                                <a:gd name="T9" fmla="*/ 46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" h="48">
                                  <a:moveTo>
                                    <a:pt x="0" y="46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60" y="2"/>
                                  </a:lnTo>
                                  <a:lnTo>
                                    <a:pt x="5" y="48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AA123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44" name="Freeform 545"/>
                          <wps:cNvSpPr>
                            <a:spLocks noChangeArrowheads="1"/>
                          </wps:cNvSpPr>
                          <wps:spPr bwMode="auto">
                            <a:xfrm>
                              <a:off x="4778" y="1332"/>
                              <a:ext cx="33" cy="26"/>
                            </a:xfrm>
                            <a:custGeom>
                              <a:avLst/>
                              <a:gdLst>
                                <a:gd name="T0" fmla="*/ 0 w 61"/>
                                <a:gd name="T1" fmla="*/ 46 h 48"/>
                                <a:gd name="T2" fmla="*/ 55 w 61"/>
                                <a:gd name="T3" fmla="*/ 0 h 48"/>
                                <a:gd name="T4" fmla="*/ 59 w 61"/>
                                <a:gd name="T5" fmla="*/ 2 h 48"/>
                                <a:gd name="T6" fmla="*/ 61 w 61"/>
                                <a:gd name="T7" fmla="*/ 2 h 48"/>
                                <a:gd name="T8" fmla="*/ 6 w 61"/>
                                <a:gd name="T9" fmla="*/ 48 h 48"/>
                                <a:gd name="T10" fmla="*/ 0 w 61"/>
                                <a:gd name="T11" fmla="*/ 46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1" h="48">
                                  <a:moveTo>
                                    <a:pt x="0" y="46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59" y="2"/>
                                  </a:lnTo>
                                  <a:lnTo>
                                    <a:pt x="61" y="2"/>
                                  </a:lnTo>
                                  <a:lnTo>
                                    <a:pt x="6" y="48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A421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45" name="Freeform 5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779" y="1332"/>
                              <a:ext cx="34" cy="26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46 h 46"/>
                                <a:gd name="T2" fmla="*/ 55 w 62"/>
                                <a:gd name="T3" fmla="*/ 0 h 46"/>
                                <a:gd name="T4" fmla="*/ 57 w 62"/>
                                <a:gd name="T5" fmla="*/ 0 h 46"/>
                                <a:gd name="T6" fmla="*/ 62 w 62"/>
                                <a:gd name="T7" fmla="*/ 2 h 46"/>
                                <a:gd name="T8" fmla="*/ 5 w 62"/>
                                <a:gd name="T9" fmla="*/ 46 h 46"/>
                                <a:gd name="T10" fmla="*/ 0 w 62"/>
                                <a:gd name="T11" fmla="*/ 46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2" h="46">
                                  <a:moveTo>
                                    <a:pt x="0" y="46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62" y="2"/>
                                  </a:lnTo>
                                  <a:lnTo>
                                    <a:pt x="5" y="46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A71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46" name="Freeform 547"/>
                          <wps:cNvSpPr>
                            <a:spLocks noChangeArrowheads="1"/>
                          </wps:cNvSpPr>
                          <wps:spPr bwMode="auto">
                            <a:xfrm>
                              <a:off x="4781" y="1332"/>
                              <a:ext cx="33" cy="26"/>
                            </a:xfrm>
                            <a:custGeom>
                              <a:avLst/>
                              <a:gdLst>
                                <a:gd name="T0" fmla="*/ 0 w 60"/>
                                <a:gd name="T1" fmla="*/ 46 h 48"/>
                                <a:gd name="T2" fmla="*/ 55 w 60"/>
                                <a:gd name="T3" fmla="*/ 0 h 48"/>
                                <a:gd name="T4" fmla="*/ 60 w 60"/>
                                <a:gd name="T5" fmla="*/ 2 h 48"/>
                                <a:gd name="T6" fmla="*/ 5 w 60"/>
                                <a:gd name="T7" fmla="*/ 48 h 48"/>
                                <a:gd name="T8" fmla="*/ 0 w 60"/>
                                <a:gd name="T9" fmla="*/ 46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" h="48">
                                  <a:moveTo>
                                    <a:pt x="0" y="46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60" y="2"/>
                                  </a:lnTo>
                                  <a:lnTo>
                                    <a:pt x="5" y="48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AC19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47" name="Freeform 548"/>
                          <wps:cNvSpPr>
                            <a:spLocks noChangeArrowheads="1"/>
                          </wps:cNvSpPr>
                          <wps:spPr bwMode="auto">
                            <a:xfrm>
                              <a:off x="4782" y="1333"/>
                              <a:ext cx="34" cy="25"/>
                            </a:xfrm>
                            <a:custGeom>
                              <a:avLst/>
                              <a:gdLst>
                                <a:gd name="T0" fmla="*/ 0 w 63"/>
                                <a:gd name="T1" fmla="*/ 44 h 46"/>
                                <a:gd name="T2" fmla="*/ 57 w 63"/>
                                <a:gd name="T3" fmla="*/ 0 h 46"/>
                                <a:gd name="T4" fmla="*/ 63 w 63"/>
                                <a:gd name="T5" fmla="*/ 2 h 46"/>
                                <a:gd name="T6" fmla="*/ 6 w 63"/>
                                <a:gd name="T7" fmla="*/ 46 h 46"/>
                                <a:gd name="T8" fmla="*/ 0 w 63"/>
                                <a:gd name="T9" fmla="*/ 44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3" h="46">
                                  <a:moveTo>
                                    <a:pt x="0" y="44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63" y="2"/>
                                  </a:lnTo>
                                  <a:lnTo>
                                    <a:pt x="6" y="46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AF15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48" name="Freeform 549"/>
                          <wps:cNvSpPr>
                            <a:spLocks noChangeArrowheads="1"/>
                          </wps:cNvSpPr>
                          <wps:spPr bwMode="auto">
                            <a:xfrm>
                              <a:off x="4784" y="1333"/>
                              <a:ext cx="35" cy="26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46 h 48"/>
                                <a:gd name="T2" fmla="*/ 55 w 62"/>
                                <a:gd name="T3" fmla="*/ 0 h 48"/>
                                <a:gd name="T4" fmla="*/ 62 w 62"/>
                                <a:gd name="T5" fmla="*/ 2 h 48"/>
                                <a:gd name="T6" fmla="*/ 5 w 62"/>
                                <a:gd name="T7" fmla="*/ 48 h 48"/>
                                <a:gd name="T8" fmla="*/ 0 w 62"/>
                                <a:gd name="T9" fmla="*/ 46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48">
                                  <a:moveTo>
                                    <a:pt x="0" y="46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62" y="2"/>
                                  </a:lnTo>
                                  <a:lnTo>
                                    <a:pt x="5" y="48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B013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49" name="Freeform 550"/>
                          <wps:cNvSpPr>
                            <a:spLocks noChangeArrowheads="1"/>
                          </wps:cNvSpPr>
                          <wps:spPr bwMode="auto">
                            <a:xfrm>
                              <a:off x="4785" y="1334"/>
                              <a:ext cx="34" cy="25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44 h 46"/>
                                <a:gd name="T2" fmla="*/ 57 w 62"/>
                                <a:gd name="T3" fmla="*/ 0 h 46"/>
                                <a:gd name="T4" fmla="*/ 62 w 62"/>
                                <a:gd name="T5" fmla="*/ 0 h 46"/>
                                <a:gd name="T6" fmla="*/ 7 w 62"/>
                                <a:gd name="T7" fmla="*/ 46 h 46"/>
                                <a:gd name="T8" fmla="*/ 0 w 62"/>
                                <a:gd name="T9" fmla="*/ 44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46">
                                  <a:moveTo>
                                    <a:pt x="0" y="44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7" y="46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B31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50" name="Freeform 551"/>
                          <wps:cNvSpPr>
                            <a:spLocks noChangeArrowheads="1"/>
                          </wps:cNvSpPr>
                          <wps:spPr bwMode="auto">
                            <a:xfrm>
                              <a:off x="4787" y="1334"/>
                              <a:ext cx="34" cy="26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46 h 47"/>
                                <a:gd name="T2" fmla="*/ 57 w 62"/>
                                <a:gd name="T3" fmla="*/ 0 h 47"/>
                                <a:gd name="T4" fmla="*/ 62 w 62"/>
                                <a:gd name="T5" fmla="*/ 1 h 47"/>
                                <a:gd name="T6" fmla="*/ 6 w 62"/>
                                <a:gd name="T7" fmla="*/ 47 h 47"/>
                                <a:gd name="T8" fmla="*/ 0 w 62"/>
                                <a:gd name="T9" fmla="*/ 46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47">
                                  <a:moveTo>
                                    <a:pt x="0" y="46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62" y="1"/>
                                  </a:lnTo>
                                  <a:lnTo>
                                    <a:pt x="6" y="47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B607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51" name="Freeform 552"/>
                          <wps:cNvSpPr>
                            <a:spLocks noChangeArrowheads="1"/>
                          </wps:cNvSpPr>
                          <wps:spPr bwMode="auto">
                            <a:xfrm>
                              <a:off x="4789" y="1334"/>
                              <a:ext cx="34" cy="26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46 h 47"/>
                                <a:gd name="T2" fmla="*/ 55 w 62"/>
                                <a:gd name="T3" fmla="*/ 0 h 47"/>
                                <a:gd name="T4" fmla="*/ 62 w 62"/>
                                <a:gd name="T5" fmla="*/ 1 h 47"/>
                                <a:gd name="T6" fmla="*/ 5 w 62"/>
                                <a:gd name="T7" fmla="*/ 47 h 47"/>
                                <a:gd name="T8" fmla="*/ 0 w 62"/>
                                <a:gd name="T9" fmla="*/ 46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47">
                                  <a:moveTo>
                                    <a:pt x="0" y="46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62" y="1"/>
                                  </a:lnTo>
                                  <a:lnTo>
                                    <a:pt x="5" y="47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BB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52" name="Freeform 553"/>
                          <wps:cNvSpPr>
                            <a:spLocks noChangeArrowheads="1"/>
                          </wps:cNvSpPr>
                          <wps:spPr bwMode="auto">
                            <a:xfrm>
                              <a:off x="4790" y="1335"/>
                              <a:ext cx="35" cy="26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46 h 48"/>
                                <a:gd name="T2" fmla="*/ 56 w 64"/>
                                <a:gd name="T3" fmla="*/ 0 h 48"/>
                                <a:gd name="T4" fmla="*/ 64 w 64"/>
                                <a:gd name="T5" fmla="*/ 0 h 48"/>
                                <a:gd name="T6" fmla="*/ 5 w 64"/>
                                <a:gd name="T7" fmla="*/ 48 h 48"/>
                                <a:gd name="T8" fmla="*/ 0 w 64"/>
                                <a:gd name="T9" fmla="*/ 46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" h="48">
                                  <a:moveTo>
                                    <a:pt x="0" y="46"/>
                                  </a:moveTo>
                                  <a:lnTo>
                                    <a:pt x="56" y="0"/>
                                  </a:lnTo>
                                  <a:lnTo>
                                    <a:pt x="64" y="0"/>
                                  </a:lnTo>
                                  <a:lnTo>
                                    <a:pt x="5" y="48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BE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53" name="Freeform 554"/>
                          <wps:cNvSpPr>
                            <a:spLocks noChangeArrowheads="1"/>
                          </wps:cNvSpPr>
                          <wps:spPr bwMode="auto">
                            <a:xfrm>
                              <a:off x="4793" y="1335"/>
                              <a:ext cx="34" cy="26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46 h 48"/>
                                <a:gd name="T2" fmla="*/ 57 w 62"/>
                                <a:gd name="T3" fmla="*/ 0 h 48"/>
                                <a:gd name="T4" fmla="*/ 62 w 62"/>
                                <a:gd name="T5" fmla="*/ 2 h 48"/>
                                <a:gd name="T6" fmla="*/ 5 w 62"/>
                                <a:gd name="T7" fmla="*/ 48 h 48"/>
                                <a:gd name="T8" fmla="*/ 4 w 62"/>
                                <a:gd name="T9" fmla="*/ 48 h 48"/>
                                <a:gd name="T10" fmla="*/ 0 w 62"/>
                                <a:gd name="T11" fmla="*/ 46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2" h="48">
                                  <a:moveTo>
                                    <a:pt x="0" y="46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62" y="2"/>
                                  </a:lnTo>
                                  <a:lnTo>
                                    <a:pt x="5" y="48"/>
                                  </a:lnTo>
                                  <a:lnTo>
                                    <a:pt x="4" y="48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BF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54" name="Freeform 555"/>
                          <wps:cNvSpPr>
                            <a:spLocks noChangeArrowheads="1"/>
                          </wps:cNvSpPr>
                          <wps:spPr bwMode="auto">
                            <a:xfrm>
                              <a:off x="4793" y="1335"/>
                              <a:ext cx="35" cy="26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48 h 48"/>
                                <a:gd name="T2" fmla="*/ 59 w 64"/>
                                <a:gd name="T3" fmla="*/ 0 h 48"/>
                                <a:gd name="T4" fmla="*/ 64 w 64"/>
                                <a:gd name="T5" fmla="*/ 2 h 48"/>
                                <a:gd name="T6" fmla="*/ 7 w 64"/>
                                <a:gd name="T7" fmla="*/ 48 h 48"/>
                                <a:gd name="T8" fmla="*/ 2 w 64"/>
                                <a:gd name="T9" fmla="*/ 48 h 48"/>
                                <a:gd name="T10" fmla="*/ 0 w 64"/>
                                <a:gd name="T11" fmla="*/ 48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4" h="48">
                                  <a:moveTo>
                                    <a:pt x="0" y="48"/>
                                  </a:moveTo>
                                  <a:lnTo>
                                    <a:pt x="59" y="0"/>
                                  </a:lnTo>
                                  <a:lnTo>
                                    <a:pt x="64" y="2"/>
                                  </a:lnTo>
                                  <a:lnTo>
                                    <a:pt x="7" y="48"/>
                                  </a:lnTo>
                                  <a:lnTo>
                                    <a:pt x="2" y="48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C1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55" name="Freeform 556"/>
                          <wps:cNvSpPr>
                            <a:spLocks noChangeArrowheads="1"/>
                          </wps:cNvSpPr>
                          <wps:spPr bwMode="auto">
                            <a:xfrm>
                              <a:off x="4795" y="1337"/>
                              <a:ext cx="35" cy="25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46 h 46"/>
                                <a:gd name="T2" fmla="*/ 57 w 64"/>
                                <a:gd name="T3" fmla="*/ 0 h 46"/>
                                <a:gd name="T4" fmla="*/ 64 w 64"/>
                                <a:gd name="T5" fmla="*/ 0 h 46"/>
                                <a:gd name="T6" fmla="*/ 8 w 64"/>
                                <a:gd name="T7" fmla="*/ 46 h 46"/>
                                <a:gd name="T8" fmla="*/ 0 w 64"/>
                                <a:gd name="T9" fmla="*/ 46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" h="46">
                                  <a:moveTo>
                                    <a:pt x="0" y="46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64" y="0"/>
                                  </a:lnTo>
                                  <a:lnTo>
                                    <a:pt x="8" y="46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C3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56" name="Freeform 557"/>
                          <wps:cNvSpPr>
                            <a:spLocks noChangeArrowheads="1"/>
                          </wps:cNvSpPr>
                          <wps:spPr bwMode="auto">
                            <a:xfrm>
                              <a:off x="4797" y="1337"/>
                              <a:ext cx="34" cy="26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46 h 48"/>
                                <a:gd name="T2" fmla="*/ 57 w 62"/>
                                <a:gd name="T3" fmla="*/ 0 h 48"/>
                                <a:gd name="T4" fmla="*/ 62 w 62"/>
                                <a:gd name="T5" fmla="*/ 2 h 48"/>
                                <a:gd name="T6" fmla="*/ 7 w 62"/>
                                <a:gd name="T7" fmla="*/ 48 h 48"/>
                                <a:gd name="T8" fmla="*/ 0 w 62"/>
                                <a:gd name="T9" fmla="*/ 46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48">
                                  <a:moveTo>
                                    <a:pt x="0" y="46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62" y="2"/>
                                  </a:lnTo>
                                  <a:lnTo>
                                    <a:pt x="7" y="48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C4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57" name="Freeform 558"/>
                          <wps:cNvSpPr>
                            <a:spLocks noChangeArrowheads="1"/>
                          </wps:cNvSpPr>
                          <wps:spPr bwMode="auto">
                            <a:xfrm>
                              <a:off x="4799" y="1337"/>
                              <a:ext cx="34" cy="26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46 h 48"/>
                                <a:gd name="T2" fmla="*/ 56 w 62"/>
                                <a:gd name="T3" fmla="*/ 0 h 48"/>
                                <a:gd name="T4" fmla="*/ 62 w 62"/>
                                <a:gd name="T5" fmla="*/ 2 h 48"/>
                                <a:gd name="T6" fmla="*/ 5 w 62"/>
                                <a:gd name="T7" fmla="*/ 48 h 48"/>
                                <a:gd name="T8" fmla="*/ 0 w 62"/>
                                <a:gd name="T9" fmla="*/ 46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48">
                                  <a:moveTo>
                                    <a:pt x="0" y="46"/>
                                  </a:moveTo>
                                  <a:lnTo>
                                    <a:pt x="56" y="0"/>
                                  </a:lnTo>
                                  <a:lnTo>
                                    <a:pt x="62" y="2"/>
                                  </a:lnTo>
                                  <a:lnTo>
                                    <a:pt x="5" y="48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C9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58" name="Freeform 559"/>
                          <wps:cNvSpPr>
                            <a:spLocks noChangeArrowheads="1"/>
                          </wps:cNvSpPr>
                          <wps:spPr bwMode="auto">
                            <a:xfrm>
                              <a:off x="4802" y="1338"/>
                              <a:ext cx="34" cy="25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46 h 46"/>
                                <a:gd name="T2" fmla="*/ 55 w 62"/>
                                <a:gd name="T3" fmla="*/ 0 h 46"/>
                                <a:gd name="T4" fmla="*/ 62 w 62"/>
                                <a:gd name="T5" fmla="*/ 0 h 46"/>
                                <a:gd name="T6" fmla="*/ 5 w 62"/>
                                <a:gd name="T7" fmla="*/ 46 h 46"/>
                                <a:gd name="T8" fmla="*/ 0 w 62"/>
                                <a:gd name="T9" fmla="*/ 46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46">
                                  <a:moveTo>
                                    <a:pt x="0" y="46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5" y="46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C6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59" name="Freeform 560"/>
                          <wps:cNvSpPr>
                            <a:spLocks noChangeArrowheads="1"/>
                          </wps:cNvSpPr>
                          <wps:spPr bwMode="auto">
                            <a:xfrm>
                              <a:off x="4802" y="1338"/>
                              <a:ext cx="35" cy="25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46 h 46"/>
                                <a:gd name="T2" fmla="*/ 57 w 62"/>
                                <a:gd name="T3" fmla="*/ 0 h 46"/>
                                <a:gd name="T4" fmla="*/ 62 w 62"/>
                                <a:gd name="T5" fmla="*/ 2 h 46"/>
                                <a:gd name="T6" fmla="*/ 7 w 62"/>
                                <a:gd name="T7" fmla="*/ 46 h 46"/>
                                <a:gd name="T8" fmla="*/ 0 w 62"/>
                                <a:gd name="T9" fmla="*/ 46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46">
                                  <a:moveTo>
                                    <a:pt x="0" y="46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62" y="2"/>
                                  </a:lnTo>
                                  <a:lnTo>
                                    <a:pt x="7" y="46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C2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60" name="Freeform 561"/>
                          <wps:cNvSpPr>
                            <a:spLocks noChangeArrowheads="1"/>
                          </wps:cNvSpPr>
                          <wps:spPr bwMode="auto">
                            <a:xfrm>
                              <a:off x="4804" y="1338"/>
                              <a:ext cx="34" cy="26"/>
                            </a:xfrm>
                            <a:custGeom>
                              <a:avLst/>
                              <a:gdLst>
                                <a:gd name="T0" fmla="*/ 0 w 63"/>
                                <a:gd name="T1" fmla="*/ 46 h 48"/>
                                <a:gd name="T2" fmla="*/ 57 w 63"/>
                                <a:gd name="T3" fmla="*/ 0 h 48"/>
                                <a:gd name="T4" fmla="*/ 63 w 63"/>
                                <a:gd name="T5" fmla="*/ 2 h 48"/>
                                <a:gd name="T6" fmla="*/ 8 w 63"/>
                                <a:gd name="T7" fmla="*/ 48 h 48"/>
                                <a:gd name="T8" fmla="*/ 0 w 63"/>
                                <a:gd name="T9" fmla="*/ 46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3" h="48">
                                  <a:moveTo>
                                    <a:pt x="0" y="46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63" y="2"/>
                                  </a:lnTo>
                                  <a:lnTo>
                                    <a:pt x="8" y="48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BE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61" name="Freeform 562"/>
                          <wps:cNvSpPr>
                            <a:spLocks noChangeArrowheads="1"/>
                          </wps:cNvSpPr>
                          <wps:spPr bwMode="auto">
                            <a:xfrm>
                              <a:off x="4806" y="1339"/>
                              <a:ext cx="34" cy="25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44 h 46"/>
                                <a:gd name="T2" fmla="*/ 55 w 62"/>
                                <a:gd name="T3" fmla="*/ 0 h 46"/>
                                <a:gd name="T4" fmla="*/ 62 w 62"/>
                                <a:gd name="T5" fmla="*/ 0 h 46"/>
                                <a:gd name="T6" fmla="*/ 7 w 62"/>
                                <a:gd name="T7" fmla="*/ 46 h 46"/>
                                <a:gd name="T8" fmla="*/ 0 w 62"/>
                                <a:gd name="T9" fmla="*/ 44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46">
                                  <a:moveTo>
                                    <a:pt x="0" y="44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7" y="46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BA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62" name="Freeform 563"/>
                          <wps:cNvSpPr>
                            <a:spLocks noChangeArrowheads="1"/>
                          </wps:cNvSpPr>
                          <wps:spPr bwMode="auto">
                            <a:xfrm>
                              <a:off x="4808" y="1339"/>
                              <a:ext cx="34" cy="25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46 h 46"/>
                                <a:gd name="T2" fmla="*/ 55 w 62"/>
                                <a:gd name="T3" fmla="*/ 0 h 46"/>
                                <a:gd name="T4" fmla="*/ 62 w 62"/>
                                <a:gd name="T5" fmla="*/ 1 h 46"/>
                                <a:gd name="T6" fmla="*/ 7 w 62"/>
                                <a:gd name="T7" fmla="*/ 46 h 46"/>
                                <a:gd name="T8" fmla="*/ 0 w 62"/>
                                <a:gd name="T9" fmla="*/ 46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46">
                                  <a:moveTo>
                                    <a:pt x="0" y="46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62" y="1"/>
                                  </a:lnTo>
                                  <a:lnTo>
                                    <a:pt x="7" y="46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B60C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63" name="Freeform 564"/>
                          <wps:cNvSpPr>
                            <a:spLocks noChangeArrowheads="1"/>
                          </wps:cNvSpPr>
                          <wps:spPr bwMode="auto">
                            <a:xfrm>
                              <a:off x="4811" y="1339"/>
                              <a:ext cx="33" cy="25"/>
                            </a:xfrm>
                            <a:custGeom>
                              <a:avLst/>
                              <a:gdLst>
                                <a:gd name="T0" fmla="*/ 0 w 61"/>
                                <a:gd name="T1" fmla="*/ 46 h 46"/>
                                <a:gd name="T2" fmla="*/ 55 w 61"/>
                                <a:gd name="T3" fmla="*/ 0 h 46"/>
                                <a:gd name="T4" fmla="*/ 61 w 61"/>
                                <a:gd name="T5" fmla="*/ 1 h 46"/>
                                <a:gd name="T6" fmla="*/ 5 w 61"/>
                                <a:gd name="T7" fmla="*/ 46 h 46"/>
                                <a:gd name="T8" fmla="*/ 0 w 61"/>
                                <a:gd name="T9" fmla="*/ 46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1" h="46">
                                  <a:moveTo>
                                    <a:pt x="0" y="46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61" y="1"/>
                                  </a:lnTo>
                                  <a:lnTo>
                                    <a:pt x="5" y="46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AD17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64" name="Freeform 565"/>
                          <wps:cNvSpPr>
                            <a:spLocks noChangeArrowheads="1"/>
                          </wps:cNvSpPr>
                          <wps:spPr bwMode="auto">
                            <a:xfrm>
                              <a:off x="4812" y="1340"/>
                              <a:ext cx="34" cy="23"/>
                            </a:xfrm>
                            <a:custGeom>
                              <a:avLst/>
                              <a:gdLst>
                                <a:gd name="T0" fmla="*/ 0 w 60"/>
                                <a:gd name="T1" fmla="*/ 45 h 45"/>
                                <a:gd name="T2" fmla="*/ 55 w 60"/>
                                <a:gd name="T3" fmla="*/ 0 h 45"/>
                                <a:gd name="T4" fmla="*/ 60 w 60"/>
                                <a:gd name="T5" fmla="*/ 0 h 45"/>
                                <a:gd name="T6" fmla="*/ 5 w 60"/>
                                <a:gd name="T7" fmla="*/ 45 h 45"/>
                                <a:gd name="T8" fmla="*/ 0 w 60"/>
                                <a:gd name="T9" fmla="*/ 45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" h="45">
                                  <a:moveTo>
                                    <a:pt x="0" y="45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5" y="45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A91C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65" name="Freeform 566"/>
                          <wps:cNvSpPr>
                            <a:spLocks noChangeArrowheads="1"/>
                          </wps:cNvSpPr>
                          <wps:spPr bwMode="auto">
                            <a:xfrm>
                              <a:off x="4813" y="1340"/>
                              <a:ext cx="34" cy="25"/>
                            </a:xfrm>
                            <a:custGeom>
                              <a:avLst/>
                              <a:gdLst>
                                <a:gd name="T0" fmla="*/ 0 w 63"/>
                                <a:gd name="T1" fmla="*/ 45 h 47"/>
                                <a:gd name="T2" fmla="*/ 56 w 63"/>
                                <a:gd name="T3" fmla="*/ 0 h 47"/>
                                <a:gd name="T4" fmla="*/ 63 w 63"/>
                                <a:gd name="T5" fmla="*/ 2 h 47"/>
                                <a:gd name="T6" fmla="*/ 8 w 63"/>
                                <a:gd name="T7" fmla="*/ 47 h 47"/>
                                <a:gd name="T8" fmla="*/ 0 w 63"/>
                                <a:gd name="T9" fmla="*/ 45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3" h="47">
                                  <a:moveTo>
                                    <a:pt x="0" y="45"/>
                                  </a:moveTo>
                                  <a:lnTo>
                                    <a:pt x="56" y="0"/>
                                  </a:lnTo>
                                  <a:lnTo>
                                    <a:pt x="63" y="2"/>
                                  </a:lnTo>
                                  <a:lnTo>
                                    <a:pt x="8" y="47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A42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66" name="Freeform 567"/>
                          <wps:cNvSpPr>
                            <a:spLocks noChangeArrowheads="1"/>
                          </wps:cNvSpPr>
                          <wps:spPr bwMode="auto">
                            <a:xfrm>
                              <a:off x="4815" y="1340"/>
                              <a:ext cx="33" cy="25"/>
                            </a:xfrm>
                            <a:custGeom>
                              <a:avLst/>
                              <a:gdLst>
                                <a:gd name="T0" fmla="*/ 0 w 60"/>
                                <a:gd name="T1" fmla="*/ 45 h 47"/>
                                <a:gd name="T2" fmla="*/ 55 w 60"/>
                                <a:gd name="T3" fmla="*/ 0 h 47"/>
                                <a:gd name="T4" fmla="*/ 60 w 60"/>
                                <a:gd name="T5" fmla="*/ 2 h 47"/>
                                <a:gd name="T6" fmla="*/ 7 w 60"/>
                                <a:gd name="T7" fmla="*/ 47 h 47"/>
                                <a:gd name="T8" fmla="*/ 0 w 60"/>
                                <a:gd name="T9" fmla="*/ 45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" h="47">
                                  <a:moveTo>
                                    <a:pt x="0" y="45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60" y="2"/>
                                  </a:lnTo>
                                  <a:lnTo>
                                    <a:pt x="7" y="47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9F23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67" name="Freeform 568"/>
                          <wps:cNvSpPr>
                            <a:spLocks noChangeArrowheads="1"/>
                          </wps:cNvSpPr>
                          <wps:spPr bwMode="auto">
                            <a:xfrm>
                              <a:off x="4818" y="1341"/>
                              <a:ext cx="33" cy="23"/>
                            </a:xfrm>
                            <a:custGeom>
                              <a:avLst/>
                              <a:gdLst>
                                <a:gd name="T0" fmla="*/ 0 w 60"/>
                                <a:gd name="T1" fmla="*/ 45 h 45"/>
                                <a:gd name="T2" fmla="*/ 55 w 60"/>
                                <a:gd name="T3" fmla="*/ 0 h 45"/>
                                <a:gd name="T4" fmla="*/ 60 w 60"/>
                                <a:gd name="T5" fmla="*/ 0 h 45"/>
                                <a:gd name="T6" fmla="*/ 7 w 60"/>
                                <a:gd name="T7" fmla="*/ 45 h 45"/>
                                <a:gd name="T8" fmla="*/ 0 w 60"/>
                                <a:gd name="T9" fmla="*/ 45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" h="45">
                                  <a:moveTo>
                                    <a:pt x="0" y="45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7" y="45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9A27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68" name="Freeform 569"/>
                          <wps:cNvSpPr>
                            <a:spLocks noChangeArrowheads="1"/>
                          </wps:cNvSpPr>
                          <wps:spPr bwMode="auto">
                            <a:xfrm>
                              <a:off x="4820" y="1341"/>
                              <a:ext cx="33" cy="23"/>
                            </a:xfrm>
                            <a:custGeom>
                              <a:avLst/>
                              <a:gdLst>
                                <a:gd name="T0" fmla="*/ 0 w 61"/>
                                <a:gd name="T1" fmla="*/ 45 h 45"/>
                                <a:gd name="T2" fmla="*/ 53 w 61"/>
                                <a:gd name="T3" fmla="*/ 0 h 45"/>
                                <a:gd name="T4" fmla="*/ 61 w 61"/>
                                <a:gd name="T5" fmla="*/ 2 h 45"/>
                                <a:gd name="T6" fmla="*/ 7 w 61"/>
                                <a:gd name="T7" fmla="*/ 45 h 45"/>
                                <a:gd name="T8" fmla="*/ 0 w 61"/>
                                <a:gd name="T9" fmla="*/ 45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1" h="45">
                                  <a:moveTo>
                                    <a:pt x="0" y="45"/>
                                  </a:moveTo>
                                  <a:lnTo>
                                    <a:pt x="53" y="0"/>
                                  </a:lnTo>
                                  <a:lnTo>
                                    <a:pt x="61" y="2"/>
                                  </a:lnTo>
                                  <a:lnTo>
                                    <a:pt x="7" y="45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952A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69" name="Freeform 570"/>
                          <wps:cNvSpPr>
                            <a:spLocks noChangeArrowheads="1"/>
                          </wps:cNvSpPr>
                          <wps:spPr bwMode="auto">
                            <a:xfrm>
                              <a:off x="4821" y="1341"/>
                              <a:ext cx="33" cy="25"/>
                            </a:xfrm>
                            <a:custGeom>
                              <a:avLst/>
                              <a:gdLst>
                                <a:gd name="T0" fmla="*/ 0 w 58"/>
                                <a:gd name="T1" fmla="*/ 45 h 46"/>
                                <a:gd name="T2" fmla="*/ 53 w 58"/>
                                <a:gd name="T3" fmla="*/ 0 h 46"/>
                                <a:gd name="T4" fmla="*/ 58 w 58"/>
                                <a:gd name="T5" fmla="*/ 2 h 46"/>
                                <a:gd name="T6" fmla="*/ 5 w 58"/>
                                <a:gd name="T7" fmla="*/ 46 h 46"/>
                                <a:gd name="T8" fmla="*/ 0 w 58"/>
                                <a:gd name="T9" fmla="*/ 45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8" h="46">
                                  <a:moveTo>
                                    <a:pt x="0" y="45"/>
                                  </a:moveTo>
                                  <a:lnTo>
                                    <a:pt x="53" y="0"/>
                                  </a:lnTo>
                                  <a:lnTo>
                                    <a:pt x="58" y="2"/>
                                  </a:lnTo>
                                  <a:lnTo>
                                    <a:pt x="5" y="46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69E24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70" name="Freeform 571"/>
                          <wps:cNvSpPr>
                            <a:spLocks noChangeArrowheads="1"/>
                          </wps:cNvSpPr>
                          <wps:spPr bwMode="auto">
                            <a:xfrm>
                              <a:off x="4823" y="1341"/>
                              <a:ext cx="31" cy="25"/>
                            </a:xfrm>
                            <a:custGeom>
                              <a:avLst/>
                              <a:gdLst>
                                <a:gd name="T0" fmla="*/ 0 w 59"/>
                                <a:gd name="T1" fmla="*/ 43 h 44"/>
                                <a:gd name="T2" fmla="*/ 54 w 59"/>
                                <a:gd name="T3" fmla="*/ 0 h 44"/>
                                <a:gd name="T4" fmla="*/ 59 w 59"/>
                                <a:gd name="T5" fmla="*/ 0 h 44"/>
                                <a:gd name="T6" fmla="*/ 6 w 59"/>
                                <a:gd name="T7" fmla="*/ 44 h 44"/>
                                <a:gd name="T8" fmla="*/ 0 w 59"/>
                                <a:gd name="T9" fmla="*/ 43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9" h="44">
                                  <a:moveTo>
                                    <a:pt x="0" y="43"/>
                                  </a:moveTo>
                                  <a:lnTo>
                                    <a:pt x="54" y="0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6" y="44"/>
                                  </a:lnTo>
                                  <a:lnTo>
                                    <a:pt x="0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A221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71" name="Freeform 572"/>
                          <wps:cNvSpPr>
                            <a:spLocks noChangeArrowheads="1"/>
                          </wps:cNvSpPr>
                          <wps:spPr bwMode="auto">
                            <a:xfrm>
                              <a:off x="4824" y="1341"/>
                              <a:ext cx="33" cy="25"/>
                            </a:xfrm>
                            <a:custGeom>
                              <a:avLst/>
                              <a:gdLst>
                                <a:gd name="T0" fmla="*/ 0 w 60"/>
                                <a:gd name="T1" fmla="*/ 44 h 44"/>
                                <a:gd name="T2" fmla="*/ 53 w 60"/>
                                <a:gd name="T3" fmla="*/ 0 h 44"/>
                                <a:gd name="T4" fmla="*/ 60 w 60"/>
                                <a:gd name="T5" fmla="*/ 2 h 44"/>
                                <a:gd name="T6" fmla="*/ 7 w 60"/>
                                <a:gd name="T7" fmla="*/ 44 h 44"/>
                                <a:gd name="T8" fmla="*/ 0 w 60"/>
                                <a:gd name="T9" fmla="*/ 44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" h="44">
                                  <a:moveTo>
                                    <a:pt x="0" y="44"/>
                                  </a:moveTo>
                                  <a:lnTo>
                                    <a:pt x="53" y="0"/>
                                  </a:lnTo>
                                  <a:lnTo>
                                    <a:pt x="60" y="2"/>
                                  </a:lnTo>
                                  <a:lnTo>
                                    <a:pt x="7" y="44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A71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72" name="Freeform 573"/>
                          <wps:cNvSpPr>
                            <a:spLocks noChangeArrowheads="1"/>
                          </wps:cNvSpPr>
                          <wps:spPr bwMode="auto">
                            <a:xfrm>
                              <a:off x="4827" y="1341"/>
                              <a:ext cx="33" cy="25"/>
                            </a:xfrm>
                            <a:custGeom>
                              <a:avLst/>
                              <a:gdLst>
                                <a:gd name="T0" fmla="*/ 0 w 60"/>
                                <a:gd name="T1" fmla="*/ 44 h 44"/>
                                <a:gd name="T2" fmla="*/ 53 w 60"/>
                                <a:gd name="T3" fmla="*/ 0 h 44"/>
                                <a:gd name="T4" fmla="*/ 60 w 60"/>
                                <a:gd name="T5" fmla="*/ 2 h 44"/>
                                <a:gd name="T6" fmla="*/ 7 w 60"/>
                                <a:gd name="T7" fmla="*/ 44 h 44"/>
                                <a:gd name="T8" fmla="*/ 0 w 60"/>
                                <a:gd name="T9" fmla="*/ 44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" h="44">
                                  <a:moveTo>
                                    <a:pt x="0" y="44"/>
                                  </a:moveTo>
                                  <a:lnTo>
                                    <a:pt x="53" y="0"/>
                                  </a:lnTo>
                                  <a:lnTo>
                                    <a:pt x="60" y="2"/>
                                  </a:lnTo>
                                  <a:lnTo>
                                    <a:pt x="7" y="44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AB1B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73" name="Freeform 574"/>
                          <wps:cNvSpPr>
                            <a:spLocks noChangeArrowheads="1"/>
                          </wps:cNvSpPr>
                          <wps:spPr bwMode="auto">
                            <a:xfrm>
                              <a:off x="4829" y="1342"/>
                              <a:ext cx="31" cy="25"/>
                            </a:xfrm>
                            <a:custGeom>
                              <a:avLst/>
                              <a:gdLst>
                                <a:gd name="T0" fmla="*/ 0 w 59"/>
                                <a:gd name="T1" fmla="*/ 42 h 44"/>
                                <a:gd name="T2" fmla="*/ 53 w 59"/>
                                <a:gd name="T3" fmla="*/ 0 h 44"/>
                                <a:gd name="T4" fmla="*/ 59 w 59"/>
                                <a:gd name="T5" fmla="*/ 1 h 44"/>
                                <a:gd name="T6" fmla="*/ 7 w 59"/>
                                <a:gd name="T7" fmla="*/ 44 h 44"/>
                                <a:gd name="T8" fmla="*/ 0 w 59"/>
                                <a:gd name="T9" fmla="*/ 42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9" h="44">
                                  <a:moveTo>
                                    <a:pt x="0" y="42"/>
                                  </a:moveTo>
                                  <a:lnTo>
                                    <a:pt x="53" y="0"/>
                                  </a:lnTo>
                                  <a:lnTo>
                                    <a:pt x="59" y="1"/>
                                  </a:lnTo>
                                  <a:lnTo>
                                    <a:pt x="7" y="44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AF1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74" name="Freeform 575"/>
                          <wps:cNvSpPr>
                            <a:spLocks noChangeArrowheads="1"/>
                          </wps:cNvSpPr>
                          <wps:spPr bwMode="auto">
                            <a:xfrm>
                              <a:off x="4830" y="1342"/>
                              <a:ext cx="33" cy="25"/>
                            </a:xfrm>
                            <a:custGeom>
                              <a:avLst/>
                              <a:gdLst>
                                <a:gd name="T0" fmla="*/ 0 w 58"/>
                                <a:gd name="T1" fmla="*/ 42 h 44"/>
                                <a:gd name="T2" fmla="*/ 53 w 58"/>
                                <a:gd name="T3" fmla="*/ 0 h 44"/>
                                <a:gd name="T4" fmla="*/ 58 w 58"/>
                                <a:gd name="T5" fmla="*/ 1 h 44"/>
                                <a:gd name="T6" fmla="*/ 7 w 58"/>
                                <a:gd name="T7" fmla="*/ 44 h 44"/>
                                <a:gd name="T8" fmla="*/ 0 w 58"/>
                                <a:gd name="T9" fmla="*/ 42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8" h="44">
                                  <a:moveTo>
                                    <a:pt x="0" y="42"/>
                                  </a:moveTo>
                                  <a:lnTo>
                                    <a:pt x="53" y="0"/>
                                  </a:lnTo>
                                  <a:lnTo>
                                    <a:pt x="58" y="1"/>
                                  </a:lnTo>
                                  <a:lnTo>
                                    <a:pt x="7" y="44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B412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75" name="Freeform 576"/>
                          <wps:cNvSpPr>
                            <a:spLocks noChangeArrowheads="1"/>
                          </wps:cNvSpPr>
                          <wps:spPr bwMode="auto">
                            <a:xfrm>
                              <a:off x="4832" y="1343"/>
                              <a:ext cx="31" cy="23"/>
                            </a:xfrm>
                            <a:custGeom>
                              <a:avLst/>
                              <a:gdLst>
                                <a:gd name="T0" fmla="*/ 0 w 57"/>
                                <a:gd name="T1" fmla="*/ 43 h 43"/>
                                <a:gd name="T2" fmla="*/ 52 w 57"/>
                                <a:gd name="T3" fmla="*/ 0 h 43"/>
                                <a:gd name="T4" fmla="*/ 55 w 57"/>
                                <a:gd name="T5" fmla="*/ 0 h 43"/>
                                <a:gd name="T6" fmla="*/ 57 w 57"/>
                                <a:gd name="T7" fmla="*/ 2 h 43"/>
                                <a:gd name="T8" fmla="*/ 6 w 57"/>
                                <a:gd name="T9" fmla="*/ 43 h 43"/>
                                <a:gd name="T10" fmla="*/ 0 w 57"/>
                                <a:gd name="T11" fmla="*/ 4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7" h="43">
                                  <a:moveTo>
                                    <a:pt x="0" y="43"/>
                                  </a:moveTo>
                                  <a:lnTo>
                                    <a:pt x="52" y="0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57" y="2"/>
                                  </a:lnTo>
                                  <a:lnTo>
                                    <a:pt x="6" y="43"/>
                                  </a:lnTo>
                                  <a:lnTo>
                                    <a:pt x="0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BB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76" name="Freeform 577"/>
                          <wps:cNvSpPr>
                            <a:spLocks noChangeArrowheads="1"/>
                          </wps:cNvSpPr>
                          <wps:spPr bwMode="auto">
                            <a:xfrm>
                              <a:off x="4835" y="1343"/>
                              <a:ext cx="30" cy="23"/>
                            </a:xfrm>
                            <a:custGeom>
                              <a:avLst/>
                              <a:gdLst>
                                <a:gd name="T0" fmla="*/ 0 w 57"/>
                                <a:gd name="T1" fmla="*/ 43 h 43"/>
                                <a:gd name="T2" fmla="*/ 51 w 57"/>
                                <a:gd name="T3" fmla="*/ 0 h 43"/>
                                <a:gd name="T4" fmla="*/ 51 w 57"/>
                                <a:gd name="T5" fmla="*/ 0 h 43"/>
                                <a:gd name="T6" fmla="*/ 57 w 57"/>
                                <a:gd name="T7" fmla="*/ 2 h 43"/>
                                <a:gd name="T8" fmla="*/ 5 w 57"/>
                                <a:gd name="T9" fmla="*/ 43 h 43"/>
                                <a:gd name="T10" fmla="*/ 0 w 57"/>
                                <a:gd name="T11" fmla="*/ 4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7" h="43">
                                  <a:moveTo>
                                    <a:pt x="0" y="43"/>
                                  </a:moveTo>
                                  <a:lnTo>
                                    <a:pt x="51" y="0"/>
                                  </a:lnTo>
                                  <a:lnTo>
                                    <a:pt x="51" y="0"/>
                                  </a:lnTo>
                                  <a:lnTo>
                                    <a:pt x="57" y="2"/>
                                  </a:lnTo>
                                  <a:lnTo>
                                    <a:pt x="5" y="43"/>
                                  </a:lnTo>
                                  <a:lnTo>
                                    <a:pt x="0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BE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77" name="Freeform 578"/>
                          <wps:cNvSpPr>
                            <a:spLocks noChangeArrowheads="1"/>
                          </wps:cNvSpPr>
                          <wps:spPr bwMode="auto">
                            <a:xfrm>
                              <a:off x="4836" y="1345"/>
                              <a:ext cx="30" cy="22"/>
                            </a:xfrm>
                            <a:custGeom>
                              <a:avLst/>
                              <a:gdLst>
                                <a:gd name="T0" fmla="*/ 0 w 56"/>
                                <a:gd name="T1" fmla="*/ 41 h 41"/>
                                <a:gd name="T2" fmla="*/ 51 w 56"/>
                                <a:gd name="T3" fmla="*/ 0 h 41"/>
                                <a:gd name="T4" fmla="*/ 56 w 56"/>
                                <a:gd name="T5" fmla="*/ 2 h 41"/>
                                <a:gd name="T6" fmla="*/ 7 w 56"/>
                                <a:gd name="T7" fmla="*/ 41 h 41"/>
                                <a:gd name="T8" fmla="*/ 0 w 56"/>
                                <a:gd name="T9" fmla="*/ 41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6" h="41">
                                  <a:moveTo>
                                    <a:pt x="0" y="41"/>
                                  </a:moveTo>
                                  <a:lnTo>
                                    <a:pt x="51" y="0"/>
                                  </a:lnTo>
                                  <a:lnTo>
                                    <a:pt x="56" y="2"/>
                                  </a:lnTo>
                                  <a:lnTo>
                                    <a:pt x="7" y="41"/>
                                  </a:lnTo>
                                  <a:lnTo>
                                    <a:pt x="0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C2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78" name="Freeform 579"/>
                          <wps:cNvSpPr>
                            <a:spLocks noChangeArrowheads="1"/>
                          </wps:cNvSpPr>
                          <wps:spPr bwMode="auto">
                            <a:xfrm>
                              <a:off x="4838" y="1345"/>
                              <a:ext cx="29" cy="22"/>
                            </a:xfrm>
                            <a:custGeom>
                              <a:avLst/>
                              <a:gdLst>
                                <a:gd name="T0" fmla="*/ 0 w 55"/>
                                <a:gd name="T1" fmla="*/ 41 h 43"/>
                                <a:gd name="T2" fmla="*/ 52 w 55"/>
                                <a:gd name="T3" fmla="*/ 0 h 43"/>
                                <a:gd name="T4" fmla="*/ 55 w 55"/>
                                <a:gd name="T5" fmla="*/ 2 h 43"/>
                                <a:gd name="T6" fmla="*/ 7 w 55"/>
                                <a:gd name="T7" fmla="*/ 43 h 43"/>
                                <a:gd name="T8" fmla="*/ 0 w 55"/>
                                <a:gd name="T9" fmla="*/ 41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5" h="43">
                                  <a:moveTo>
                                    <a:pt x="0" y="41"/>
                                  </a:moveTo>
                                  <a:lnTo>
                                    <a:pt x="52" y="0"/>
                                  </a:lnTo>
                                  <a:lnTo>
                                    <a:pt x="55" y="2"/>
                                  </a:lnTo>
                                  <a:lnTo>
                                    <a:pt x="7" y="43"/>
                                  </a:lnTo>
                                  <a:lnTo>
                                    <a:pt x="0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C6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79" name="Freeform 580"/>
                          <wps:cNvSpPr>
                            <a:spLocks noChangeArrowheads="1"/>
                          </wps:cNvSpPr>
                          <wps:spPr bwMode="auto">
                            <a:xfrm>
                              <a:off x="4839" y="1346"/>
                              <a:ext cx="30" cy="21"/>
                            </a:xfrm>
                            <a:custGeom>
                              <a:avLst/>
                              <a:gdLst>
                                <a:gd name="T0" fmla="*/ 0 w 55"/>
                                <a:gd name="T1" fmla="*/ 39 h 41"/>
                                <a:gd name="T2" fmla="*/ 49 w 55"/>
                                <a:gd name="T3" fmla="*/ 0 h 41"/>
                                <a:gd name="T4" fmla="*/ 55 w 55"/>
                                <a:gd name="T5" fmla="*/ 2 h 41"/>
                                <a:gd name="T6" fmla="*/ 7 w 55"/>
                                <a:gd name="T7" fmla="*/ 41 h 41"/>
                                <a:gd name="T8" fmla="*/ 0 w 55"/>
                                <a:gd name="T9" fmla="*/ 39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5" h="41">
                                  <a:moveTo>
                                    <a:pt x="0" y="39"/>
                                  </a:moveTo>
                                  <a:lnTo>
                                    <a:pt x="49" y="0"/>
                                  </a:lnTo>
                                  <a:lnTo>
                                    <a:pt x="55" y="2"/>
                                  </a:lnTo>
                                  <a:lnTo>
                                    <a:pt x="7" y="41"/>
                                  </a:lnTo>
                                  <a:lnTo>
                                    <a:pt x="0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C7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80" name="Freeform 581"/>
                          <wps:cNvSpPr>
                            <a:spLocks noChangeArrowheads="1"/>
                          </wps:cNvSpPr>
                          <wps:spPr bwMode="auto">
                            <a:xfrm>
                              <a:off x="4841" y="1346"/>
                              <a:ext cx="29" cy="21"/>
                            </a:xfrm>
                            <a:custGeom>
                              <a:avLst/>
                              <a:gdLst>
                                <a:gd name="T0" fmla="*/ 0 w 54"/>
                                <a:gd name="T1" fmla="*/ 41 h 41"/>
                                <a:gd name="T2" fmla="*/ 48 w 54"/>
                                <a:gd name="T3" fmla="*/ 0 h 41"/>
                                <a:gd name="T4" fmla="*/ 54 w 54"/>
                                <a:gd name="T5" fmla="*/ 4 h 41"/>
                                <a:gd name="T6" fmla="*/ 7 w 54"/>
                                <a:gd name="T7" fmla="*/ 41 h 41"/>
                                <a:gd name="T8" fmla="*/ 0 w 54"/>
                                <a:gd name="T9" fmla="*/ 41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4" h="41">
                                  <a:moveTo>
                                    <a:pt x="0" y="41"/>
                                  </a:moveTo>
                                  <a:lnTo>
                                    <a:pt x="48" y="0"/>
                                  </a:lnTo>
                                  <a:lnTo>
                                    <a:pt x="54" y="4"/>
                                  </a:lnTo>
                                  <a:lnTo>
                                    <a:pt x="7" y="41"/>
                                  </a:lnTo>
                                  <a:lnTo>
                                    <a:pt x="0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CA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81" name="Freeform 582"/>
                          <wps:cNvSpPr>
                            <a:spLocks noChangeArrowheads="1"/>
                          </wps:cNvSpPr>
                          <wps:spPr bwMode="auto">
                            <a:xfrm>
                              <a:off x="4844" y="1347"/>
                              <a:ext cx="28" cy="20"/>
                            </a:xfrm>
                            <a:custGeom>
                              <a:avLst/>
                              <a:gdLst>
                                <a:gd name="T0" fmla="*/ 0 w 51"/>
                                <a:gd name="T1" fmla="*/ 39 h 39"/>
                                <a:gd name="T2" fmla="*/ 48 w 51"/>
                                <a:gd name="T3" fmla="*/ 0 h 39"/>
                                <a:gd name="T4" fmla="*/ 51 w 51"/>
                                <a:gd name="T5" fmla="*/ 2 h 39"/>
                                <a:gd name="T6" fmla="*/ 7 w 51"/>
                                <a:gd name="T7" fmla="*/ 39 h 39"/>
                                <a:gd name="T8" fmla="*/ 0 w 51"/>
                                <a:gd name="T9" fmla="*/ 39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1" h="39">
                                  <a:moveTo>
                                    <a:pt x="0" y="39"/>
                                  </a:moveTo>
                                  <a:lnTo>
                                    <a:pt x="48" y="0"/>
                                  </a:lnTo>
                                  <a:lnTo>
                                    <a:pt x="51" y="2"/>
                                  </a:lnTo>
                                  <a:lnTo>
                                    <a:pt x="7" y="39"/>
                                  </a:lnTo>
                                  <a:lnTo>
                                    <a:pt x="0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CB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82" name="Freeform 583"/>
                          <wps:cNvSpPr>
                            <a:spLocks noChangeArrowheads="1"/>
                          </wps:cNvSpPr>
                          <wps:spPr bwMode="auto">
                            <a:xfrm>
                              <a:off x="4846" y="1348"/>
                              <a:ext cx="27" cy="20"/>
                            </a:xfrm>
                            <a:custGeom>
                              <a:avLst/>
                              <a:gdLst>
                                <a:gd name="T0" fmla="*/ 0 w 52"/>
                                <a:gd name="T1" fmla="*/ 37 h 39"/>
                                <a:gd name="T2" fmla="*/ 47 w 52"/>
                                <a:gd name="T3" fmla="*/ 0 h 39"/>
                                <a:gd name="T4" fmla="*/ 52 w 52"/>
                                <a:gd name="T5" fmla="*/ 1 h 39"/>
                                <a:gd name="T6" fmla="*/ 6 w 52"/>
                                <a:gd name="T7" fmla="*/ 39 h 39"/>
                                <a:gd name="T8" fmla="*/ 0 w 52"/>
                                <a:gd name="T9" fmla="*/ 37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2" h="39">
                                  <a:moveTo>
                                    <a:pt x="0" y="37"/>
                                  </a:moveTo>
                                  <a:lnTo>
                                    <a:pt x="47" y="0"/>
                                  </a:lnTo>
                                  <a:lnTo>
                                    <a:pt x="52" y="1"/>
                                  </a:lnTo>
                                  <a:lnTo>
                                    <a:pt x="6" y="39"/>
                                  </a:lnTo>
                                  <a:lnTo>
                                    <a:pt x="0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CD02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83" name="Freeform 584"/>
                          <wps:cNvSpPr>
                            <a:spLocks noChangeArrowheads="1"/>
                          </wps:cNvSpPr>
                          <wps:spPr bwMode="auto">
                            <a:xfrm>
                              <a:off x="4847" y="1348"/>
                              <a:ext cx="27" cy="20"/>
                            </a:xfrm>
                            <a:custGeom>
                              <a:avLst/>
                              <a:gdLst>
                                <a:gd name="T0" fmla="*/ 0 w 50"/>
                                <a:gd name="T1" fmla="*/ 37 h 39"/>
                                <a:gd name="T2" fmla="*/ 44 w 50"/>
                                <a:gd name="T3" fmla="*/ 0 h 39"/>
                                <a:gd name="T4" fmla="*/ 50 w 50"/>
                                <a:gd name="T5" fmla="*/ 3 h 39"/>
                                <a:gd name="T6" fmla="*/ 5 w 50"/>
                                <a:gd name="T7" fmla="*/ 39 h 39"/>
                                <a:gd name="T8" fmla="*/ 0 w 50"/>
                                <a:gd name="T9" fmla="*/ 37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0" h="39">
                                  <a:moveTo>
                                    <a:pt x="0" y="37"/>
                                  </a:moveTo>
                                  <a:lnTo>
                                    <a:pt x="44" y="0"/>
                                  </a:lnTo>
                                  <a:lnTo>
                                    <a:pt x="50" y="3"/>
                                  </a:lnTo>
                                  <a:lnTo>
                                    <a:pt x="5" y="39"/>
                                  </a:lnTo>
                                  <a:lnTo>
                                    <a:pt x="0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CE15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84" name="Freeform 585"/>
                          <wps:cNvSpPr>
                            <a:spLocks noChangeArrowheads="1"/>
                          </wps:cNvSpPr>
                          <wps:spPr bwMode="auto">
                            <a:xfrm>
                              <a:off x="4848" y="1349"/>
                              <a:ext cx="27" cy="19"/>
                            </a:xfrm>
                            <a:custGeom>
                              <a:avLst/>
                              <a:gdLst>
                                <a:gd name="T0" fmla="*/ 0 w 49"/>
                                <a:gd name="T1" fmla="*/ 38 h 38"/>
                                <a:gd name="T2" fmla="*/ 46 w 49"/>
                                <a:gd name="T3" fmla="*/ 0 h 38"/>
                                <a:gd name="T4" fmla="*/ 49 w 49"/>
                                <a:gd name="T5" fmla="*/ 2 h 38"/>
                                <a:gd name="T6" fmla="*/ 7 w 49"/>
                                <a:gd name="T7" fmla="*/ 38 h 38"/>
                                <a:gd name="T8" fmla="*/ 0 w 49"/>
                                <a:gd name="T9" fmla="*/ 38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" h="38">
                                  <a:moveTo>
                                    <a:pt x="0" y="38"/>
                                  </a:moveTo>
                                  <a:lnTo>
                                    <a:pt x="46" y="0"/>
                                  </a:lnTo>
                                  <a:lnTo>
                                    <a:pt x="49" y="2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01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85" name="Freeform 586"/>
                          <wps:cNvSpPr>
                            <a:spLocks noChangeArrowheads="1"/>
                          </wps:cNvSpPr>
                          <wps:spPr bwMode="auto">
                            <a:xfrm>
                              <a:off x="4850" y="1350"/>
                              <a:ext cx="26" cy="18"/>
                            </a:xfrm>
                            <a:custGeom>
                              <a:avLst/>
                              <a:gdLst>
                                <a:gd name="T0" fmla="*/ 0 w 48"/>
                                <a:gd name="T1" fmla="*/ 36 h 36"/>
                                <a:gd name="T2" fmla="*/ 45 w 48"/>
                                <a:gd name="T3" fmla="*/ 0 h 36"/>
                                <a:gd name="T4" fmla="*/ 48 w 48"/>
                                <a:gd name="T5" fmla="*/ 2 h 36"/>
                                <a:gd name="T6" fmla="*/ 7 w 48"/>
                                <a:gd name="T7" fmla="*/ 36 h 36"/>
                                <a:gd name="T8" fmla="*/ 0 w 48"/>
                                <a:gd name="T9" fmla="*/ 36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8" h="36">
                                  <a:moveTo>
                                    <a:pt x="0" y="36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48" y="2"/>
                                  </a:lnTo>
                                  <a:lnTo>
                                    <a:pt x="7" y="36"/>
                                  </a:lnTo>
                                  <a:lnTo>
                                    <a:pt x="0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12B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86" name="Freeform 587"/>
                          <wps:cNvSpPr>
                            <a:spLocks noChangeArrowheads="1"/>
                          </wps:cNvSpPr>
                          <wps:spPr bwMode="auto">
                            <a:xfrm>
                              <a:off x="4853" y="1350"/>
                              <a:ext cx="26" cy="19"/>
                            </a:xfrm>
                            <a:custGeom>
                              <a:avLst/>
                              <a:gdLst>
                                <a:gd name="T0" fmla="*/ 0 w 48"/>
                                <a:gd name="T1" fmla="*/ 36 h 37"/>
                                <a:gd name="T2" fmla="*/ 42 w 48"/>
                                <a:gd name="T3" fmla="*/ 0 h 37"/>
                                <a:gd name="T4" fmla="*/ 48 w 48"/>
                                <a:gd name="T5" fmla="*/ 4 h 37"/>
                                <a:gd name="T6" fmla="*/ 7 w 48"/>
                                <a:gd name="T7" fmla="*/ 37 h 37"/>
                                <a:gd name="T8" fmla="*/ 0 w 48"/>
                                <a:gd name="T9" fmla="*/ 36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8" h="37">
                                  <a:moveTo>
                                    <a:pt x="0" y="36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48" y="4"/>
                                  </a:lnTo>
                                  <a:lnTo>
                                    <a:pt x="7" y="37"/>
                                  </a:lnTo>
                                  <a:lnTo>
                                    <a:pt x="0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43D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87" name="Freeform 588"/>
                          <wps:cNvSpPr>
                            <a:spLocks noChangeArrowheads="1"/>
                          </wps:cNvSpPr>
                          <wps:spPr bwMode="auto">
                            <a:xfrm>
                              <a:off x="4855" y="1350"/>
                              <a:ext cx="25" cy="19"/>
                            </a:xfrm>
                            <a:custGeom>
                              <a:avLst/>
                              <a:gdLst>
                                <a:gd name="T0" fmla="*/ 0 w 47"/>
                                <a:gd name="T1" fmla="*/ 34 h 35"/>
                                <a:gd name="T2" fmla="*/ 41 w 47"/>
                                <a:gd name="T3" fmla="*/ 0 h 35"/>
                                <a:gd name="T4" fmla="*/ 47 w 47"/>
                                <a:gd name="T5" fmla="*/ 2 h 35"/>
                                <a:gd name="T6" fmla="*/ 7 w 47"/>
                                <a:gd name="T7" fmla="*/ 35 h 35"/>
                                <a:gd name="T8" fmla="*/ 0 w 47"/>
                                <a:gd name="T9" fmla="*/ 34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7" h="35">
                                  <a:moveTo>
                                    <a:pt x="0" y="34"/>
                                  </a:moveTo>
                                  <a:lnTo>
                                    <a:pt x="41" y="0"/>
                                  </a:lnTo>
                                  <a:lnTo>
                                    <a:pt x="47" y="2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0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544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88" name="Freeform 589"/>
                          <wps:cNvSpPr>
                            <a:spLocks noChangeArrowheads="1"/>
                          </wps:cNvSpPr>
                          <wps:spPr bwMode="auto">
                            <a:xfrm>
                              <a:off x="4856" y="1351"/>
                              <a:ext cx="25" cy="18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33 h 33"/>
                                <a:gd name="T2" fmla="*/ 41 w 44"/>
                                <a:gd name="T3" fmla="*/ 0 h 33"/>
                                <a:gd name="T4" fmla="*/ 44 w 44"/>
                                <a:gd name="T5" fmla="*/ 1 h 33"/>
                                <a:gd name="T6" fmla="*/ 5 w 44"/>
                                <a:gd name="T7" fmla="*/ 33 h 33"/>
                                <a:gd name="T8" fmla="*/ 5 w 44"/>
                                <a:gd name="T9" fmla="*/ 33 h 33"/>
                                <a:gd name="T10" fmla="*/ 0 w 44"/>
                                <a:gd name="T11" fmla="*/ 33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4" h="33">
                                  <a:moveTo>
                                    <a:pt x="0" y="33"/>
                                  </a:moveTo>
                                  <a:lnTo>
                                    <a:pt x="41" y="0"/>
                                  </a:lnTo>
                                  <a:lnTo>
                                    <a:pt x="44" y="1"/>
                                  </a:lnTo>
                                  <a:lnTo>
                                    <a:pt x="5" y="33"/>
                                  </a:lnTo>
                                  <a:lnTo>
                                    <a:pt x="5" y="33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64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89" name="Freeform 590"/>
                          <wps:cNvSpPr>
                            <a:spLocks noChangeArrowheads="1"/>
                          </wps:cNvSpPr>
                          <wps:spPr bwMode="auto">
                            <a:xfrm>
                              <a:off x="4858" y="1351"/>
                              <a:ext cx="23" cy="18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33 h 33"/>
                                <a:gd name="T2" fmla="*/ 40 w 45"/>
                                <a:gd name="T3" fmla="*/ 0 h 33"/>
                                <a:gd name="T4" fmla="*/ 45 w 45"/>
                                <a:gd name="T5" fmla="*/ 3 h 33"/>
                                <a:gd name="T6" fmla="*/ 6 w 45"/>
                                <a:gd name="T7" fmla="*/ 33 h 33"/>
                                <a:gd name="T8" fmla="*/ 2 w 45"/>
                                <a:gd name="T9" fmla="*/ 33 h 33"/>
                                <a:gd name="T10" fmla="*/ 0 w 45"/>
                                <a:gd name="T11" fmla="*/ 33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5" h="33">
                                  <a:moveTo>
                                    <a:pt x="0" y="33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45" y="3"/>
                                  </a:lnTo>
                                  <a:lnTo>
                                    <a:pt x="6" y="33"/>
                                  </a:lnTo>
                                  <a:lnTo>
                                    <a:pt x="2" y="33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D757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90" name="Freeform 591"/>
                          <wps:cNvSpPr>
                            <a:spLocks noChangeArrowheads="1"/>
                          </wps:cNvSpPr>
                          <wps:spPr bwMode="auto">
                            <a:xfrm>
                              <a:off x="4859" y="1352"/>
                              <a:ext cx="23" cy="18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32 h 34"/>
                                <a:gd name="T2" fmla="*/ 39 w 45"/>
                                <a:gd name="T3" fmla="*/ 0 h 34"/>
                                <a:gd name="T4" fmla="*/ 45 w 45"/>
                                <a:gd name="T5" fmla="*/ 2 h 34"/>
                                <a:gd name="T6" fmla="*/ 7 w 45"/>
                                <a:gd name="T7" fmla="*/ 34 h 34"/>
                                <a:gd name="T8" fmla="*/ 0 w 45"/>
                                <a:gd name="T9" fmla="*/ 32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5" h="34">
                                  <a:moveTo>
                                    <a:pt x="0" y="32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7" y="34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D95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91" name="Freeform 592"/>
                          <wps:cNvSpPr>
                            <a:spLocks noChangeArrowheads="1"/>
                          </wps:cNvSpPr>
                          <wps:spPr bwMode="auto">
                            <a:xfrm>
                              <a:off x="4862" y="1354"/>
                              <a:ext cx="22" cy="17"/>
                            </a:xfrm>
                            <a:custGeom>
                              <a:avLst/>
                              <a:gdLst>
                                <a:gd name="T0" fmla="*/ 0 w 42"/>
                                <a:gd name="T1" fmla="*/ 30 h 32"/>
                                <a:gd name="T2" fmla="*/ 39 w 42"/>
                                <a:gd name="T3" fmla="*/ 0 h 32"/>
                                <a:gd name="T4" fmla="*/ 42 w 42"/>
                                <a:gd name="T5" fmla="*/ 2 h 32"/>
                                <a:gd name="T6" fmla="*/ 5 w 42"/>
                                <a:gd name="T7" fmla="*/ 32 h 32"/>
                                <a:gd name="T8" fmla="*/ 0 w 42"/>
                                <a:gd name="T9" fmla="*/ 3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2" h="32">
                                  <a:moveTo>
                                    <a:pt x="0" y="30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42" y="2"/>
                                  </a:lnTo>
                                  <a:lnTo>
                                    <a:pt x="5" y="32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A6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92" name="Freeform 593"/>
                          <wps:cNvSpPr>
                            <a:spLocks noChangeArrowheads="1"/>
                          </wps:cNvSpPr>
                          <wps:spPr bwMode="auto">
                            <a:xfrm>
                              <a:off x="4864" y="1354"/>
                              <a:ext cx="22" cy="18"/>
                            </a:xfrm>
                            <a:custGeom>
                              <a:avLst/>
                              <a:gdLst>
                                <a:gd name="T0" fmla="*/ 0 w 43"/>
                                <a:gd name="T1" fmla="*/ 32 h 34"/>
                                <a:gd name="T2" fmla="*/ 38 w 43"/>
                                <a:gd name="T3" fmla="*/ 0 h 34"/>
                                <a:gd name="T4" fmla="*/ 43 w 43"/>
                                <a:gd name="T5" fmla="*/ 4 h 34"/>
                                <a:gd name="T6" fmla="*/ 6 w 43"/>
                                <a:gd name="T7" fmla="*/ 34 h 34"/>
                                <a:gd name="T8" fmla="*/ 0 w 43"/>
                                <a:gd name="T9" fmla="*/ 32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3" h="34">
                                  <a:moveTo>
                                    <a:pt x="0" y="32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43" y="4"/>
                                  </a:lnTo>
                                  <a:lnTo>
                                    <a:pt x="6" y="34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D73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93" name="Freeform 594"/>
                          <wps:cNvSpPr>
                            <a:spLocks noChangeArrowheads="1"/>
                          </wps:cNvSpPr>
                          <wps:spPr bwMode="auto">
                            <a:xfrm>
                              <a:off x="4865" y="1355"/>
                              <a:ext cx="22" cy="17"/>
                            </a:xfrm>
                            <a:custGeom>
                              <a:avLst/>
                              <a:gdLst>
                                <a:gd name="T0" fmla="*/ 0 w 43"/>
                                <a:gd name="T1" fmla="*/ 30 h 32"/>
                                <a:gd name="T2" fmla="*/ 37 w 43"/>
                                <a:gd name="T3" fmla="*/ 0 h 32"/>
                                <a:gd name="T4" fmla="*/ 43 w 43"/>
                                <a:gd name="T5" fmla="*/ 2 h 32"/>
                                <a:gd name="T6" fmla="*/ 7 w 43"/>
                                <a:gd name="T7" fmla="*/ 32 h 32"/>
                                <a:gd name="T8" fmla="*/ 0 w 43"/>
                                <a:gd name="T9" fmla="*/ 3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3" h="32">
                                  <a:moveTo>
                                    <a:pt x="0" y="30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43" y="2"/>
                                  </a:lnTo>
                                  <a:lnTo>
                                    <a:pt x="7" y="32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DF7A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94" name="Freeform 595"/>
                          <wps:cNvSpPr>
                            <a:spLocks noChangeArrowheads="1"/>
                          </wps:cNvSpPr>
                          <wps:spPr bwMode="auto">
                            <a:xfrm>
                              <a:off x="4866" y="1356"/>
                              <a:ext cx="22" cy="15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30 h 30"/>
                                <a:gd name="T2" fmla="*/ 37 w 41"/>
                                <a:gd name="T3" fmla="*/ 0 h 30"/>
                                <a:gd name="T4" fmla="*/ 41 w 41"/>
                                <a:gd name="T5" fmla="*/ 2 h 30"/>
                                <a:gd name="T6" fmla="*/ 5 w 41"/>
                                <a:gd name="T7" fmla="*/ 30 h 30"/>
                                <a:gd name="T8" fmla="*/ 0 w 41"/>
                                <a:gd name="T9" fmla="*/ 3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1" h="30">
                                  <a:moveTo>
                                    <a:pt x="0" y="30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41" y="2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081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95" name="Freeform 596"/>
                          <wps:cNvSpPr>
                            <a:spLocks noChangeArrowheads="1"/>
                          </wps:cNvSpPr>
                          <wps:spPr bwMode="auto">
                            <a:xfrm>
                              <a:off x="4869" y="1356"/>
                              <a:ext cx="21" cy="17"/>
                            </a:xfrm>
                            <a:custGeom>
                              <a:avLst/>
                              <a:gdLst>
                                <a:gd name="T0" fmla="*/ 0 w 39"/>
                                <a:gd name="T1" fmla="*/ 30 h 32"/>
                                <a:gd name="T2" fmla="*/ 36 w 39"/>
                                <a:gd name="T3" fmla="*/ 0 h 32"/>
                                <a:gd name="T4" fmla="*/ 39 w 39"/>
                                <a:gd name="T5" fmla="*/ 2 h 32"/>
                                <a:gd name="T6" fmla="*/ 39 w 39"/>
                                <a:gd name="T7" fmla="*/ 3 h 32"/>
                                <a:gd name="T8" fmla="*/ 6 w 39"/>
                                <a:gd name="T9" fmla="*/ 32 h 32"/>
                                <a:gd name="T10" fmla="*/ 0 w 39"/>
                                <a:gd name="T11" fmla="*/ 3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9" h="32">
                                  <a:moveTo>
                                    <a:pt x="0" y="30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39" y="2"/>
                                  </a:lnTo>
                                  <a:lnTo>
                                    <a:pt x="39" y="3"/>
                                  </a:lnTo>
                                  <a:lnTo>
                                    <a:pt x="6" y="32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188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96" name="Freeform 597"/>
                          <wps:cNvSpPr>
                            <a:spLocks noChangeArrowheads="1"/>
                          </wps:cNvSpPr>
                          <wps:spPr bwMode="auto">
                            <a:xfrm>
                              <a:off x="4870" y="1357"/>
                              <a:ext cx="21" cy="15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28 h 30"/>
                                <a:gd name="T2" fmla="*/ 36 w 41"/>
                                <a:gd name="T3" fmla="*/ 0 h 30"/>
                                <a:gd name="T4" fmla="*/ 37 w 41"/>
                                <a:gd name="T5" fmla="*/ 0 h 30"/>
                                <a:gd name="T6" fmla="*/ 41 w 41"/>
                                <a:gd name="T7" fmla="*/ 3 h 30"/>
                                <a:gd name="T8" fmla="*/ 5 w 41"/>
                                <a:gd name="T9" fmla="*/ 30 h 30"/>
                                <a:gd name="T10" fmla="*/ 0 w 41"/>
                                <a:gd name="T11" fmla="*/ 28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1" h="30">
                                  <a:moveTo>
                                    <a:pt x="0" y="28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41" y="3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0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28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97" name="Freeform 598"/>
                          <wps:cNvSpPr>
                            <a:spLocks noChangeArrowheads="1"/>
                          </wps:cNvSpPr>
                          <wps:spPr bwMode="auto">
                            <a:xfrm>
                              <a:off x="4872" y="1358"/>
                              <a:ext cx="20" cy="15"/>
                            </a:xfrm>
                            <a:custGeom>
                              <a:avLst/>
                              <a:gdLst>
                                <a:gd name="T0" fmla="*/ 0 w 39"/>
                                <a:gd name="T1" fmla="*/ 29 h 31"/>
                                <a:gd name="T2" fmla="*/ 33 w 39"/>
                                <a:gd name="T3" fmla="*/ 0 h 31"/>
                                <a:gd name="T4" fmla="*/ 39 w 39"/>
                                <a:gd name="T5" fmla="*/ 4 h 31"/>
                                <a:gd name="T6" fmla="*/ 5 w 39"/>
                                <a:gd name="T7" fmla="*/ 31 h 31"/>
                                <a:gd name="T8" fmla="*/ 0 w 39"/>
                                <a:gd name="T9" fmla="*/ 29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9" h="31">
                                  <a:moveTo>
                                    <a:pt x="0" y="29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39" y="4"/>
                                  </a:lnTo>
                                  <a:lnTo>
                                    <a:pt x="5" y="31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49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98" name="Freeform 599"/>
                          <wps:cNvSpPr>
                            <a:spLocks noChangeArrowheads="1"/>
                          </wps:cNvSpPr>
                          <wps:spPr bwMode="auto">
                            <a:xfrm>
                              <a:off x="4873" y="1359"/>
                              <a:ext cx="20" cy="14"/>
                            </a:xfrm>
                            <a:custGeom>
                              <a:avLst/>
                              <a:gdLst>
                                <a:gd name="T0" fmla="*/ 0 w 39"/>
                                <a:gd name="T1" fmla="*/ 27 h 29"/>
                                <a:gd name="T2" fmla="*/ 36 w 39"/>
                                <a:gd name="T3" fmla="*/ 0 h 29"/>
                                <a:gd name="T4" fmla="*/ 39 w 39"/>
                                <a:gd name="T5" fmla="*/ 2 h 29"/>
                                <a:gd name="T6" fmla="*/ 7 w 39"/>
                                <a:gd name="T7" fmla="*/ 29 h 29"/>
                                <a:gd name="T8" fmla="*/ 0 w 39"/>
                                <a:gd name="T9" fmla="*/ 27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9" h="29">
                                  <a:moveTo>
                                    <a:pt x="0" y="27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39" y="2"/>
                                  </a:lnTo>
                                  <a:lnTo>
                                    <a:pt x="7" y="29"/>
                                  </a:lnTo>
                                  <a:lnTo>
                                    <a:pt x="0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E7A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99" name="Freeform 600"/>
                          <wps:cNvSpPr>
                            <a:spLocks noChangeArrowheads="1"/>
                          </wps:cNvSpPr>
                          <wps:spPr bwMode="auto">
                            <a:xfrm>
                              <a:off x="4874" y="1359"/>
                              <a:ext cx="20" cy="14"/>
                            </a:xfrm>
                            <a:custGeom>
                              <a:avLst/>
                              <a:gdLst>
                                <a:gd name="T0" fmla="*/ 0 w 37"/>
                                <a:gd name="T1" fmla="*/ 27 h 27"/>
                                <a:gd name="T2" fmla="*/ 34 w 37"/>
                                <a:gd name="T3" fmla="*/ 0 h 27"/>
                                <a:gd name="T4" fmla="*/ 37 w 37"/>
                                <a:gd name="T5" fmla="*/ 2 h 27"/>
                                <a:gd name="T6" fmla="*/ 5 w 37"/>
                                <a:gd name="T7" fmla="*/ 27 h 27"/>
                                <a:gd name="T8" fmla="*/ 0 w 37"/>
                                <a:gd name="T9" fmla="*/ 27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7" h="27">
                                  <a:moveTo>
                                    <a:pt x="0" y="27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37" y="2"/>
                                  </a:lnTo>
                                  <a:lnTo>
                                    <a:pt x="5" y="27"/>
                                  </a:lnTo>
                                  <a:lnTo>
                                    <a:pt x="0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E9A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00" name="Freeform 601"/>
                          <wps:cNvSpPr>
                            <a:spLocks noChangeArrowheads="1"/>
                          </wps:cNvSpPr>
                          <wps:spPr bwMode="auto">
                            <a:xfrm>
                              <a:off x="4876" y="1359"/>
                              <a:ext cx="19" cy="15"/>
                            </a:xfrm>
                            <a:custGeom>
                              <a:avLst/>
                              <a:gdLst>
                                <a:gd name="T0" fmla="*/ 0 w 36"/>
                                <a:gd name="T1" fmla="*/ 27 h 28"/>
                                <a:gd name="T2" fmla="*/ 32 w 36"/>
                                <a:gd name="T3" fmla="*/ 0 h 28"/>
                                <a:gd name="T4" fmla="*/ 36 w 36"/>
                                <a:gd name="T5" fmla="*/ 3 h 28"/>
                                <a:gd name="T6" fmla="*/ 6 w 36"/>
                                <a:gd name="T7" fmla="*/ 28 h 28"/>
                                <a:gd name="T8" fmla="*/ 0 w 36"/>
                                <a:gd name="T9" fmla="*/ 27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6" h="28">
                                  <a:moveTo>
                                    <a:pt x="0" y="27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36" y="3"/>
                                  </a:lnTo>
                                  <a:lnTo>
                                    <a:pt x="6" y="28"/>
                                  </a:lnTo>
                                  <a:lnTo>
                                    <a:pt x="0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EAB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01" name="Freeform 602"/>
                          <wps:cNvSpPr>
                            <a:spLocks noChangeArrowheads="1"/>
                          </wps:cNvSpPr>
                          <wps:spPr bwMode="auto">
                            <a:xfrm>
                              <a:off x="4878" y="1360"/>
                              <a:ext cx="19" cy="14"/>
                            </a:xfrm>
                            <a:custGeom>
                              <a:avLst/>
                              <a:gdLst>
                                <a:gd name="T0" fmla="*/ 0 w 36"/>
                                <a:gd name="T1" fmla="*/ 25 h 26"/>
                                <a:gd name="T2" fmla="*/ 32 w 36"/>
                                <a:gd name="T3" fmla="*/ 0 h 26"/>
                                <a:gd name="T4" fmla="*/ 36 w 36"/>
                                <a:gd name="T5" fmla="*/ 3 h 26"/>
                                <a:gd name="T6" fmla="*/ 7 w 36"/>
                                <a:gd name="T7" fmla="*/ 26 h 26"/>
                                <a:gd name="T8" fmla="*/ 0 w 36"/>
                                <a:gd name="T9" fmla="*/ 25 h 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6" h="26">
                                  <a:moveTo>
                                    <a:pt x="0" y="25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36" y="3"/>
                                  </a:lnTo>
                                  <a:lnTo>
                                    <a:pt x="7" y="26"/>
                                  </a:lnTo>
                                  <a:lnTo>
                                    <a:pt x="0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ECBD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02" name="Freeform 603"/>
                          <wps:cNvSpPr>
                            <a:spLocks noChangeArrowheads="1"/>
                          </wps:cNvSpPr>
                          <wps:spPr bwMode="auto">
                            <a:xfrm>
                              <a:off x="4880" y="1362"/>
                              <a:ext cx="18" cy="14"/>
                            </a:xfrm>
                            <a:custGeom>
                              <a:avLst/>
                              <a:gdLst>
                                <a:gd name="T0" fmla="*/ 0 w 34"/>
                                <a:gd name="T1" fmla="*/ 25 h 27"/>
                                <a:gd name="T2" fmla="*/ 30 w 34"/>
                                <a:gd name="T3" fmla="*/ 0 h 27"/>
                                <a:gd name="T4" fmla="*/ 34 w 34"/>
                                <a:gd name="T5" fmla="*/ 4 h 27"/>
                                <a:gd name="T6" fmla="*/ 5 w 34"/>
                                <a:gd name="T7" fmla="*/ 27 h 27"/>
                                <a:gd name="T8" fmla="*/ 0 w 34"/>
                                <a:gd name="T9" fmla="*/ 25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4" h="27">
                                  <a:moveTo>
                                    <a:pt x="0" y="25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4" y="4"/>
                                  </a:lnTo>
                                  <a:lnTo>
                                    <a:pt x="5" y="27"/>
                                  </a:lnTo>
                                  <a:lnTo>
                                    <a:pt x="0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EDC4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03" name="Freeform 604"/>
                          <wps:cNvSpPr>
                            <a:spLocks noChangeArrowheads="1"/>
                          </wps:cNvSpPr>
                          <wps:spPr bwMode="auto">
                            <a:xfrm>
                              <a:off x="4882" y="1363"/>
                              <a:ext cx="17" cy="1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 h 25"/>
                                <a:gd name="T2" fmla="*/ 29 w 32"/>
                                <a:gd name="T3" fmla="*/ 0 h 25"/>
                                <a:gd name="T4" fmla="*/ 32 w 32"/>
                                <a:gd name="T5" fmla="*/ 4 h 25"/>
                                <a:gd name="T6" fmla="*/ 6 w 32"/>
                                <a:gd name="T7" fmla="*/ 25 h 25"/>
                                <a:gd name="T8" fmla="*/ 0 w 32"/>
                                <a:gd name="T9" fmla="*/ 23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5">
                                  <a:moveTo>
                                    <a:pt x="0" y="23"/>
                                  </a:moveTo>
                                  <a:lnTo>
                                    <a:pt x="29" y="0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6" y="25"/>
                                  </a:lnTo>
                                  <a:lnTo>
                                    <a:pt x="0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EFCC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04" name="Freeform 605"/>
                          <wps:cNvSpPr>
                            <a:spLocks noChangeArrowheads="1"/>
                          </wps:cNvSpPr>
                          <wps:spPr bwMode="auto">
                            <a:xfrm>
                              <a:off x="4883" y="1364"/>
                              <a:ext cx="17" cy="1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 h 23"/>
                                <a:gd name="T2" fmla="*/ 29 w 32"/>
                                <a:gd name="T3" fmla="*/ 0 h 23"/>
                                <a:gd name="T4" fmla="*/ 32 w 32"/>
                                <a:gd name="T5" fmla="*/ 4 h 23"/>
                                <a:gd name="T6" fmla="*/ 7 w 32"/>
                                <a:gd name="T7" fmla="*/ 23 h 23"/>
                                <a:gd name="T8" fmla="*/ 0 w 32"/>
                                <a:gd name="T9" fmla="*/ 23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3">
                                  <a:moveTo>
                                    <a:pt x="0" y="23"/>
                                  </a:moveTo>
                                  <a:lnTo>
                                    <a:pt x="29" y="0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7" y="23"/>
                                  </a:lnTo>
                                  <a:lnTo>
                                    <a:pt x="0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F3DA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605" name="Group 606"/>
                        <wpg:cNvGrpSpPr>
                          <a:grpSpLocks/>
                        </wpg:cNvGrpSpPr>
                        <wpg:grpSpPr bwMode="auto">
                          <a:xfrm>
                            <a:off x="4523" y="821"/>
                            <a:ext cx="612" cy="568"/>
                            <a:chOff x="4523" y="821"/>
                            <a:chExt cx="612" cy="568"/>
                          </a:xfrm>
                        </wpg:grpSpPr>
                        <wps:wsp>
                          <wps:cNvPr id="606" name="Freeform 607"/>
                          <wps:cNvSpPr>
                            <a:spLocks noChangeArrowheads="1"/>
                          </wps:cNvSpPr>
                          <wps:spPr bwMode="auto">
                            <a:xfrm>
                              <a:off x="4885" y="1366"/>
                              <a:ext cx="16" cy="11"/>
                            </a:xfrm>
                            <a:custGeom>
                              <a:avLst/>
                              <a:gdLst>
                                <a:gd name="T0" fmla="*/ 0 w 30"/>
                                <a:gd name="T1" fmla="*/ 21 h 23"/>
                                <a:gd name="T2" fmla="*/ 26 w 30"/>
                                <a:gd name="T3" fmla="*/ 0 h 23"/>
                                <a:gd name="T4" fmla="*/ 30 w 30"/>
                                <a:gd name="T5" fmla="*/ 2 h 23"/>
                                <a:gd name="T6" fmla="*/ 5 w 30"/>
                                <a:gd name="T7" fmla="*/ 23 h 23"/>
                                <a:gd name="T8" fmla="*/ 0 w 30"/>
                                <a:gd name="T9" fmla="*/ 21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" h="23">
                                  <a:moveTo>
                                    <a:pt x="0" y="21"/>
                                  </a:moveTo>
                                  <a:lnTo>
                                    <a:pt x="26" y="0"/>
                                  </a:lnTo>
                                  <a:lnTo>
                                    <a:pt x="30" y="2"/>
                                  </a:lnTo>
                                  <a:lnTo>
                                    <a:pt x="5" y="23"/>
                                  </a:lnTo>
                                  <a:lnTo>
                                    <a:pt x="0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F5E1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07" name="Freeform 608"/>
                          <wps:cNvSpPr>
                            <a:spLocks noChangeArrowheads="1"/>
                          </wps:cNvSpPr>
                          <wps:spPr bwMode="auto">
                            <a:xfrm>
                              <a:off x="4887" y="1367"/>
                              <a:ext cx="14" cy="10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9 h 21"/>
                                <a:gd name="T2" fmla="*/ 25 w 29"/>
                                <a:gd name="T3" fmla="*/ 0 h 21"/>
                                <a:gd name="T4" fmla="*/ 29 w 29"/>
                                <a:gd name="T5" fmla="*/ 1 h 21"/>
                                <a:gd name="T6" fmla="*/ 6 w 29"/>
                                <a:gd name="T7" fmla="*/ 21 h 21"/>
                                <a:gd name="T8" fmla="*/ 0 w 29"/>
                                <a:gd name="T9" fmla="*/ 19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21">
                                  <a:moveTo>
                                    <a:pt x="0" y="19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9" y="1"/>
                                  </a:lnTo>
                                  <a:lnTo>
                                    <a:pt x="6" y="21"/>
                                  </a:lnTo>
                                  <a:lnTo>
                                    <a:pt x="0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F7E8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08" name="Freeform 609"/>
                          <wps:cNvSpPr>
                            <a:spLocks noChangeArrowheads="1"/>
                          </wps:cNvSpPr>
                          <wps:spPr bwMode="auto">
                            <a:xfrm>
                              <a:off x="4888" y="1367"/>
                              <a:ext cx="14" cy="1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1 h 23"/>
                                <a:gd name="T2" fmla="*/ 25 w 28"/>
                                <a:gd name="T3" fmla="*/ 0 h 23"/>
                                <a:gd name="T4" fmla="*/ 28 w 28"/>
                                <a:gd name="T5" fmla="*/ 3 h 23"/>
                                <a:gd name="T6" fmla="*/ 5 w 28"/>
                                <a:gd name="T7" fmla="*/ 23 h 23"/>
                                <a:gd name="T8" fmla="*/ 0 w 28"/>
                                <a:gd name="T9" fmla="*/ 21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23">
                                  <a:moveTo>
                                    <a:pt x="0" y="21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8" y="3"/>
                                  </a:lnTo>
                                  <a:lnTo>
                                    <a:pt x="5" y="23"/>
                                  </a:lnTo>
                                  <a:lnTo>
                                    <a:pt x="0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F9E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09" name="Freeform 6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890" y="1368"/>
                              <a:ext cx="13" cy="10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20 h 22"/>
                                <a:gd name="T2" fmla="*/ 23 w 26"/>
                                <a:gd name="T3" fmla="*/ 0 h 22"/>
                                <a:gd name="T4" fmla="*/ 26 w 26"/>
                                <a:gd name="T5" fmla="*/ 4 h 22"/>
                                <a:gd name="T6" fmla="*/ 5 w 26"/>
                                <a:gd name="T7" fmla="*/ 22 h 22"/>
                                <a:gd name="T8" fmla="*/ 0 w 26"/>
                                <a:gd name="T9" fmla="*/ 2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6" h="22">
                                  <a:moveTo>
                                    <a:pt x="0" y="20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26" y="4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CF7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10" name="Freeform 611"/>
                          <wps:cNvSpPr>
                            <a:spLocks noChangeArrowheads="1"/>
                          </wps:cNvSpPr>
                          <wps:spPr bwMode="auto">
                            <a:xfrm>
                              <a:off x="4891" y="1369"/>
                              <a:ext cx="14" cy="9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20 h 20"/>
                                <a:gd name="T2" fmla="*/ 23 w 29"/>
                                <a:gd name="T3" fmla="*/ 0 h 20"/>
                                <a:gd name="T4" fmla="*/ 29 w 29"/>
                                <a:gd name="T5" fmla="*/ 4 h 20"/>
                                <a:gd name="T6" fmla="*/ 7 w 29"/>
                                <a:gd name="T7" fmla="*/ 20 h 20"/>
                                <a:gd name="T8" fmla="*/ 0 w 29"/>
                                <a:gd name="T9" fmla="*/ 2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20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29" y="4"/>
                                  </a:lnTo>
                                  <a:lnTo>
                                    <a:pt x="7" y="20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11" name="Freeform 612"/>
                          <wps:cNvSpPr>
                            <a:spLocks noChangeArrowheads="1"/>
                          </wps:cNvSpPr>
                          <wps:spPr bwMode="auto">
                            <a:xfrm>
                              <a:off x="4892" y="1369"/>
                              <a:ext cx="14" cy="10"/>
                            </a:xfrm>
                            <a:custGeom>
                              <a:avLst/>
                              <a:gdLst>
                                <a:gd name="T0" fmla="*/ 0 w 27"/>
                                <a:gd name="T1" fmla="*/ 18 h 19"/>
                                <a:gd name="T2" fmla="*/ 21 w 27"/>
                                <a:gd name="T3" fmla="*/ 0 h 19"/>
                                <a:gd name="T4" fmla="*/ 27 w 27"/>
                                <a:gd name="T5" fmla="*/ 3 h 19"/>
                                <a:gd name="T6" fmla="*/ 5 w 27"/>
                                <a:gd name="T7" fmla="*/ 19 h 19"/>
                                <a:gd name="T8" fmla="*/ 0 w 27"/>
                                <a:gd name="T9" fmla="*/ 18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7" h="19">
                                  <a:moveTo>
                                    <a:pt x="0" y="18"/>
                                  </a:moveTo>
                                  <a:lnTo>
                                    <a:pt x="21" y="0"/>
                                  </a:lnTo>
                                  <a:lnTo>
                                    <a:pt x="27" y="3"/>
                                  </a:lnTo>
                                  <a:lnTo>
                                    <a:pt x="5" y="19"/>
                                  </a:lnTo>
                                  <a:lnTo>
                                    <a:pt x="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F8F2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12" name="Freeform 613"/>
                          <wps:cNvSpPr>
                            <a:spLocks noChangeArrowheads="1"/>
                          </wps:cNvSpPr>
                          <wps:spPr bwMode="auto">
                            <a:xfrm>
                              <a:off x="4895" y="1370"/>
                              <a:ext cx="13" cy="9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16 h 17"/>
                                <a:gd name="T2" fmla="*/ 22 w 25"/>
                                <a:gd name="T3" fmla="*/ 0 h 17"/>
                                <a:gd name="T4" fmla="*/ 25 w 25"/>
                                <a:gd name="T5" fmla="*/ 1 h 17"/>
                                <a:gd name="T6" fmla="*/ 6 w 25"/>
                                <a:gd name="T7" fmla="*/ 17 h 17"/>
                                <a:gd name="T8" fmla="*/ 0 w 25"/>
                                <a:gd name="T9" fmla="*/ 16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" h="17">
                                  <a:moveTo>
                                    <a:pt x="0" y="16"/>
                                  </a:moveTo>
                                  <a:lnTo>
                                    <a:pt x="22" y="0"/>
                                  </a:lnTo>
                                  <a:lnTo>
                                    <a:pt x="25" y="1"/>
                                  </a:lnTo>
                                  <a:lnTo>
                                    <a:pt x="6" y="17"/>
                                  </a:lnTo>
                                  <a:lnTo>
                                    <a:pt x="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F6EB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13" name="Freeform 614"/>
                          <wps:cNvSpPr>
                            <a:spLocks noChangeArrowheads="1"/>
                          </wps:cNvSpPr>
                          <wps:spPr bwMode="auto">
                            <a:xfrm>
                              <a:off x="4896" y="1371"/>
                              <a:ext cx="13" cy="9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16 h 18"/>
                                <a:gd name="T2" fmla="*/ 22 w 25"/>
                                <a:gd name="T3" fmla="*/ 0 h 18"/>
                                <a:gd name="T4" fmla="*/ 25 w 25"/>
                                <a:gd name="T5" fmla="*/ 2 h 18"/>
                                <a:gd name="T6" fmla="*/ 7 w 25"/>
                                <a:gd name="T7" fmla="*/ 18 h 18"/>
                                <a:gd name="T8" fmla="*/ 0 w 25"/>
                                <a:gd name="T9" fmla="*/ 16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" h="18">
                                  <a:moveTo>
                                    <a:pt x="0" y="16"/>
                                  </a:moveTo>
                                  <a:lnTo>
                                    <a:pt x="22" y="0"/>
                                  </a:lnTo>
                                  <a:lnTo>
                                    <a:pt x="25" y="2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F2E4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14" name="Freeform 615"/>
                          <wps:cNvSpPr>
                            <a:spLocks noChangeArrowheads="1"/>
                          </wps:cNvSpPr>
                          <wps:spPr bwMode="auto">
                            <a:xfrm>
                              <a:off x="4898" y="1371"/>
                              <a:ext cx="11" cy="9"/>
                            </a:xfrm>
                            <a:custGeom>
                              <a:avLst/>
                              <a:gdLst>
                                <a:gd name="T0" fmla="*/ 0 w 23"/>
                                <a:gd name="T1" fmla="*/ 16 h 18"/>
                                <a:gd name="T2" fmla="*/ 19 w 23"/>
                                <a:gd name="T3" fmla="*/ 0 h 18"/>
                                <a:gd name="T4" fmla="*/ 23 w 23"/>
                                <a:gd name="T5" fmla="*/ 4 h 18"/>
                                <a:gd name="T6" fmla="*/ 5 w 23"/>
                                <a:gd name="T7" fmla="*/ 18 h 18"/>
                                <a:gd name="T8" fmla="*/ 0 w 23"/>
                                <a:gd name="T9" fmla="*/ 16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3" h="18">
                                  <a:moveTo>
                                    <a:pt x="0" y="16"/>
                                  </a:moveTo>
                                  <a:lnTo>
                                    <a:pt x="19" y="0"/>
                                  </a:lnTo>
                                  <a:lnTo>
                                    <a:pt x="23" y="4"/>
                                  </a:lnTo>
                                  <a:lnTo>
                                    <a:pt x="5" y="18"/>
                                  </a:lnTo>
                                  <a:lnTo>
                                    <a:pt x="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F0D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15" name="Freeform 616"/>
                          <wps:cNvSpPr>
                            <a:spLocks noChangeArrowheads="1"/>
                          </wps:cNvSpPr>
                          <wps:spPr bwMode="auto">
                            <a:xfrm>
                              <a:off x="4900" y="1372"/>
                              <a:ext cx="10" cy="8"/>
                            </a:xfrm>
                            <a:custGeom>
                              <a:avLst/>
                              <a:gdLst>
                                <a:gd name="T0" fmla="*/ 0 w 22"/>
                                <a:gd name="T1" fmla="*/ 16 h 16"/>
                                <a:gd name="T2" fmla="*/ 18 w 22"/>
                                <a:gd name="T3" fmla="*/ 0 h 16"/>
                                <a:gd name="T4" fmla="*/ 22 w 22"/>
                                <a:gd name="T5" fmla="*/ 4 h 16"/>
                                <a:gd name="T6" fmla="*/ 6 w 22"/>
                                <a:gd name="T7" fmla="*/ 16 h 16"/>
                                <a:gd name="T8" fmla="*/ 0 w 22"/>
                                <a:gd name="T9" fmla="*/ 16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2" h="16">
                                  <a:moveTo>
                                    <a:pt x="0" y="16"/>
                                  </a:moveTo>
                                  <a:lnTo>
                                    <a:pt x="18" y="0"/>
                                  </a:lnTo>
                                  <a:lnTo>
                                    <a:pt x="22" y="4"/>
                                  </a:lnTo>
                                  <a:lnTo>
                                    <a:pt x="6" y="16"/>
                                  </a:lnTo>
                                  <a:lnTo>
                                    <a:pt x="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DD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16" name="Freeform 617"/>
                          <wps:cNvSpPr>
                            <a:spLocks noChangeArrowheads="1"/>
                          </wps:cNvSpPr>
                          <wps:spPr bwMode="auto">
                            <a:xfrm>
                              <a:off x="4902" y="1373"/>
                              <a:ext cx="10" cy="8"/>
                            </a:xfrm>
                            <a:custGeom>
                              <a:avLst/>
                              <a:gdLst>
                                <a:gd name="T0" fmla="*/ 0 w 21"/>
                                <a:gd name="T1" fmla="*/ 14 h 16"/>
                                <a:gd name="T2" fmla="*/ 18 w 21"/>
                                <a:gd name="T3" fmla="*/ 0 h 16"/>
                                <a:gd name="T4" fmla="*/ 21 w 21"/>
                                <a:gd name="T5" fmla="*/ 4 h 16"/>
                                <a:gd name="T6" fmla="*/ 7 w 21"/>
                                <a:gd name="T7" fmla="*/ 16 h 16"/>
                                <a:gd name="T8" fmla="*/ 0 w 21"/>
                                <a:gd name="T9" fmla="*/ 14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" h="16">
                                  <a:moveTo>
                                    <a:pt x="0" y="14"/>
                                  </a:moveTo>
                                  <a:lnTo>
                                    <a:pt x="18" y="0"/>
                                  </a:lnTo>
                                  <a:lnTo>
                                    <a:pt x="21" y="4"/>
                                  </a:lnTo>
                                  <a:lnTo>
                                    <a:pt x="7" y="16"/>
                                  </a:lnTo>
                                  <a:lnTo>
                                    <a:pt x="0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E9CA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17" name="Freeform 618"/>
                          <wps:cNvSpPr>
                            <a:spLocks noChangeArrowheads="1"/>
                          </wps:cNvSpPr>
                          <wps:spPr bwMode="auto">
                            <a:xfrm>
                              <a:off x="4903" y="1375"/>
                              <a:ext cx="10" cy="6"/>
                            </a:xfrm>
                            <a:custGeom>
                              <a:avLst/>
                              <a:gdLst>
                                <a:gd name="T0" fmla="*/ 0 w 19"/>
                                <a:gd name="T1" fmla="*/ 12 h 14"/>
                                <a:gd name="T2" fmla="*/ 16 w 19"/>
                                <a:gd name="T3" fmla="*/ 0 h 14"/>
                                <a:gd name="T4" fmla="*/ 19 w 19"/>
                                <a:gd name="T5" fmla="*/ 3 h 14"/>
                                <a:gd name="T6" fmla="*/ 5 w 19"/>
                                <a:gd name="T7" fmla="*/ 14 h 14"/>
                                <a:gd name="T8" fmla="*/ 0 w 19"/>
                                <a:gd name="T9" fmla="*/ 12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9" h="14">
                                  <a:moveTo>
                                    <a:pt x="0" y="12"/>
                                  </a:moveTo>
                                  <a:lnTo>
                                    <a:pt x="16" y="0"/>
                                  </a:lnTo>
                                  <a:lnTo>
                                    <a:pt x="19" y="3"/>
                                  </a:lnTo>
                                  <a:lnTo>
                                    <a:pt x="5" y="14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E6C4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18" name="Freeform 619"/>
                          <wps:cNvSpPr>
                            <a:spLocks noChangeArrowheads="1"/>
                          </wps:cNvSpPr>
                          <wps:spPr bwMode="auto">
                            <a:xfrm>
                              <a:off x="4905" y="1376"/>
                              <a:ext cx="9" cy="6"/>
                            </a:xfrm>
                            <a:custGeom>
                              <a:avLst/>
                              <a:gdLst>
                                <a:gd name="T0" fmla="*/ 0 w 18"/>
                                <a:gd name="T1" fmla="*/ 12 h 14"/>
                                <a:gd name="T2" fmla="*/ 14 w 18"/>
                                <a:gd name="T3" fmla="*/ 0 h 14"/>
                                <a:gd name="T4" fmla="*/ 18 w 18"/>
                                <a:gd name="T5" fmla="*/ 3 h 14"/>
                                <a:gd name="T6" fmla="*/ 6 w 18"/>
                                <a:gd name="T7" fmla="*/ 14 h 14"/>
                                <a:gd name="T8" fmla="*/ 0 w 18"/>
                                <a:gd name="T9" fmla="*/ 12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8" h="14">
                                  <a:moveTo>
                                    <a:pt x="0" y="12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6" y="14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E4BD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19" name="Freeform 620"/>
                          <wps:cNvSpPr>
                            <a:spLocks noChangeArrowheads="1"/>
                          </wps:cNvSpPr>
                          <wps:spPr bwMode="auto">
                            <a:xfrm>
                              <a:off x="4906" y="1377"/>
                              <a:ext cx="9" cy="5"/>
                            </a:xfrm>
                            <a:custGeom>
                              <a:avLst/>
                              <a:gdLst>
                                <a:gd name="T0" fmla="*/ 0 w 18"/>
                                <a:gd name="T1" fmla="*/ 11 h 13"/>
                                <a:gd name="T2" fmla="*/ 14 w 18"/>
                                <a:gd name="T3" fmla="*/ 0 h 13"/>
                                <a:gd name="T4" fmla="*/ 18 w 18"/>
                                <a:gd name="T5" fmla="*/ 2 h 13"/>
                                <a:gd name="T6" fmla="*/ 5 w 18"/>
                                <a:gd name="T7" fmla="*/ 13 h 13"/>
                                <a:gd name="T8" fmla="*/ 0 w 18"/>
                                <a:gd name="T9" fmla="*/ 11 h 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8" h="13">
                                  <a:moveTo>
                                    <a:pt x="0" y="11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1B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20" name="Freeform 621"/>
                          <wps:cNvSpPr>
                            <a:spLocks noChangeArrowheads="1"/>
                          </wps:cNvSpPr>
                          <wps:spPr bwMode="auto">
                            <a:xfrm>
                              <a:off x="4908" y="1378"/>
                              <a:ext cx="8" cy="4"/>
                            </a:xfrm>
                            <a:custGeom>
                              <a:avLst/>
                              <a:gdLst>
                                <a:gd name="T0" fmla="*/ 0 w 16"/>
                                <a:gd name="T1" fmla="*/ 11 h 11"/>
                                <a:gd name="T2" fmla="*/ 12 w 16"/>
                                <a:gd name="T3" fmla="*/ 0 h 11"/>
                                <a:gd name="T4" fmla="*/ 16 w 16"/>
                                <a:gd name="T5" fmla="*/ 2 h 11"/>
                                <a:gd name="T6" fmla="*/ 5 w 16"/>
                                <a:gd name="T7" fmla="*/ 11 h 11"/>
                                <a:gd name="T8" fmla="*/ 0 w 16"/>
                                <a:gd name="T9" fmla="*/ 11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" h="11">
                                  <a:moveTo>
                                    <a:pt x="0" y="11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16" y="2"/>
                                  </a:lnTo>
                                  <a:lnTo>
                                    <a:pt x="5" y="11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DEA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21" name="Freeform 622"/>
                          <wps:cNvSpPr>
                            <a:spLocks noChangeArrowheads="1"/>
                          </wps:cNvSpPr>
                          <wps:spPr bwMode="auto">
                            <a:xfrm>
                              <a:off x="4910" y="1378"/>
                              <a:ext cx="8" cy="5"/>
                            </a:xfrm>
                            <a:custGeom>
                              <a:avLst/>
                              <a:gdLst>
                                <a:gd name="T0" fmla="*/ 0 w 16"/>
                                <a:gd name="T1" fmla="*/ 11 h 13"/>
                                <a:gd name="T2" fmla="*/ 13 w 16"/>
                                <a:gd name="T3" fmla="*/ 0 h 13"/>
                                <a:gd name="T4" fmla="*/ 16 w 16"/>
                                <a:gd name="T5" fmla="*/ 4 h 13"/>
                                <a:gd name="T6" fmla="*/ 7 w 16"/>
                                <a:gd name="T7" fmla="*/ 13 h 13"/>
                                <a:gd name="T8" fmla="*/ 0 w 16"/>
                                <a:gd name="T9" fmla="*/ 11 h 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" h="13">
                                  <a:moveTo>
                                    <a:pt x="0" y="11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7" y="13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DDA8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22" name="Freeform 623"/>
                          <wps:cNvSpPr>
                            <a:spLocks noChangeArrowheads="1"/>
                          </wps:cNvSpPr>
                          <wps:spPr bwMode="auto">
                            <a:xfrm>
                              <a:off x="4911" y="1378"/>
                              <a:ext cx="8" cy="5"/>
                            </a:xfrm>
                            <a:custGeom>
                              <a:avLst/>
                              <a:gdLst>
                                <a:gd name="T0" fmla="*/ 0 w 16"/>
                                <a:gd name="T1" fmla="*/ 9 h 11"/>
                                <a:gd name="T2" fmla="*/ 11 w 16"/>
                                <a:gd name="T3" fmla="*/ 0 h 11"/>
                                <a:gd name="T4" fmla="*/ 16 w 16"/>
                                <a:gd name="T5" fmla="*/ 3 h 11"/>
                                <a:gd name="T6" fmla="*/ 5 w 16"/>
                                <a:gd name="T7" fmla="*/ 11 h 11"/>
                                <a:gd name="T8" fmla="*/ 0 w 16"/>
                                <a:gd name="T9" fmla="*/ 9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" h="11">
                                  <a:moveTo>
                                    <a:pt x="0" y="9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16" y="3"/>
                                  </a:lnTo>
                                  <a:lnTo>
                                    <a:pt x="5" y="11"/>
                                  </a:lnTo>
                                  <a:lnTo>
                                    <a:pt x="0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D89B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23" name="Freeform 624"/>
                          <wps:cNvSpPr>
                            <a:spLocks noChangeArrowheads="1"/>
                          </wps:cNvSpPr>
                          <wps:spPr bwMode="auto">
                            <a:xfrm>
                              <a:off x="4913" y="1379"/>
                              <a:ext cx="6" cy="5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9 h 10"/>
                                <a:gd name="T2" fmla="*/ 9 w 15"/>
                                <a:gd name="T3" fmla="*/ 0 h 10"/>
                                <a:gd name="T4" fmla="*/ 15 w 15"/>
                                <a:gd name="T5" fmla="*/ 3 h 10"/>
                                <a:gd name="T6" fmla="*/ 6 w 15"/>
                                <a:gd name="T7" fmla="*/ 10 h 10"/>
                                <a:gd name="T8" fmla="*/ 0 w 15"/>
                                <a:gd name="T9" fmla="*/ 9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" h="10">
                                  <a:moveTo>
                                    <a:pt x="0" y="9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6" y="10"/>
                                  </a:lnTo>
                                  <a:lnTo>
                                    <a:pt x="0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D694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24" name="Freeform 625"/>
                          <wps:cNvSpPr>
                            <a:spLocks noChangeArrowheads="1"/>
                          </wps:cNvSpPr>
                          <wps:spPr bwMode="auto">
                            <a:xfrm>
                              <a:off x="4914" y="1380"/>
                              <a:ext cx="6" cy="4"/>
                            </a:xfrm>
                            <a:custGeom>
                              <a:avLst/>
                              <a:gdLst>
                                <a:gd name="T0" fmla="*/ 0 w 14"/>
                                <a:gd name="T1" fmla="*/ 8 h 9"/>
                                <a:gd name="T2" fmla="*/ 11 w 14"/>
                                <a:gd name="T3" fmla="*/ 0 h 9"/>
                                <a:gd name="T4" fmla="*/ 14 w 14"/>
                                <a:gd name="T5" fmla="*/ 4 h 9"/>
                                <a:gd name="T6" fmla="*/ 7 w 14"/>
                                <a:gd name="T7" fmla="*/ 9 h 9"/>
                                <a:gd name="T8" fmla="*/ 0 w 14"/>
                                <a:gd name="T9" fmla="*/ 8 h 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" h="9">
                                  <a:moveTo>
                                    <a:pt x="0" y="8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14" y="4"/>
                                  </a:lnTo>
                                  <a:lnTo>
                                    <a:pt x="7" y="9"/>
                                  </a:lnTo>
                                  <a:lnTo>
                                    <a:pt x="0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D38D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25" name="Freeform 626"/>
                          <wps:cNvSpPr>
                            <a:spLocks noChangeArrowheads="1"/>
                          </wps:cNvSpPr>
                          <wps:spPr bwMode="auto">
                            <a:xfrm>
                              <a:off x="4916" y="1381"/>
                              <a:ext cx="5" cy="3"/>
                            </a:xfrm>
                            <a:custGeom>
                              <a:avLst/>
                              <a:gdLst>
                                <a:gd name="T0" fmla="*/ 0 w 12"/>
                                <a:gd name="T1" fmla="*/ 7 h 7"/>
                                <a:gd name="T2" fmla="*/ 9 w 12"/>
                                <a:gd name="T3" fmla="*/ 0 h 7"/>
                                <a:gd name="T4" fmla="*/ 12 w 12"/>
                                <a:gd name="T5" fmla="*/ 4 h 7"/>
                                <a:gd name="T6" fmla="*/ 5 w 12"/>
                                <a:gd name="T7" fmla="*/ 7 h 7"/>
                                <a:gd name="T8" fmla="*/ 0 w 12"/>
                                <a:gd name="T9" fmla="*/ 7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" h="7">
                                  <a:moveTo>
                                    <a:pt x="0" y="7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5" y="7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D187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26" name="Freeform 627"/>
                          <wps:cNvSpPr>
                            <a:spLocks noChangeArrowheads="1"/>
                          </wps:cNvSpPr>
                          <wps:spPr bwMode="auto">
                            <a:xfrm>
                              <a:off x="4919" y="1383"/>
                              <a:ext cx="4" cy="3"/>
                            </a:xfrm>
                            <a:custGeom>
                              <a:avLst/>
                              <a:gdLst>
                                <a:gd name="T0" fmla="*/ 0 w 11"/>
                                <a:gd name="T1" fmla="*/ 5 h 7"/>
                                <a:gd name="T2" fmla="*/ 7 w 11"/>
                                <a:gd name="T3" fmla="*/ 0 h 7"/>
                                <a:gd name="T4" fmla="*/ 11 w 11"/>
                                <a:gd name="T5" fmla="*/ 2 h 7"/>
                                <a:gd name="T6" fmla="*/ 6 w 11"/>
                                <a:gd name="T7" fmla="*/ 7 h 7"/>
                                <a:gd name="T8" fmla="*/ 0 w 11"/>
                                <a:gd name="T9" fmla="*/ 5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" h="7">
                                  <a:moveTo>
                                    <a:pt x="0" y="5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11" y="2"/>
                                  </a:lnTo>
                                  <a:lnTo>
                                    <a:pt x="6" y="7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CE8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27" name="Freeform 628"/>
                          <wps:cNvSpPr>
                            <a:spLocks noChangeArrowheads="1"/>
                          </wps:cNvSpPr>
                          <wps:spPr bwMode="auto">
                            <a:xfrm>
                              <a:off x="4920" y="1384"/>
                              <a:ext cx="4" cy="2"/>
                            </a:xfrm>
                            <a:custGeom>
                              <a:avLst/>
                              <a:gdLst>
                                <a:gd name="T0" fmla="*/ 0 w 11"/>
                                <a:gd name="T1" fmla="*/ 3 h 5"/>
                                <a:gd name="T2" fmla="*/ 7 w 11"/>
                                <a:gd name="T3" fmla="*/ 0 h 5"/>
                                <a:gd name="T4" fmla="*/ 11 w 11"/>
                                <a:gd name="T5" fmla="*/ 2 h 5"/>
                                <a:gd name="T6" fmla="*/ 5 w 11"/>
                                <a:gd name="T7" fmla="*/ 5 h 5"/>
                                <a:gd name="T8" fmla="*/ 0 w 11"/>
                                <a:gd name="T9" fmla="*/ 3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" h="5">
                                  <a:moveTo>
                                    <a:pt x="0" y="3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11" y="2"/>
                                  </a:lnTo>
                                  <a:lnTo>
                                    <a:pt x="5" y="5"/>
                                  </a:lnTo>
                                  <a:lnTo>
                                    <a:pt x="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CC7A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28" name="Freeform 629"/>
                          <wps:cNvSpPr>
                            <a:spLocks noChangeArrowheads="1"/>
                          </wps:cNvSpPr>
                          <wps:spPr bwMode="auto">
                            <a:xfrm>
                              <a:off x="4921" y="1384"/>
                              <a:ext cx="4" cy="2"/>
                            </a:xfrm>
                            <a:custGeom>
                              <a:avLst/>
                              <a:gdLst>
                                <a:gd name="T0" fmla="*/ 0 w 9"/>
                                <a:gd name="T1" fmla="*/ 5 h 7"/>
                                <a:gd name="T2" fmla="*/ 5 w 9"/>
                                <a:gd name="T3" fmla="*/ 0 h 7"/>
                                <a:gd name="T4" fmla="*/ 9 w 9"/>
                                <a:gd name="T5" fmla="*/ 3 h 7"/>
                                <a:gd name="T6" fmla="*/ 5 w 9"/>
                                <a:gd name="T7" fmla="*/ 7 h 7"/>
                                <a:gd name="T8" fmla="*/ 0 w 9"/>
                                <a:gd name="T9" fmla="*/ 5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" h="7">
                                  <a:moveTo>
                                    <a:pt x="0" y="5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9" y="3"/>
                                  </a:lnTo>
                                  <a:lnTo>
                                    <a:pt x="5" y="7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C76D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29" name="Freeform 630"/>
                          <wps:cNvSpPr>
                            <a:spLocks noChangeArrowheads="1"/>
                          </wps:cNvSpPr>
                          <wps:spPr bwMode="auto">
                            <a:xfrm>
                              <a:off x="4922" y="1385"/>
                              <a:ext cx="4" cy="1"/>
                            </a:xfrm>
                            <a:custGeom>
                              <a:avLst/>
                              <a:gdLst>
                                <a:gd name="T0" fmla="*/ 0 w 9"/>
                                <a:gd name="T1" fmla="*/ 3 h 5"/>
                                <a:gd name="T2" fmla="*/ 6 w 9"/>
                                <a:gd name="T3" fmla="*/ 0 h 5"/>
                                <a:gd name="T4" fmla="*/ 9 w 9"/>
                                <a:gd name="T5" fmla="*/ 3 h 5"/>
                                <a:gd name="T6" fmla="*/ 8 w 9"/>
                                <a:gd name="T7" fmla="*/ 5 h 5"/>
                                <a:gd name="T8" fmla="*/ 0 w 9"/>
                                <a:gd name="T9" fmla="*/ 3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" h="5">
                                  <a:moveTo>
                                    <a:pt x="0" y="3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9" y="3"/>
                                  </a:lnTo>
                                  <a:lnTo>
                                    <a:pt x="8" y="5"/>
                                  </a:lnTo>
                                  <a:lnTo>
                                    <a:pt x="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C46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30" name="Freeform 631"/>
                          <wps:cNvSpPr>
                            <a:spLocks noChangeArrowheads="1"/>
                          </wps:cNvSpPr>
                          <wps:spPr bwMode="auto">
                            <a:xfrm>
                              <a:off x="4924" y="1386"/>
                              <a:ext cx="3" cy="0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4 h 4"/>
                                <a:gd name="T2" fmla="*/ 4 w 7"/>
                                <a:gd name="T3" fmla="*/ 0 h 4"/>
                                <a:gd name="T4" fmla="*/ 7 w 7"/>
                                <a:gd name="T5" fmla="*/ 4 h 4"/>
                                <a:gd name="T6" fmla="*/ 5 w 7"/>
                                <a:gd name="T7" fmla="*/ 4 h 4"/>
                                <a:gd name="T8" fmla="*/ 0 w 7"/>
                                <a:gd name="T9" fmla="*/ 4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" h="4">
                                  <a:moveTo>
                                    <a:pt x="0" y="4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7" y="4"/>
                                  </a:lnTo>
                                  <a:lnTo>
                                    <a:pt x="5" y="4"/>
                                  </a:lnTo>
                                  <a:lnTo>
                                    <a:pt x="0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C16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31" name="Freeform 632"/>
                          <wps:cNvSpPr>
                            <a:spLocks noChangeArrowheads="1"/>
                          </wps:cNvSpPr>
                          <wps:spPr bwMode="auto">
                            <a:xfrm>
                              <a:off x="4927" y="1387"/>
                              <a:ext cx="1" cy="0"/>
                            </a:xfrm>
                            <a:custGeom>
                              <a:avLst/>
                              <a:gdLst>
                                <a:gd name="T0" fmla="*/ 0 w 5"/>
                                <a:gd name="T1" fmla="*/ 2 h 4"/>
                                <a:gd name="T2" fmla="*/ 1 w 5"/>
                                <a:gd name="T3" fmla="*/ 0 h 4"/>
                                <a:gd name="T4" fmla="*/ 5 w 5"/>
                                <a:gd name="T5" fmla="*/ 4 h 4"/>
                                <a:gd name="T6" fmla="*/ 5 w 5"/>
                                <a:gd name="T7" fmla="*/ 4 h 4"/>
                                <a:gd name="T8" fmla="*/ 0 w 5"/>
                                <a:gd name="T9" fmla="*/ 2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" h="4">
                                  <a:moveTo>
                                    <a:pt x="0" y="2"/>
                                  </a:moveTo>
                                  <a:lnTo>
                                    <a:pt x="1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5" y="4"/>
                                  </a:lnTo>
                                  <a:lnTo>
                                    <a:pt x="0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BF59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32" name="Freeform 633"/>
                          <wps:cNvSpPr>
                            <a:spLocks noChangeArrowheads="1"/>
                          </wps:cNvSpPr>
                          <wps:spPr bwMode="auto">
                            <a:xfrm>
                              <a:off x="4928" y="1387"/>
                              <a:ext cx="1" cy="0"/>
                            </a:xfrm>
                            <a:custGeom>
                              <a:avLst/>
                              <a:gdLst>
                                <a:gd name="T0" fmla="*/ 0 w 6"/>
                                <a:gd name="T1" fmla="*/ 0 h 2"/>
                                <a:gd name="T2" fmla="*/ 2 w 6"/>
                                <a:gd name="T3" fmla="*/ 0 h 2"/>
                                <a:gd name="T4" fmla="*/ 6 w 6"/>
                                <a:gd name="T5" fmla="*/ 2 h 2"/>
                                <a:gd name="T6" fmla="*/ 6 w 6"/>
                                <a:gd name="T7" fmla="*/ 2 h 2"/>
                                <a:gd name="T8" fmla="*/ 0 w 6"/>
                                <a:gd name="T9" fmla="*/ 0 h 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" h="2">
                                  <a:moveTo>
                                    <a:pt x="0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6" y="2"/>
                                  </a:lnTo>
                                  <a:lnTo>
                                    <a:pt x="6" y="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BC53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33" name="Rectangle 634"/>
                          <wps:cNvSpPr>
                            <a:spLocks noChangeArrowheads="1"/>
                          </wps:cNvSpPr>
                          <wps:spPr bwMode="auto">
                            <a:xfrm>
                              <a:off x="4929" y="1388"/>
                              <a:ext cx="0" cy="0"/>
                            </a:xfrm>
                            <a:prstGeom prst="rect">
                              <a:avLst/>
                            </a:prstGeom>
                            <a:solidFill>
                              <a:srgbClr val="DFBA4D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34" name="Freeform 635"/>
                          <wps:cNvSpPr>
                            <a:spLocks noChangeArrowheads="1"/>
                          </wps:cNvSpPr>
                          <wps:spPr bwMode="auto">
                            <a:xfrm>
                              <a:off x="4645" y="1215"/>
                              <a:ext cx="283" cy="172"/>
                            </a:xfrm>
                            <a:custGeom>
                              <a:avLst/>
                              <a:gdLst>
                                <a:gd name="T0" fmla="*/ 0 w 503"/>
                                <a:gd name="T1" fmla="*/ 0 h 308"/>
                                <a:gd name="T2" fmla="*/ 112 w 503"/>
                                <a:gd name="T3" fmla="*/ 43 h 308"/>
                                <a:gd name="T4" fmla="*/ 129 w 503"/>
                                <a:gd name="T5" fmla="*/ 96 h 308"/>
                                <a:gd name="T6" fmla="*/ 170 w 503"/>
                                <a:gd name="T7" fmla="*/ 150 h 308"/>
                                <a:gd name="T8" fmla="*/ 293 w 503"/>
                                <a:gd name="T9" fmla="*/ 210 h 308"/>
                                <a:gd name="T10" fmla="*/ 385 w 503"/>
                                <a:gd name="T11" fmla="*/ 229 h 308"/>
                                <a:gd name="T12" fmla="*/ 433 w 503"/>
                                <a:gd name="T13" fmla="*/ 253 h 308"/>
                                <a:gd name="T14" fmla="*/ 503 w 503"/>
                                <a:gd name="T15" fmla="*/ 308 h 308"/>
                                <a:gd name="T16" fmla="*/ 378 w 503"/>
                                <a:gd name="T17" fmla="*/ 277 h 308"/>
                                <a:gd name="T18" fmla="*/ 263 w 503"/>
                                <a:gd name="T19" fmla="*/ 263 h 308"/>
                                <a:gd name="T20" fmla="*/ 152 w 503"/>
                                <a:gd name="T21" fmla="*/ 231 h 308"/>
                                <a:gd name="T22" fmla="*/ 87 w 503"/>
                                <a:gd name="T23" fmla="*/ 180 h 308"/>
                                <a:gd name="T24" fmla="*/ 16 w 503"/>
                                <a:gd name="T25" fmla="*/ 71 h 308"/>
                                <a:gd name="T26" fmla="*/ 0 w 503"/>
                                <a:gd name="T27" fmla="*/ 0 h 3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503" h="308">
                                  <a:moveTo>
                                    <a:pt x="0" y="0"/>
                                  </a:moveTo>
                                  <a:lnTo>
                                    <a:pt x="112" y="43"/>
                                  </a:lnTo>
                                  <a:lnTo>
                                    <a:pt x="129" y="96"/>
                                  </a:lnTo>
                                  <a:lnTo>
                                    <a:pt x="170" y="150"/>
                                  </a:lnTo>
                                  <a:lnTo>
                                    <a:pt x="293" y="210"/>
                                  </a:lnTo>
                                  <a:lnTo>
                                    <a:pt x="385" y="229"/>
                                  </a:lnTo>
                                  <a:lnTo>
                                    <a:pt x="433" y="253"/>
                                  </a:lnTo>
                                  <a:lnTo>
                                    <a:pt x="503" y="308"/>
                                  </a:lnTo>
                                  <a:lnTo>
                                    <a:pt x="378" y="277"/>
                                  </a:lnTo>
                                  <a:lnTo>
                                    <a:pt x="263" y="263"/>
                                  </a:lnTo>
                                  <a:lnTo>
                                    <a:pt x="152" y="231"/>
                                  </a:lnTo>
                                  <a:lnTo>
                                    <a:pt x="87" y="180"/>
                                  </a:lnTo>
                                  <a:lnTo>
                                    <a:pt x="16" y="7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040" cap="sq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35" name="Freeform 636"/>
                          <wps:cNvSpPr>
                            <a:spLocks noChangeArrowheads="1"/>
                          </wps:cNvSpPr>
                          <wps:spPr bwMode="auto">
                            <a:xfrm>
                              <a:off x="4523" y="821"/>
                              <a:ext cx="23" cy="20"/>
                            </a:xfrm>
                            <a:custGeom>
                              <a:avLst/>
                              <a:gdLst>
                                <a:gd name="T0" fmla="*/ 43 w 43"/>
                                <a:gd name="T1" fmla="*/ 5 h 37"/>
                                <a:gd name="T2" fmla="*/ 41 w 43"/>
                                <a:gd name="T3" fmla="*/ 7 h 37"/>
                                <a:gd name="T4" fmla="*/ 38 w 43"/>
                                <a:gd name="T5" fmla="*/ 0 h 37"/>
                                <a:gd name="T6" fmla="*/ 43 w 43"/>
                                <a:gd name="T7" fmla="*/ 5 h 37"/>
                                <a:gd name="T8" fmla="*/ 8 w 43"/>
                                <a:gd name="T9" fmla="*/ 33 h 37"/>
                                <a:gd name="T10" fmla="*/ 4 w 43"/>
                                <a:gd name="T11" fmla="*/ 37 h 37"/>
                                <a:gd name="T12" fmla="*/ 0 w 43"/>
                                <a:gd name="T13" fmla="*/ 28 h 37"/>
                                <a:gd name="T14" fmla="*/ 8 w 43"/>
                                <a:gd name="T15" fmla="*/ 33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3" h="37">
                                  <a:moveTo>
                                    <a:pt x="43" y="5"/>
                                  </a:moveTo>
                                  <a:lnTo>
                                    <a:pt x="41" y="7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43" y="5"/>
                                  </a:lnTo>
                                  <a:close/>
                                  <a:moveTo>
                                    <a:pt x="8" y="33"/>
                                  </a:moveTo>
                                  <a:lnTo>
                                    <a:pt x="4" y="37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8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B23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36" name="Freeform 637"/>
                          <wps:cNvSpPr>
                            <a:spLocks noChangeArrowheads="1"/>
                          </wps:cNvSpPr>
                          <wps:spPr bwMode="auto">
                            <a:xfrm>
                              <a:off x="4524" y="821"/>
                              <a:ext cx="25" cy="23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32 h 42"/>
                                <a:gd name="T2" fmla="*/ 0 w 46"/>
                                <a:gd name="T3" fmla="*/ 30 h 42"/>
                                <a:gd name="T4" fmla="*/ 11 w 46"/>
                                <a:gd name="T5" fmla="*/ 39 h 42"/>
                                <a:gd name="T6" fmla="*/ 4 w 46"/>
                                <a:gd name="T7" fmla="*/ 42 h 42"/>
                                <a:gd name="T8" fmla="*/ 0 w 46"/>
                                <a:gd name="T9" fmla="*/ 32 h 42"/>
                                <a:gd name="T10" fmla="*/ 38 w 46"/>
                                <a:gd name="T11" fmla="*/ 1 h 42"/>
                                <a:gd name="T12" fmla="*/ 38 w 46"/>
                                <a:gd name="T13" fmla="*/ 0 h 42"/>
                                <a:gd name="T14" fmla="*/ 46 w 46"/>
                                <a:gd name="T15" fmla="*/ 8 h 42"/>
                                <a:gd name="T16" fmla="*/ 43 w 46"/>
                                <a:gd name="T17" fmla="*/ 12 h 42"/>
                                <a:gd name="T18" fmla="*/ 38 w 46"/>
                                <a:gd name="T19" fmla="*/ 1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6" h="42">
                                  <a:moveTo>
                                    <a:pt x="0" y="32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11" y="39"/>
                                  </a:lnTo>
                                  <a:lnTo>
                                    <a:pt x="4" y="42"/>
                                  </a:lnTo>
                                  <a:lnTo>
                                    <a:pt x="0" y="32"/>
                                  </a:lnTo>
                                  <a:close/>
                                  <a:moveTo>
                                    <a:pt x="38" y="1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46" y="8"/>
                                  </a:lnTo>
                                  <a:lnTo>
                                    <a:pt x="43" y="12"/>
                                  </a:lnTo>
                                  <a:lnTo>
                                    <a:pt x="38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B33A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37" name="Freeform 638"/>
                          <wps:cNvSpPr>
                            <a:spLocks noChangeArrowheads="1"/>
                          </wps:cNvSpPr>
                          <wps:spPr bwMode="auto">
                            <a:xfrm>
                              <a:off x="4525" y="824"/>
                              <a:ext cx="27" cy="23"/>
                            </a:xfrm>
                            <a:custGeom>
                              <a:avLst/>
                              <a:gdLst>
                                <a:gd name="T0" fmla="*/ 0 w 50"/>
                                <a:gd name="T1" fmla="*/ 32 h 44"/>
                                <a:gd name="T2" fmla="*/ 4 w 50"/>
                                <a:gd name="T3" fmla="*/ 28 h 44"/>
                                <a:gd name="T4" fmla="*/ 12 w 50"/>
                                <a:gd name="T5" fmla="*/ 37 h 44"/>
                                <a:gd name="T6" fmla="*/ 4 w 50"/>
                                <a:gd name="T7" fmla="*/ 44 h 44"/>
                                <a:gd name="T8" fmla="*/ 0 w 50"/>
                                <a:gd name="T9" fmla="*/ 32 h 44"/>
                                <a:gd name="T10" fmla="*/ 37 w 50"/>
                                <a:gd name="T11" fmla="*/ 2 h 44"/>
                                <a:gd name="T12" fmla="*/ 39 w 50"/>
                                <a:gd name="T13" fmla="*/ 0 h 44"/>
                                <a:gd name="T14" fmla="*/ 48 w 50"/>
                                <a:gd name="T15" fmla="*/ 7 h 44"/>
                                <a:gd name="T16" fmla="*/ 50 w 50"/>
                                <a:gd name="T17" fmla="*/ 7 h 44"/>
                                <a:gd name="T18" fmla="*/ 44 w 50"/>
                                <a:gd name="T19" fmla="*/ 12 h 44"/>
                                <a:gd name="T20" fmla="*/ 37 w 50"/>
                                <a:gd name="T21" fmla="*/ 2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50" h="44">
                                  <a:moveTo>
                                    <a:pt x="0" y="32"/>
                                  </a:moveTo>
                                  <a:lnTo>
                                    <a:pt x="4" y="28"/>
                                  </a:lnTo>
                                  <a:lnTo>
                                    <a:pt x="12" y="37"/>
                                  </a:lnTo>
                                  <a:lnTo>
                                    <a:pt x="4" y="44"/>
                                  </a:lnTo>
                                  <a:lnTo>
                                    <a:pt x="0" y="32"/>
                                  </a:lnTo>
                                  <a:close/>
                                  <a:moveTo>
                                    <a:pt x="37" y="2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48" y="7"/>
                                  </a:lnTo>
                                  <a:lnTo>
                                    <a:pt x="50" y="7"/>
                                  </a:lnTo>
                                  <a:lnTo>
                                    <a:pt x="44" y="12"/>
                                  </a:lnTo>
                                  <a:lnTo>
                                    <a:pt x="3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B53D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38" name="Freeform 639"/>
                          <wps:cNvSpPr>
                            <a:spLocks noChangeArrowheads="1"/>
                          </wps:cNvSpPr>
                          <wps:spPr bwMode="auto">
                            <a:xfrm>
                              <a:off x="4526" y="826"/>
                              <a:ext cx="29" cy="25"/>
                            </a:xfrm>
                            <a:custGeom>
                              <a:avLst/>
                              <a:gdLst>
                                <a:gd name="T0" fmla="*/ 0 w 55"/>
                                <a:gd name="T1" fmla="*/ 34 h 47"/>
                                <a:gd name="T2" fmla="*/ 7 w 55"/>
                                <a:gd name="T3" fmla="*/ 31 h 47"/>
                                <a:gd name="T4" fmla="*/ 16 w 55"/>
                                <a:gd name="T5" fmla="*/ 38 h 47"/>
                                <a:gd name="T6" fmla="*/ 5 w 55"/>
                                <a:gd name="T7" fmla="*/ 47 h 47"/>
                                <a:gd name="T8" fmla="*/ 0 w 55"/>
                                <a:gd name="T9" fmla="*/ 34 h 47"/>
                                <a:gd name="T10" fmla="*/ 39 w 55"/>
                                <a:gd name="T11" fmla="*/ 4 h 47"/>
                                <a:gd name="T12" fmla="*/ 42 w 55"/>
                                <a:gd name="T13" fmla="*/ 0 h 47"/>
                                <a:gd name="T14" fmla="*/ 46 w 55"/>
                                <a:gd name="T15" fmla="*/ 4 h 47"/>
                                <a:gd name="T16" fmla="*/ 55 w 55"/>
                                <a:gd name="T17" fmla="*/ 6 h 47"/>
                                <a:gd name="T18" fmla="*/ 44 w 55"/>
                                <a:gd name="T19" fmla="*/ 15 h 47"/>
                                <a:gd name="T20" fmla="*/ 39 w 55"/>
                                <a:gd name="T21" fmla="*/ 4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55" h="47">
                                  <a:moveTo>
                                    <a:pt x="0" y="34"/>
                                  </a:moveTo>
                                  <a:lnTo>
                                    <a:pt x="7" y="31"/>
                                  </a:lnTo>
                                  <a:lnTo>
                                    <a:pt x="16" y="38"/>
                                  </a:lnTo>
                                  <a:lnTo>
                                    <a:pt x="5" y="47"/>
                                  </a:lnTo>
                                  <a:lnTo>
                                    <a:pt x="0" y="34"/>
                                  </a:lnTo>
                                  <a:close/>
                                  <a:moveTo>
                                    <a:pt x="39" y="4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46" y="4"/>
                                  </a:lnTo>
                                  <a:lnTo>
                                    <a:pt x="55" y="6"/>
                                  </a:lnTo>
                                  <a:lnTo>
                                    <a:pt x="44" y="15"/>
                                  </a:lnTo>
                                  <a:lnTo>
                                    <a:pt x="39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B74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39" name="Freeform 640"/>
                          <wps:cNvSpPr>
                            <a:spLocks noChangeArrowheads="1"/>
                          </wps:cNvSpPr>
                          <wps:spPr bwMode="auto">
                            <a:xfrm>
                              <a:off x="4527" y="828"/>
                              <a:ext cx="33" cy="26"/>
                            </a:xfrm>
                            <a:custGeom>
                              <a:avLst/>
                              <a:gdLst>
                                <a:gd name="T0" fmla="*/ 0 w 60"/>
                                <a:gd name="T1" fmla="*/ 37 h 50"/>
                                <a:gd name="T2" fmla="*/ 8 w 60"/>
                                <a:gd name="T3" fmla="*/ 30 h 50"/>
                                <a:gd name="T4" fmla="*/ 19 w 60"/>
                                <a:gd name="T5" fmla="*/ 37 h 50"/>
                                <a:gd name="T6" fmla="*/ 3 w 60"/>
                                <a:gd name="T7" fmla="*/ 50 h 50"/>
                                <a:gd name="T8" fmla="*/ 3 w 60"/>
                                <a:gd name="T9" fmla="*/ 44 h 50"/>
                                <a:gd name="T10" fmla="*/ 0 w 60"/>
                                <a:gd name="T11" fmla="*/ 37 h 50"/>
                                <a:gd name="T12" fmla="*/ 40 w 60"/>
                                <a:gd name="T13" fmla="*/ 5 h 50"/>
                                <a:gd name="T14" fmla="*/ 46 w 60"/>
                                <a:gd name="T15" fmla="*/ 0 h 50"/>
                                <a:gd name="T16" fmla="*/ 60 w 60"/>
                                <a:gd name="T17" fmla="*/ 4 h 50"/>
                                <a:gd name="T18" fmla="*/ 46 w 60"/>
                                <a:gd name="T19" fmla="*/ 16 h 50"/>
                                <a:gd name="T20" fmla="*/ 40 w 60"/>
                                <a:gd name="T21" fmla="*/ 5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60" h="50">
                                  <a:moveTo>
                                    <a:pt x="0" y="37"/>
                                  </a:moveTo>
                                  <a:lnTo>
                                    <a:pt x="8" y="30"/>
                                  </a:lnTo>
                                  <a:lnTo>
                                    <a:pt x="19" y="37"/>
                                  </a:lnTo>
                                  <a:lnTo>
                                    <a:pt x="3" y="50"/>
                                  </a:lnTo>
                                  <a:lnTo>
                                    <a:pt x="3" y="44"/>
                                  </a:lnTo>
                                  <a:lnTo>
                                    <a:pt x="0" y="37"/>
                                  </a:lnTo>
                                  <a:close/>
                                  <a:moveTo>
                                    <a:pt x="40" y="5"/>
                                  </a:moveTo>
                                  <a:lnTo>
                                    <a:pt x="46" y="0"/>
                                  </a:lnTo>
                                  <a:lnTo>
                                    <a:pt x="60" y="4"/>
                                  </a:lnTo>
                                  <a:lnTo>
                                    <a:pt x="46" y="16"/>
                                  </a:lnTo>
                                  <a:lnTo>
                                    <a:pt x="4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B944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40" name="Freeform 641"/>
                          <wps:cNvSpPr>
                            <a:spLocks noChangeArrowheads="1"/>
                          </wps:cNvSpPr>
                          <wps:spPr bwMode="auto">
                            <a:xfrm>
                              <a:off x="4529" y="828"/>
                              <a:ext cx="35" cy="30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41 h 55"/>
                                <a:gd name="T2" fmla="*/ 11 w 66"/>
                                <a:gd name="T3" fmla="*/ 32 h 55"/>
                                <a:gd name="T4" fmla="*/ 20 w 66"/>
                                <a:gd name="T5" fmla="*/ 39 h 55"/>
                                <a:gd name="T6" fmla="*/ 0 w 66"/>
                                <a:gd name="T7" fmla="*/ 55 h 55"/>
                                <a:gd name="T8" fmla="*/ 0 w 66"/>
                                <a:gd name="T9" fmla="*/ 42 h 55"/>
                                <a:gd name="T10" fmla="*/ 0 w 66"/>
                                <a:gd name="T11" fmla="*/ 41 h 55"/>
                                <a:gd name="T12" fmla="*/ 39 w 66"/>
                                <a:gd name="T13" fmla="*/ 9 h 55"/>
                                <a:gd name="T14" fmla="*/ 50 w 66"/>
                                <a:gd name="T15" fmla="*/ 0 h 55"/>
                                <a:gd name="T16" fmla="*/ 66 w 66"/>
                                <a:gd name="T17" fmla="*/ 3 h 55"/>
                                <a:gd name="T18" fmla="*/ 46 w 66"/>
                                <a:gd name="T19" fmla="*/ 18 h 55"/>
                                <a:gd name="T20" fmla="*/ 39 w 66"/>
                                <a:gd name="T21" fmla="*/ 9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66" h="55">
                                  <a:moveTo>
                                    <a:pt x="0" y="41"/>
                                  </a:moveTo>
                                  <a:lnTo>
                                    <a:pt x="11" y="32"/>
                                  </a:lnTo>
                                  <a:lnTo>
                                    <a:pt x="20" y="39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41"/>
                                  </a:lnTo>
                                  <a:close/>
                                  <a:moveTo>
                                    <a:pt x="39" y="9"/>
                                  </a:moveTo>
                                  <a:lnTo>
                                    <a:pt x="50" y="0"/>
                                  </a:lnTo>
                                  <a:lnTo>
                                    <a:pt x="66" y="3"/>
                                  </a:lnTo>
                                  <a:lnTo>
                                    <a:pt x="46" y="18"/>
                                  </a:lnTo>
                                  <a:lnTo>
                                    <a:pt x="39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BE4B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41" name="Freeform 642"/>
                          <wps:cNvSpPr>
                            <a:spLocks noChangeArrowheads="1"/>
                          </wps:cNvSpPr>
                          <wps:spPr bwMode="auto">
                            <a:xfrm>
                              <a:off x="4529" y="830"/>
                              <a:ext cx="39" cy="33"/>
                            </a:xfrm>
                            <a:custGeom>
                              <a:avLst/>
                              <a:gdLst>
                                <a:gd name="T0" fmla="*/ 0 w 73"/>
                                <a:gd name="T1" fmla="*/ 46 h 60"/>
                                <a:gd name="T2" fmla="*/ 16 w 73"/>
                                <a:gd name="T3" fmla="*/ 33 h 60"/>
                                <a:gd name="T4" fmla="*/ 25 w 73"/>
                                <a:gd name="T5" fmla="*/ 40 h 60"/>
                                <a:gd name="T6" fmla="*/ 2 w 73"/>
                                <a:gd name="T7" fmla="*/ 60 h 60"/>
                                <a:gd name="T8" fmla="*/ 0 w 73"/>
                                <a:gd name="T9" fmla="*/ 55 h 60"/>
                                <a:gd name="T10" fmla="*/ 0 w 73"/>
                                <a:gd name="T11" fmla="*/ 46 h 60"/>
                                <a:gd name="T12" fmla="*/ 43 w 73"/>
                                <a:gd name="T13" fmla="*/ 12 h 60"/>
                                <a:gd name="T14" fmla="*/ 57 w 73"/>
                                <a:gd name="T15" fmla="*/ 0 h 60"/>
                                <a:gd name="T16" fmla="*/ 73 w 73"/>
                                <a:gd name="T17" fmla="*/ 1 h 60"/>
                                <a:gd name="T18" fmla="*/ 48 w 73"/>
                                <a:gd name="T19" fmla="*/ 21 h 60"/>
                                <a:gd name="T20" fmla="*/ 43 w 73"/>
                                <a:gd name="T21" fmla="*/ 12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73" h="60">
                                  <a:moveTo>
                                    <a:pt x="0" y="46"/>
                                  </a:moveTo>
                                  <a:lnTo>
                                    <a:pt x="16" y="33"/>
                                  </a:lnTo>
                                  <a:lnTo>
                                    <a:pt x="25" y="40"/>
                                  </a:lnTo>
                                  <a:lnTo>
                                    <a:pt x="2" y="60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0" y="46"/>
                                  </a:lnTo>
                                  <a:close/>
                                  <a:moveTo>
                                    <a:pt x="43" y="12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73" y="1"/>
                                  </a:lnTo>
                                  <a:lnTo>
                                    <a:pt x="48" y="21"/>
                                  </a:lnTo>
                                  <a:lnTo>
                                    <a:pt x="43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C04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42" name="Freeform 643"/>
                          <wps:cNvSpPr>
                            <a:spLocks noChangeArrowheads="1"/>
                          </wps:cNvSpPr>
                          <wps:spPr bwMode="auto">
                            <a:xfrm>
                              <a:off x="4529" y="831"/>
                              <a:ext cx="44" cy="36"/>
                            </a:xfrm>
                            <a:custGeom>
                              <a:avLst/>
                              <a:gdLst>
                                <a:gd name="T0" fmla="*/ 0 w 80"/>
                                <a:gd name="T1" fmla="*/ 52 h 66"/>
                                <a:gd name="T2" fmla="*/ 20 w 80"/>
                                <a:gd name="T3" fmla="*/ 36 h 66"/>
                                <a:gd name="T4" fmla="*/ 30 w 80"/>
                                <a:gd name="T5" fmla="*/ 45 h 66"/>
                                <a:gd name="T6" fmla="*/ 4 w 80"/>
                                <a:gd name="T7" fmla="*/ 66 h 66"/>
                                <a:gd name="T8" fmla="*/ 0 w 80"/>
                                <a:gd name="T9" fmla="*/ 54 h 66"/>
                                <a:gd name="T10" fmla="*/ 0 w 80"/>
                                <a:gd name="T11" fmla="*/ 52 h 66"/>
                                <a:gd name="T12" fmla="*/ 46 w 80"/>
                                <a:gd name="T13" fmla="*/ 15 h 66"/>
                                <a:gd name="T14" fmla="*/ 66 w 80"/>
                                <a:gd name="T15" fmla="*/ 0 h 66"/>
                                <a:gd name="T16" fmla="*/ 75 w 80"/>
                                <a:gd name="T17" fmla="*/ 2 h 66"/>
                                <a:gd name="T18" fmla="*/ 80 w 80"/>
                                <a:gd name="T19" fmla="*/ 4 h 66"/>
                                <a:gd name="T20" fmla="*/ 50 w 80"/>
                                <a:gd name="T21" fmla="*/ 27 h 66"/>
                                <a:gd name="T22" fmla="*/ 50 w 80"/>
                                <a:gd name="T23" fmla="*/ 22 h 66"/>
                                <a:gd name="T24" fmla="*/ 46 w 80"/>
                                <a:gd name="T25" fmla="*/ 15 h 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80" h="66">
                                  <a:moveTo>
                                    <a:pt x="0" y="52"/>
                                  </a:moveTo>
                                  <a:lnTo>
                                    <a:pt x="20" y="36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4" y="66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0" y="52"/>
                                  </a:lnTo>
                                  <a:close/>
                                  <a:moveTo>
                                    <a:pt x="46" y="15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75" y="2"/>
                                  </a:lnTo>
                                  <a:lnTo>
                                    <a:pt x="80" y="4"/>
                                  </a:lnTo>
                                  <a:lnTo>
                                    <a:pt x="50" y="27"/>
                                  </a:lnTo>
                                  <a:lnTo>
                                    <a:pt x="50" y="22"/>
                                  </a:lnTo>
                                  <a:lnTo>
                                    <a:pt x="46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C254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43" name="Freeform 644"/>
                          <wps:cNvSpPr>
                            <a:spLocks noChangeArrowheads="1"/>
                          </wps:cNvSpPr>
                          <wps:spPr bwMode="auto">
                            <a:xfrm>
                              <a:off x="4529" y="831"/>
                              <a:ext cx="46" cy="39"/>
                            </a:xfrm>
                            <a:custGeom>
                              <a:avLst/>
                              <a:gdLst>
                                <a:gd name="T0" fmla="*/ 0 w 83"/>
                                <a:gd name="T1" fmla="*/ 59 h 71"/>
                                <a:gd name="T2" fmla="*/ 23 w 83"/>
                                <a:gd name="T3" fmla="*/ 39 h 71"/>
                                <a:gd name="T4" fmla="*/ 32 w 83"/>
                                <a:gd name="T5" fmla="*/ 47 h 71"/>
                                <a:gd name="T6" fmla="*/ 32 w 83"/>
                                <a:gd name="T7" fmla="*/ 48 h 71"/>
                                <a:gd name="T8" fmla="*/ 3 w 83"/>
                                <a:gd name="T9" fmla="*/ 71 h 71"/>
                                <a:gd name="T10" fmla="*/ 0 w 83"/>
                                <a:gd name="T11" fmla="*/ 59 h 71"/>
                                <a:gd name="T12" fmla="*/ 46 w 83"/>
                                <a:gd name="T13" fmla="*/ 20 h 71"/>
                                <a:gd name="T14" fmla="*/ 71 w 83"/>
                                <a:gd name="T15" fmla="*/ 0 h 71"/>
                                <a:gd name="T16" fmla="*/ 73 w 83"/>
                                <a:gd name="T17" fmla="*/ 2 h 71"/>
                                <a:gd name="T18" fmla="*/ 83 w 83"/>
                                <a:gd name="T19" fmla="*/ 6 h 71"/>
                                <a:gd name="T20" fmla="*/ 48 w 83"/>
                                <a:gd name="T21" fmla="*/ 36 h 71"/>
                                <a:gd name="T22" fmla="*/ 48 w 83"/>
                                <a:gd name="T23" fmla="*/ 22 h 71"/>
                                <a:gd name="T24" fmla="*/ 46 w 83"/>
                                <a:gd name="T25" fmla="*/ 20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83" h="71">
                                  <a:moveTo>
                                    <a:pt x="0" y="59"/>
                                  </a:moveTo>
                                  <a:lnTo>
                                    <a:pt x="23" y="39"/>
                                  </a:lnTo>
                                  <a:lnTo>
                                    <a:pt x="32" y="47"/>
                                  </a:lnTo>
                                  <a:lnTo>
                                    <a:pt x="32" y="48"/>
                                  </a:lnTo>
                                  <a:lnTo>
                                    <a:pt x="3" y="71"/>
                                  </a:lnTo>
                                  <a:lnTo>
                                    <a:pt x="0" y="59"/>
                                  </a:lnTo>
                                  <a:close/>
                                  <a:moveTo>
                                    <a:pt x="46" y="20"/>
                                  </a:moveTo>
                                  <a:lnTo>
                                    <a:pt x="71" y="0"/>
                                  </a:lnTo>
                                  <a:lnTo>
                                    <a:pt x="73" y="2"/>
                                  </a:lnTo>
                                  <a:lnTo>
                                    <a:pt x="83" y="6"/>
                                  </a:lnTo>
                                  <a:lnTo>
                                    <a:pt x="48" y="36"/>
                                  </a:lnTo>
                                  <a:lnTo>
                                    <a:pt x="48" y="22"/>
                                  </a:lnTo>
                                  <a:lnTo>
                                    <a:pt x="46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C457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44" name="Freeform 645"/>
                          <wps:cNvSpPr>
                            <a:spLocks noChangeArrowheads="1"/>
                          </wps:cNvSpPr>
                          <wps:spPr bwMode="auto">
                            <a:xfrm>
                              <a:off x="4530" y="833"/>
                              <a:ext cx="50" cy="41"/>
                            </a:xfrm>
                            <a:custGeom>
                              <a:avLst/>
                              <a:gdLst>
                                <a:gd name="T0" fmla="*/ 0 w 89"/>
                                <a:gd name="T1" fmla="*/ 62 h 75"/>
                                <a:gd name="T2" fmla="*/ 26 w 89"/>
                                <a:gd name="T3" fmla="*/ 41 h 75"/>
                                <a:gd name="T4" fmla="*/ 30 w 89"/>
                                <a:gd name="T5" fmla="*/ 43 h 75"/>
                                <a:gd name="T6" fmla="*/ 35 w 89"/>
                                <a:gd name="T7" fmla="*/ 48 h 75"/>
                                <a:gd name="T8" fmla="*/ 3 w 89"/>
                                <a:gd name="T9" fmla="*/ 75 h 75"/>
                                <a:gd name="T10" fmla="*/ 0 w 89"/>
                                <a:gd name="T11" fmla="*/ 62 h 75"/>
                                <a:gd name="T12" fmla="*/ 46 w 89"/>
                                <a:gd name="T13" fmla="*/ 23 h 75"/>
                                <a:gd name="T14" fmla="*/ 76 w 89"/>
                                <a:gd name="T15" fmla="*/ 0 h 75"/>
                                <a:gd name="T16" fmla="*/ 89 w 89"/>
                                <a:gd name="T17" fmla="*/ 5 h 75"/>
                                <a:gd name="T18" fmla="*/ 46 w 89"/>
                                <a:gd name="T19" fmla="*/ 39 h 75"/>
                                <a:gd name="T20" fmla="*/ 46 w 89"/>
                                <a:gd name="T21" fmla="*/ 23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9" h="75">
                                  <a:moveTo>
                                    <a:pt x="0" y="62"/>
                                  </a:moveTo>
                                  <a:lnTo>
                                    <a:pt x="26" y="41"/>
                                  </a:lnTo>
                                  <a:lnTo>
                                    <a:pt x="30" y="43"/>
                                  </a:lnTo>
                                  <a:lnTo>
                                    <a:pt x="35" y="48"/>
                                  </a:lnTo>
                                  <a:lnTo>
                                    <a:pt x="3" y="75"/>
                                  </a:lnTo>
                                  <a:lnTo>
                                    <a:pt x="0" y="62"/>
                                  </a:lnTo>
                                  <a:close/>
                                  <a:moveTo>
                                    <a:pt x="46" y="23"/>
                                  </a:moveTo>
                                  <a:lnTo>
                                    <a:pt x="76" y="0"/>
                                  </a:lnTo>
                                  <a:lnTo>
                                    <a:pt x="89" y="5"/>
                                  </a:lnTo>
                                  <a:lnTo>
                                    <a:pt x="46" y="39"/>
                                  </a:lnTo>
                                  <a:lnTo>
                                    <a:pt x="46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C65B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45" name="Freeform 6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532" y="834"/>
                              <a:ext cx="51" cy="44"/>
                            </a:xfrm>
                            <a:custGeom>
                              <a:avLst/>
                              <a:gdLst>
                                <a:gd name="T0" fmla="*/ 0 w 93"/>
                                <a:gd name="T1" fmla="*/ 65 h 80"/>
                                <a:gd name="T2" fmla="*/ 29 w 93"/>
                                <a:gd name="T3" fmla="*/ 42 h 80"/>
                                <a:gd name="T4" fmla="*/ 40 w 93"/>
                                <a:gd name="T5" fmla="*/ 49 h 80"/>
                                <a:gd name="T6" fmla="*/ 4 w 93"/>
                                <a:gd name="T7" fmla="*/ 80 h 80"/>
                                <a:gd name="T8" fmla="*/ 4 w 93"/>
                                <a:gd name="T9" fmla="*/ 76 h 80"/>
                                <a:gd name="T10" fmla="*/ 0 w 93"/>
                                <a:gd name="T11" fmla="*/ 65 h 80"/>
                                <a:gd name="T12" fmla="*/ 45 w 93"/>
                                <a:gd name="T13" fmla="*/ 30 h 80"/>
                                <a:gd name="T14" fmla="*/ 80 w 93"/>
                                <a:gd name="T15" fmla="*/ 0 h 80"/>
                                <a:gd name="T16" fmla="*/ 93 w 93"/>
                                <a:gd name="T17" fmla="*/ 5 h 80"/>
                                <a:gd name="T18" fmla="*/ 47 w 93"/>
                                <a:gd name="T19" fmla="*/ 44 h 80"/>
                                <a:gd name="T20" fmla="*/ 45 w 93"/>
                                <a:gd name="T21" fmla="*/ 3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93" h="80">
                                  <a:moveTo>
                                    <a:pt x="0" y="65"/>
                                  </a:moveTo>
                                  <a:lnTo>
                                    <a:pt x="29" y="42"/>
                                  </a:lnTo>
                                  <a:lnTo>
                                    <a:pt x="40" y="49"/>
                                  </a:lnTo>
                                  <a:lnTo>
                                    <a:pt x="4" y="80"/>
                                  </a:lnTo>
                                  <a:lnTo>
                                    <a:pt x="4" y="76"/>
                                  </a:lnTo>
                                  <a:lnTo>
                                    <a:pt x="0" y="65"/>
                                  </a:lnTo>
                                  <a:close/>
                                  <a:moveTo>
                                    <a:pt x="45" y="30"/>
                                  </a:moveTo>
                                  <a:lnTo>
                                    <a:pt x="80" y="0"/>
                                  </a:lnTo>
                                  <a:lnTo>
                                    <a:pt x="93" y="5"/>
                                  </a:lnTo>
                                  <a:lnTo>
                                    <a:pt x="47" y="44"/>
                                  </a:lnTo>
                                  <a:lnTo>
                                    <a:pt x="45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C86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46" name="Freeform 647"/>
                          <wps:cNvSpPr>
                            <a:spLocks noChangeArrowheads="1"/>
                          </wps:cNvSpPr>
                          <wps:spPr bwMode="auto">
                            <a:xfrm>
                              <a:off x="4533" y="836"/>
                              <a:ext cx="54" cy="45"/>
                            </a:xfrm>
                            <a:custGeom>
                              <a:avLst/>
                              <a:gdLst>
                                <a:gd name="T0" fmla="*/ 0 w 98"/>
                                <a:gd name="T1" fmla="*/ 70 h 84"/>
                                <a:gd name="T2" fmla="*/ 32 w 98"/>
                                <a:gd name="T3" fmla="*/ 43 h 84"/>
                                <a:gd name="T4" fmla="*/ 43 w 98"/>
                                <a:gd name="T5" fmla="*/ 50 h 84"/>
                                <a:gd name="T6" fmla="*/ 0 w 98"/>
                                <a:gd name="T7" fmla="*/ 84 h 84"/>
                                <a:gd name="T8" fmla="*/ 2 w 98"/>
                                <a:gd name="T9" fmla="*/ 73 h 84"/>
                                <a:gd name="T10" fmla="*/ 0 w 98"/>
                                <a:gd name="T11" fmla="*/ 70 h 84"/>
                                <a:gd name="T12" fmla="*/ 43 w 98"/>
                                <a:gd name="T13" fmla="*/ 34 h 84"/>
                                <a:gd name="T14" fmla="*/ 86 w 98"/>
                                <a:gd name="T15" fmla="*/ 0 h 84"/>
                                <a:gd name="T16" fmla="*/ 98 w 98"/>
                                <a:gd name="T17" fmla="*/ 6 h 84"/>
                                <a:gd name="T18" fmla="*/ 45 w 98"/>
                                <a:gd name="T19" fmla="*/ 48 h 84"/>
                                <a:gd name="T20" fmla="*/ 43 w 98"/>
                                <a:gd name="T21" fmla="*/ 34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98" h="84">
                                  <a:moveTo>
                                    <a:pt x="0" y="70"/>
                                  </a:moveTo>
                                  <a:lnTo>
                                    <a:pt x="32" y="43"/>
                                  </a:lnTo>
                                  <a:lnTo>
                                    <a:pt x="43" y="50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2" y="73"/>
                                  </a:lnTo>
                                  <a:lnTo>
                                    <a:pt x="0" y="70"/>
                                  </a:lnTo>
                                  <a:close/>
                                  <a:moveTo>
                                    <a:pt x="43" y="34"/>
                                  </a:moveTo>
                                  <a:lnTo>
                                    <a:pt x="86" y="0"/>
                                  </a:lnTo>
                                  <a:lnTo>
                                    <a:pt x="98" y="6"/>
                                  </a:lnTo>
                                  <a:lnTo>
                                    <a:pt x="45" y="48"/>
                                  </a:lnTo>
                                  <a:lnTo>
                                    <a:pt x="43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CD68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47" name="Freeform 648"/>
                          <wps:cNvSpPr>
                            <a:spLocks noChangeArrowheads="1"/>
                          </wps:cNvSpPr>
                          <wps:spPr bwMode="auto">
                            <a:xfrm>
                              <a:off x="4533" y="838"/>
                              <a:ext cx="58" cy="50"/>
                            </a:xfrm>
                            <a:custGeom>
                              <a:avLst/>
                              <a:gdLst>
                                <a:gd name="T0" fmla="*/ 2 w 103"/>
                                <a:gd name="T1" fmla="*/ 75 h 91"/>
                                <a:gd name="T2" fmla="*/ 38 w 103"/>
                                <a:gd name="T3" fmla="*/ 44 h 91"/>
                                <a:gd name="T4" fmla="*/ 45 w 103"/>
                                <a:gd name="T5" fmla="*/ 50 h 91"/>
                                <a:gd name="T6" fmla="*/ 45 w 103"/>
                                <a:gd name="T7" fmla="*/ 39 h 91"/>
                                <a:gd name="T8" fmla="*/ 91 w 103"/>
                                <a:gd name="T9" fmla="*/ 0 h 91"/>
                                <a:gd name="T10" fmla="*/ 103 w 103"/>
                                <a:gd name="T11" fmla="*/ 5 h 91"/>
                                <a:gd name="T12" fmla="*/ 0 w 103"/>
                                <a:gd name="T13" fmla="*/ 91 h 91"/>
                                <a:gd name="T14" fmla="*/ 2 w 103"/>
                                <a:gd name="T15" fmla="*/ 75 h 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03" h="91">
                                  <a:moveTo>
                                    <a:pt x="2" y="75"/>
                                  </a:moveTo>
                                  <a:lnTo>
                                    <a:pt x="38" y="44"/>
                                  </a:lnTo>
                                  <a:lnTo>
                                    <a:pt x="45" y="50"/>
                                  </a:lnTo>
                                  <a:lnTo>
                                    <a:pt x="45" y="39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103" y="5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2" y="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D06D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48" name="Freeform 649"/>
                          <wps:cNvSpPr>
                            <a:spLocks noChangeArrowheads="1"/>
                          </wps:cNvSpPr>
                          <wps:spPr bwMode="auto">
                            <a:xfrm>
                              <a:off x="4533" y="839"/>
                              <a:ext cx="61" cy="53"/>
                            </a:xfrm>
                            <a:custGeom>
                              <a:avLst/>
                              <a:gdLst>
                                <a:gd name="T0" fmla="*/ 0 w 110"/>
                                <a:gd name="T1" fmla="*/ 78 h 95"/>
                                <a:gd name="T2" fmla="*/ 43 w 110"/>
                                <a:gd name="T3" fmla="*/ 44 h 95"/>
                                <a:gd name="T4" fmla="*/ 45 w 110"/>
                                <a:gd name="T5" fmla="*/ 46 h 95"/>
                                <a:gd name="T6" fmla="*/ 45 w 110"/>
                                <a:gd name="T7" fmla="*/ 42 h 95"/>
                                <a:gd name="T8" fmla="*/ 98 w 110"/>
                                <a:gd name="T9" fmla="*/ 0 h 95"/>
                                <a:gd name="T10" fmla="*/ 107 w 110"/>
                                <a:gd name="T11" fmla="*/ 3 h 95"/>
                                <a:gd name="T12" fmla="*/ 110 w 110"/>
                                <a:gd name="T13" fmla="*/ 5 h 95"/>
                                <a:gd name="T14" fmla="*/ 0 w 110"/>
                                <a:gd name="T15" fmla="*/ 95 h 95"/>
                                <a:gd name="T16" fmla="*/ 0 w 110"/>
                                <a:gd name="T17" fmla="*/ 94 h 95"/>
                                <a:gd name="T18" fmla="*/ 0 w 110"/>
                                <a:gd name="T19" fmla="*/ 78 h 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10" h="95">
                                  <a:moveTo>
                                    <a:pt x="0" y="78"/>
                                  </a:moveTo>
                                  <a:lnTo>
                                    <a:pt x="43" y="44"/>
                                  </a:lnTo>
                                  <a:lnTo>
                                    <a:pt x="45" y="46"/>
                                  </a:lnTo>
                                  <a:lnTo>
                                    <a:pt x="45" y="42"/>
                                  </a:lnTo>
                                  <a:lnTo>
                                    <a:pt x="98" y="0"/>
                                  </a:lnTo>
                                  <a:lnTo>
                                    <a:pt x="107" y="3"/>
                                  </a:lnTo>
                                  <a:lnTo>
                                    <a:pt x="110" y="5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0" y="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D271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49" name="Freeform 650"/>
                          <wps:cNvSpPr>
                            <a:spLocks noChangeArrowheads="1"/>
                          </wps:cNvSpPr>
                          <wps:spPr bwMode="auto">
                            <a:xfrm>
                              <a:off x="4532" y="840"/>
                              <a:ext cx="64" cy="56"/>
                            </a:xfrm>
                            <a:custGeom>
                              <a:avLst/>
                              <a:gdLst>
                                <a:gd name="T0" fmla="*/ 2 w 116"/>
                                <a:gd name="T1" fmla="*/ 86 h 102"/>
                                <a:gd name="T2" fmla="*/ 105 w 116"/>
                                <a:gd name="T3" fmla="*/ 0 h 102"/>
                                <a:gd name="T4" fmla="*/ 109 w 116"/>
                                <a:gd name="T5" fmla="*/ 2 h 102"/>
                                <a:gd name="T6" fmla="*/ 116 w 116"/>
                                <a:gd name="T7" fmla="*/ 7 h 102"/>
                                <a:gd name="T8" fmla="*/ 0 w 116"/>
                                <a:gd name="T9" fmla="*/ 102 h 102"/>
                                <a:gd name="T10" fmla="*/ 2 w 116"/>
                                <a:gd name="T11" fmla="*/ 93 h 102"/>
                                <a:gd name="T12" fmla="*/ 2 w 116"/>
                                <a:gd name="T13" fmla="*/ 86 h 1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16" h="102">
                                  <a:moveTo>
                                    <a:pt x="2" y="86"/>
                                  </a:moveTo>
                                  <a:lnTo>
                                    <a:pt x="105" y="0"/>
                                  </a:lnTo>
                                  <a:lnTo>
                                    <a:pt x="109" y="2"/>
                                  </a:lnTo>
                                  <a:lnTo>
                                    <a:pt x="116" y="7"/>
                                  </a:lnTo>
                                  <a:lnTo>
                                    <a:pt x="0" y="102"/>
                                  </a:lnTo>
                                  <a:lnTo>
                                    <a:pt x="2" y="93"/>
                                  </a:lnTo>
                                  <a:lnTo>
                                    <a:pt x="2" y="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D475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50" name="Freeform 651"/>
                          <wps:cNvSpPr>
                            <a:spLocks noChangeArrowheads="1"/>
                          </wps:cNvSpPr>
                          <wps:spPr bwMode="auto">
                            <a:xfrm>
                              <a:off x="4532" y="842"/>
                              <a:ext cx="68" cy="59"/>
                            </a:xfrm>
                            <a:custGeom>
                              <a:avLst/>
                              <a:gdLst>
                                <a:gd name="T0" fmla="*/ 2 w 121"/>
                                <a:gd name="T1" fmla="*/ 90 h 106"/>
                                <a:gd name="T2" fmla="*/ 112 w 121"/>
                                <a:gd name="T3" fmla="*/ 0 h 106"/>
                                <a:gd name="T4" fmla="*/ 121 w 121"/>
                                <a:gd name="T5" fmla="*/ 7 h 106"/>
                                <a:gd name="T6" fmla="*/ 0 w 121"/>
                                <a:gd name="T7" fmla="*/ 106 h 106"/>
                                <a:gd name="T8" fmla="*/ 2 w 121"/>
                                <a:gd name="T9" fmla="*/ 90 h 1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1" h="106">
                                  <a:moveTo>
                                    <a:pt x="2" y="90"/>
                                  </a:moveTo>
                                  <a:lnTo>
                                    <a:pt x="112" y="0"/>
                                  </a:lnTo>
                                  <a:lnTo>
                                    <a:pt x="121" y="7"/>
                                  </a:lnTo>
                                  <a:lnTo>
                                    <a:pt x="0" y="106"/>
                                  </a:lnTo>
                                  <a:lnTo>
                                    <a:pt x="2" y="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D67A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51" name="Freeform 652"/>
                          <wps:cNvSpPr>
                            <a:spLocks noChangeArrowheads="1"/>
                          </wps:cNvSpPr>
                          <wps:spPr bwMode="auto">
                            <a:xfrm>
                              <a:off x="4532" y="844"/>
                              <a:ext cx="70" cy="61"/>
                            </a:xfrm>
                            <a:custGeom>
                              <a:avLst/>
                              <a:gdLst>
                                <a:gd name="T0" fmla="*/ 0 w 127"/>
                                <a:gd name="T1" fmla="*/ 95 h 111"/>
                                <a:gd name="T2" fmla="*/ 116 w 127"/>
                                <a:gd name="T3" fmla="*/ 0 h 111"/>
                                <a:gd name="T4" fmla="*/ 127 w 127"/>
                                <a:gd name="T5" fmla="*/ 9 h 111"/>
                                <a:gd name="T6" fmla="*/ 0 w 127"/>
                                <a:gd name="T7" fmla="*/ 111 h 111"/>
                                <a:gd name="T8" fmla="*/ 0 w 127"/>
                                <a:gd name="T9" fmla="*/ 95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7" h="111">
                                  <a:moveTo>
                                    <a:pt x="0" y="95"/>
                                  </a:moveTo>
                                  <a:lnTo>
                                    <a:pt x="116" y="0"/>
                                  </a:lnTo>
                                  <a:lnTo>
                                    <a:pt x="127" y="9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0" y="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D97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52" name="Freeform 653"/>
                          <wps:cNvSpPr>
                            <a:spLocks noChangeArrowheads="1"/>
                          </wps:cNvSpPr>
                          <wps:spPr bwMode="auto">
                            <a:xfrm>
                              <a:off x="4532" y="845"/>
                              <a:ext cx="72" cy="64"/>
                            </a:xfrm>
                            <a:custGeom>
                              <a:avLst/>
                              <a:gdLst>
                                <a:gd name="T0" fmla="*/ 0 w 130"/>
                                <a:gd name="T1" fmla="*/ 99 h 115"/>
                                <a:gd name="T2" fmla="*/ 121 w 130"/>
                                <a:gd name="T3" fmla="*/ 0 h 115"/>
                                <a:gd name="T4" fmla="*/ 130 w 130"/>
                                <a:gd name="T5" fmla="*/ 9 h 115"/>
                                <a:gd name="T6" fmla="*/ 0 w 130"/>
                                <a:gd name="T7" fmla="*/ 115 h 115"/>
                                <a:gd name="T8" fmla="*/ 0 w 130"/>
                                <a:gd name="T9" fmla="*/ 99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0" h="115">
                                  <a:moveTo>
                                    <a:pt x="0" y="99"/>
                                  </a:moveTo>
                                  <a:lnTo>
                                    <a:pt x="121" y="0"/>
                                  </a:lnTo>
                                  <a:lnTo>
                                    <a:pt x="130" y="9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0" y="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DC87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53" name="Freeform 654"/>
                          <wps:cNvSpPr>
                            <a:spLocks noChangeArrowheads="1"/>
                          </wps:cNvSpPr>
                          <wps:spPr bwMode="auto">
                            <a:xfrm>
                              <a:off x="4530" y="849"/>
                              <a:ext cx="77" cy="65"/>
                            </a:xfrm>
                            <a:custGeom>
                              <a:avLst/>
                              <a:gdLst>
                                <a:gd name="T0" fmla="*/ 1 w 137"/>
                                <a:gd name="T1" fmla="*/ 102 h 118"/>
                                <a:gd name="T2" fmla="*/ 128 w 137"/>
                                <a:gd name="T3" fmla="*/ 0 h 118"/>
                                <a:gd name="T4" fmla="*/ 137 w 137"/>
                                <a:gd name="T5" fmla="*/ 7 h 118"/>
                                <a:gd name="T6" fmla="*/ 0 w 137"/>
                                <a:gd name="T7" fmla="*/ 118 h 118"/>
                                <a:gd name="T8" fmla="*/ 1 w 137"/>
                                <a:gd name="T9" fmla="*/ 102 h 1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7" h="118">
                                  <a:moveTo>
                                    <a:pt x="1" y="102"/>
                                  </a:moveTo>
                                  <a:lnTo>
                                    <a:pt x="128" y="0"/>
                                  </a:lnTo>
                                  <a:lnTo>
                                    <a:pt x="137" y="7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1" y="1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DD8B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54" name="Freeform 655"/>
                          <wps:cNvSpPr>
                            <a:spLocks noChangeArrowheads="1"/>
                          </wps:cNvSpPr>
                          <wps:spPr bwMode="auto">
                            <a:xfrm>
                              <a:off x="4530" y="851"/>
                              <a:ext cx="79" cy="67"/>
                            </a:xfrm>
                            <a:custGeom>
                              <a:avLst/>
                              <a:gdLst>
                                <a:gd name="T0" fmla="*/ 1 w 142"/>
                                <a:gd name="T1" fmla="*/ 106 h 121"/>
                                <a:gd name="T2" fmla="*/ 131 w 142"/>
                                <a:gd name="T3" fmla="*/ 0 h 121"/>
                                <a:gd name="T4" fmla="*/ 142 w 142"/>
                                <a:gd name="T5" fmla="*/ 7 h 121"/>
                                <a:gd name="T6" fmla="*/ 1 w 142"/>
                                <a:gd name="T7" fmla="*/ 121 h 121"/>
                                <a:gd name="T8" fmla="*/ 0 w 142"/>
                                <a:gd name="T9" fmla="*/ 115 h 121"/>
                                <a:gd name="T10" fmla="*/ 1 w 142"/>
                                <a:gd name="T11" fmla="*/ 106 h 1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2" h="121">
                                  <a:moveTo>
                                    <a:pt x="1" y="106"/>
                                  </a:moveTo>
                                  <a:lnTo>
                                    <a:pt x="131" y="0"/>
                                  </a:lnTo>
                                  <a:lnTo>
                                    <a:pt x="142" y="7"/>
                                  </a:lnTo>
                                  <a:lnTo>
                                    <a:pt x="1" y="121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1" y="1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DF9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55" name="Freeform 656"/>
                          <wps:cNvSpPr>
                            <a:spLocks noChangeArrowheads="1"/>
                          </wps:cNvSpPr>
                          <wps:spPr bwMode="auto">
                            <a:xfrm>
                              <a:off x="4530" y="853"/>
                              <a:ext cx="81" cy="69"/>
                            </a:xfrm>
                            <a:custGeom>
                              <a:avLst/>
                              <a:gdLst>
                                <a:gd name="T0" fmla="*/ 0 w 145"/>
                                <a:gd name="T1" fmla="*/ 111 h 125"/>
                                <a:gd name="T2" fmla="*/ 137 w 145"/>
                                <a:gd name="T3" fmla="*/ 0 h 125"/>
                                <a:gd name="T4" fmla="*/ 145 w 145"/>
                                <a:gd name="T5" fmla="*/ 8 h 125"/>
                                <a:gd name="T6" fmla="*/ 145 w 145"/>
                                <a:gd name="T7" fmla="*/ 8 h 125"/>
                                <a:gd name="T8" fmla="*/ 1 w 145"/>
                                <a:gd name="T9" fmla="*/ 125 h 125"/>
                                <a:gd name="T10" fmla="*/ 0 w 145"/>
                                <a:gd name="T11" fmla="*/ 112 h 125"/>
                                <a:gd name="T12" fmla="*/ 0 w 145"/>
                                <a:gd name="T13" fmla="*/ 111 h 1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45" h="125">
                                  <a:moveTo>
                                    <a:pt x="0" y="111"/>
                                  </a:moveTo>
                                  <a:lnTo>
                                    <a:pt x="137" y="0"/>
                                  </a:lnTo>
                                  <a:lnTo>
                                    <a:pt x="145" y="8"/>
                                  </a:lnTo>
                                  <a:lnTo>
                                    <a:pt x="145" y="8"/>
                                  </a:lnTo>
                                  <a:lnTo>
                                    <a:pt x="1" y="125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0" y="1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E094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56" name="Freeform 657"/>
                          <wps:cNvSpPr>
                            <a:spLocks noChangeArrowheads="1"/>
                          </wps:cNvSpPr>
                          <wps:spPr bwMode="auto">
                            <a:xfrm>
                              <a:off x="4532" y="855"/>
                              <a:ext cx="82" cy="71"/>
                            </a:xfrm>
                            <a:custGeom>
                              <a:avLst/>
                              <a:gdLst>
                                <a:gd name="T0" fmla="*/ 0 w 148"/>
                                <a:gd name="T1" fmla="*/ 114 h 128"/>
                                <a:gd name="T2" fmla="*/ 141 w 148"/>
                                <a:gd name="T3" fmla="*/ 0 h 128"/>
                                <a:gd name="T4" fmla="*/ 144 w 148"/>
                                <a:gd name="T5" fmla="*/ 4 h 128"/>
                                <a:gd name="T6" fmla="*/ 148 w 148"/>
                                <a:gd name="T7" fmla="*/ 11 h 128"/>
                                <a:gd name="T8" fmla="*/ 2 w 148"/>
                                <a:gd name="T9" fmla="*/ 128 h 128"/>
                                <a:gd name="T10" fmla="*/ 0 w 148"/>
                                <a:gd name="T11" fmla="*/ 114 h 1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8" h="128">
                                  <a:moveTo>
                                    <a:pt x="0" y="114"/>
                                  </a:moveTo>
                                  <a:lnTo>
                                    <a:pt x="141" y="0"/>
                                  </a:lnTo>
                                  <a:lnTo>
                                    <a:pt x="144" y="4"/>
                                  </a:lnTo>
                                  <a:lnTo>
                                    <a:pt x="148" y="11"/>
                                  </a:lnTo>
                                  <a:lnTo>
                                    <a:pt x="2" y="128"/>
                                  </a:lnTo>
                                  <a:lnTo>
                                    <a:pt x="0" y="1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E398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57" name="Freeform 658"/>
                          <wps:cNvSpPr>
                            <a:spLocks noChangeArrowheads="1"/>
                          </wps:cNvSpPr>
                          <wps:spPr bwMode="auto">
                            <a:xfrm>
                              <a:off x="4532" y="857"/>
                              <a:ext cx="84" cy="73"/>
                            </a:xfrm>
                            <a:custGeom>
                              <a:avLst/>
                              <a:gdLst>
                                <a:gd name="T0" fmla="*/ 0 w 150"/>
                                <a:gd name="T1" fmla="*/ 117 h 131"/>
                                <a:gd name="T2" fmla="*/ 144 w 150"/>
                                <a:gd name="T3" fmla="*/ 0 h 131"/>
                                <a:gd name="T4" fmla="*/ 150 w 150"/>
                                <a:gd name="T5" fmla="*/ 12 h 131"/>
                                <a:gd name="T6" fmla="*/ 2 w 150"/>
                                <a:gd name="T7" fmla="*/ 131 h 131"/>
                                <a:gd name="T8" fmla="*/ 0 w 150"/>
                                <a:gd name="T9" fmla="*/ 117 h 1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0" h="131">
                                  <a:moveTo>
                                    <a:pt x="0" y="117"/>
                                  </a:moveTo>
                                  <a:lnTo>
                                    <a:pt x="144" y="0"/>
                                  </a:lnTo>
                                  <a:lnTo>
                                    <a:pt x="150" y="12"/>
                                  </a:lnTo>
                                  <a:lnTo>
                                    <a:pt x="2" y="131"/>
                                  </a:lnTo>
                                  <a:lnTo>
                                    <a:pt x="0" y="1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6A2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58" name="Freeform 659"/>
                          <wps:cNvSpPr>
                            <a:spLocks noChangeArrowheads="1"/>
                          </wps:cNvSpPr>
                          <wps:spPr bwMode="auto">
                            <a:xfrm>
                              <a:off x="4533" y="861"/>
                              <a:ext cx="85" cy="73"/>
                            </a:xfrm>
                            <a:custGeom>
                              <a:avLst/>
                              <a:gdLst>
                                <a:gd name="T0" fmla="*/ 0 w 151"/>
                                <a:gd name="T1" fmla="*/ 117 h 131"/>
                                <a:gd name="T2" fmla="*/ 146 w 151"/>
                                <a:gd name="T3" fmla="*/ 0 h 131"/>
                                <a:gd name="T4" fmla="*/ 151 w 151"/>
                                <a:gd name="T5" fmla="*/ 10 h 131"/>
                                <a:gd name="T6" fmla="*/ 2 w 151"/>
                                <a:gd name="T7" fmla="*/ 131 h 131"/>
                                <a:gd name="T8" fmla="*/ 0 w 151"/>
                                <a:gd name="T9" fmla="*/ 117 h 1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1" h="131">
                                  <a:moveTo>
                                    <a:pt x="0" y="117"/>
                                  </a:moveTo>
                                  <a:lnTo>
                                    <a:pt x="146" y="0"/>
                                  </a:lnTo>
                                  <a:lnTo>
                                    <a:pt x="151" y="10"/>
                                  </a:lnTo>
                                  <a:lnTo>
                                    <a:pt x="2" y="131"/>
                                  </a:lnTo>
                                  <a:lnTo>
                                    <a:pt x="0" y="1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7A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59" name="Freeform 660"/>
                          <wps:cNvSpPr>
                            <a:spLocks noChangeArrowheads="1"/>
                          </wps:cNvSpPr>
                          <wps:spPr bwMode="auto">
                            <a:xfrm>
                              <a:off x="4533" y="864"/>
                              <a:ext cx="86" cy="75"/>
                            </a:xfrm>
                            <a:custGeom>
                              <a:avLst/>
                              <a:gdLst>
                                <a:gd name="T0" fmla="*/ 0 w 153"/>
                                <a:gd name="T1" fmla="*/ 119 h 133"/>
                                <a:gd name="T2" fmla="*/ 148 w 153"/>
                                <a:gd name="T3" fmla="*/ 0 h 133"/>
                                <a:gd name="T4" fmla="*/ 153 w 153"/>
                                <a:gd name="T5" fmla="*/ 11 h 133"/>
                                <a:gd name="T6" fmla="*/ 4 w 153"/>
                                <a:gd name="T7" fmla="*/ 133 h 133"/>
                                <a:gd name="T8" fmla="*/ 0 w 153"/>
                                <a:gd name="T9" fmla="*/ 119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3" h="133">
                                  <a:moveTo>
                                    <a:pt x="0" y="119"/>
                                  </a:moveTo>
                                  <a:lnTo>
                                    <a:pt x="148" y="0"/>
                                  </a:lnTo>
                                  <a:lnTo>
                                    <a:pt x="153" y="11"/>
                                  </a:lnTo>
                                  <a:lnTo>
                                    <a:pt x="4" y="133"/>
                                  </a:lnTo>
                                  <a:lnTo>
                                    <a:pt x="0" y="1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E9AB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60" name="Freeform 661"/>
                          <wps:cNvSpPr>
                            <a:spLocks noChangeArrowheads="1"/>
                          </wps:cNvSpPr>
                          <wps:spPr bwMode="auto">
                            <a:xfrm>
                              <a:off x="4534" y="867"/>
                              <a:ext cx="86" cy="75"/>
                            </a:xfrm>
                            <a:custGeom>
                              <a:avLst/>
                              <a:gdLst>
                                <a:gd name="T0" fmla="*/ 0 w 155"/>
                                <a:gd name="T1" fmla="*/ 121 h 134"/>
                                <a:gd name="T2" fmla="*/ 149 w 155"/>
                                <a:gd name="T3" fmla="*/ 0 h 134"/>
                                <a:gd name="T4" fmla="*/ 155 w 155"/>
                                <a:gd name="T5" fmla="*/ 11 h 134"/>
                                <a:gd name="T6" fmla="*/ 4 w 155"/>
                                <a:gd name="T7" fmla="*/ 134 h 134"/>
                                <a:gd name="T8" fmla="*/ 2 w 155"/>
                                <a:gd name="T9" fmla="*/ 132 h 134"/>
                                <a:gd name="T10" fmla="*/ 0 w 155"/>
                                <a:gd name="T11" fmla="*/ 121 h 1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5" h="134">
                                  <a:moveTo>
                                    <a:pt x="0" y="121"/>
                                  </a:moveTo>
                                  <a:lnTo>
                                    <a:pt x="149" y="0"/>
                                  </a:lnTo>
                                  <a:lnTo>
                                    <a:pt x="155" y="11"/>
                                  </a:lnTo>
                                  <a:lnTo>
                                    <a:pt x="4" y="134"/>
                                  </a:lnTo>
                                  <a:lnTo>
                                    <a:pt x="2" y="132"/>
                                  </a:lnTo>
                                  <a:lnTo>
                                    <a:pt x="0" y="1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EBA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61" name="Freeform 662"/>
                          <wps:cNvSpPr>
                            <a:spLocks noChangeArrowheads="1"/>
                          </wps:cNvSpPr>
                          <wps:spPr bwMode="auto">
                            <a:xfrm>
                              <a:off x="4535" y="870"/>
                              <a:ext cx="86" cy="73"/>
                            </a:xfrm>
                            <a:custGeom>
                              <a:avLst/>
                              <a:gdLst>
                                <a:gd name="T0" fmla="*/ 0 w 154"/>
                                <a:gd name="T1" fmla="*/ 122 h 133"/>
                                <a:gd name="T2" fmla="*/ 149 w 154"/>
                                <a:gd name="T3" fmla="*/ 0 h 133"/>
                                <a:gd name="T4" fmla="*/ 154 w 154"/>
                                <a:gd name="T5" fmla="*/ 10 h 133"/>
                                <a:gd name="T6" fmla="*/ 5 w 154"/>
                                <a:gd name="T7" fmla="*/ 133 h 133"/>
                                <a:gd name="T8" fmla="*/ 0 w 154"/>
                                <a:gd name="T9" fmla="*/ 126 h 133"/>
                                <a:gd name="T10" fmla="*/ 0 w 154"/>
                                <a:gd name="T11" fmla="*/ 122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4" h="133">
                                  <a:moveTo>
                                    <a:pt x="0" y="122"/>
                                  </a:moveTo>
                                  <a:lnTo>
                                    <a:pt x="149" y="0"/>
                                  </a:lnTo>
                                  <a:lnTo>
                                    <a:pt x="154" y="10"/>
                                  </a:lnTo>
                                  <a:lnTo>
                                    <a:pt x="5" y="133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0" y="1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EDB4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62" name="Freeform 663"/>
                          <wps:cNvSpPr>
                            <a:spLocks noChangeArrowheads="1"/>
                          </wps:cNvSpPr>
                          <wps:spPr bwMode="auto">
                            <a:xfrm>
                              <a:off x="4536" y="873"/>
                              <a:ext cx="86" cy="75"/>
                            </a:xfrm>
                            <a:custGeom>
                              <a:avLst/>
                              <a:gdLst>
                                <a:gd name="T0" fmla="*/ 0 w 154"/>
                                <a:gd name="T1" fmla="*/ 123 h 133"/>
                                <a:gd name="T2" fmla="*/ 151 w 154"/>
                                <a:gd name="T3" fmla="*/ 0 h 133"/>
                                <a:gd name="T4" fmla="*/ 152 w 154"/>
                                <a:gd name="T5" fmla="*/ 7 h 133"/>
                                <a:gd name="T6" fmla="*/ 154 w 154"/>
                                <a:gd name="T7" fmla="*/ 12 h 133"/>
                                <a:gd name="T8" fmla="*/ 7 w 154"/>
                                <a:gd name="T9" fmla="*/ 133 h 133"/>
                                <a:gd name="T10" fmla="*/ 0 w 154"/>
                                <a:gd name="T11" fmla="*/ 123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4" h="133">
                                  <a:moveTo>
                                    <a:pt x="0" y="123"/>
                                  </a:moveTo>
                                  <a:lnTo>
                                    <a:pt x="151" y="0"/>
                                  </a:lnTo>
                                  <a:lnTo>
                                    <a:pt x="152" y="7"/>
                                  </a:lnTo>
                                  <a:lnTo>
                                    <a:pt x="154" y="12"/>
                                  </a:lnTo>
                                  <a:lnTo>
                                    <a:pt x="7" y="133"/>
                                  </a:lnTo>
                                  <a:lnTo>
                                    <a:pt x="0" y="1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FBA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63" name="Freeform 664"/>
                          <wps:cNvSpPr>
                            <a:spLocks noChangeArrowheads="1"/>
                          </wps:cNvSpPr>
                          <wps:spPr bwMode="auto">
                            <a:xfrm>
                              <a:off x="4538" y="876"/>
                              <a:ext cx="85" cy="73"/>
                            </a:xfrm>
                            <a:custGeom>
                              <a:avLst/>
                              <a:gdLst>
                                <a:gd name="T0" fmla="*/ 0 w 153"/>
                                <a:gd name="T1" fmla="*/ 123 h 132"/>
                                <a:gd name="T2" fmla="*/ 149 w 153"/>
                                <a:gd name="T3" fmla="*/ 0 h 132"/>
                                <a:gd name="T4" fmla="*/ 149 w 153"/>
                                <a:gd name="T5" fmla="*/ 2 h 132"/>
                                <a:gd name="T6" fmla="*/ 153 w 153"/>
                                <a:gd name="T7" fmla="*/ 14 h 132"/>
                                <a:gd name="T8" fmla="*/ 7 w 153"/>
                                <a:gd name="T9" fmla="*/ 132 h 132"/>
                                <a:gd name="T10" fmla="*/ 0 w 153"/>
                                <a:gd name="T11" fmla="*/ 123 h 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3" h="132">
                                  <a:moveTo>
                                    <a:pt x="0" y="123"/>
                                  </a:moveTo>
                                  <a:lnTo>
                                    <a:pt x="149" y="0"/>
                                  </a:lnTo>
                                  <a:lnTo>
                                    <a:pt x="149" y="2"/>
                                  </a:lnTo>
                                  <a:lnTo>
                                    <a:pt x="153" y="14"/>
                                  </a:lnTo>
                                  <a:lnTo>
                                    <a:pt x="7" y="132"/>
                                  </a:lnTo>
                                  <a:lnTo>
                                    <a:pt x="0" y="1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F2C2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64" name="Freeform 665"/>
                          <wps:cNvSpPr>
                            <a:spLocks noChangeArrowheads="1"/>
                          </wps:cNvSpPr>
                          <wps:spPr bwMode="auto">
                            <a:xfrm>
                              <a:off x="4540" y="881"/>
                              <a:ext cx="84" cy="72"/>
                            </a:xfrm>
                            <a:custGeom>
                              <a:avLst/>
                              <a:gdLst>
                                <a:gd name="T0" fmla="*/ 0 w 149"/>
                                <a:gd name="T1" fmla="*/ 121 h 130"/>
                                <a:gd name="T2" fmla="*/ 147 w 149"/>
                                <a:gd name="T3" fmla="*/ 0 h 130"/>
                                <a:gd name="T4" fmla="*/ 149 w 149"/>
                                <a:gd name="T5" fmla="*/ 15 h 130"/>
                                <a:gd name="T6" fmla="*/ 7 w 149"/>
                                <a:gd name="T7" fmla="*/ 130 h 130"/>
                                <a:gd name="T8" fmla="*/ 0 w 149"/>
                                <a:gd name="T9" fmla="*/ 121 h 1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9" h="130">
                                  <a:moveTo>
                                    <a:pt x="0" y="121"/>
                                  </a:moveTo>
                                  <a:lnTo>
                                    <a:pt x="147" y="0"/>
                                  </a:lnTo>
                                  <a:lnTo>
                                    <a:pt x="149" y="15"/>
                                  </a:lnTo>
                                  <a:lnTo>
                                    <a:pt x="7" y="130"/>
                                  </a:lnTo>
                                  <a:lnTo>
                                    <a:pt x="0" y="1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F4C7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65" name="Freeform 666"/>
                          <wps:cNvSpPr>
                            <a:spLocks noChangeArrowheads="1"/>
                          </wps:cNvSpPr>
                          <wps:spPr bwMode="auto">
                            <a:xfrm>
                              <a:off x="4542" y="884"/>
                              <a:ext cx="82" cy="71"/>
                            </a:xfrm>
                            <a:custGeom>
                              <a:avLst/>
                              <a:gdLst>
                                <a:gd name="T0" fmla="*/ 0 w 148"/>
                                <a:gd name="T1" fmla="*/ 118 h 128"/>
                                <a:gd name="T2" fmla="*/ 146 w 148"/>
                                <a:gd name="T3" fmla="*/ 0 h 128"/>
                                <a:gd name="T4" fmla="*/ 148 w 148"/>
                                <a:gd name="T5" fmla="*/ 15 h 128"/>
                                <a:gd name="T6" fmla="*/ 7 w 148"/>
                                <a:gd name="T7" fmla="*/ 128 h 128"/>
                                <a:gd name="T8" fmla="*/ 0 w 148"/>
                                <a:gd name="T9" fmla="*/ 118 h 1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" h="128">
                                  <a:moveTo>
                                    <a:pt x="0" y="118"/>
                                  </a:moveTo>
                                  <a:lnTo>
                                    <a:pt x="146" y="0"/>
                                  </a:lnTo>
                                  <a:lnTo>
                                    <a:pt x="148" y="15"/>
                                  </a:lnTo>
                                  <a:lnTo>
                                    <a:pt x="7" y="128"/>
                                  </a:lnTo>
                                  <a:lnTo>
                                    <a:pt x="0" y="1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F6CC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66" name="Freeform 667"/>
                          <wps:cNvSpPr>
                            <a:spLocks noChangeArrowheads="1"/>
                          </wps:cNvSpPr>
                          <wps:spPr bwMode="auto">
                            <a:xfrm>
                              <a:off x="4544" y="889"/>
                              <a:ext cx="80" cy="70"/>
                            </a:xfrm>
                            <a:custGeom>
                              <a:avLst/>
                              <a:gdLst>
                                <a:gd name="T0" fmla="*/ 0 w 144"/>
                                <a:gd name="T1" fmla="*/ 115 h 126"/>
                                <a:gd name="T2" fmla="*/ 142 w 144"/>
                                <a:gd name="T3" fmla="*/ 0 h 126"/>
                                <a:gd name="T4" fmla="*/ 144 w 144"/>
                                <a:gd name="T5" fmla="*/ 14 h 126"/>
                                <a:gd name="T6" fmla="*/ 7 w 144"/>
                                <a:gd name="T7" fmla="*/ 126 h 126"/>
                                <a:gd name="T8" fmla="*/ 0 w 144"/>
                                <a:gd name="T9" fmla="*/ 115 h 1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4" h="126">
                                  <a:moveTo>
                                    <a:pt x="0" y="115"/>
                                  </a:moveTo>
                                  <a:lnTo>
                                    <a:pt x="142" y="0"/>
                                  </a:lnTo>
                                  <a:lnTo>
                                    <a:pt x="144" y="14"/>
                                  </a:lnTo>
                                  <a:lnTo>
                                    <a:pt x="7" y="126"/>
                                  </a:lnTo>
                                  <a:lnTo>
                                    <a:pt x="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F8D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67" name="Freeform 668"/>
                          <wps:cNvSpPr>
                            <a:spLocks noChangeArrowheads="1"/>
                          </wps:cNvSpPr>
                          <wps:spPr bwMode="auto">
                            <a:xfrm>
                              <a:off x="4546" y="892"/>
                              <a:ext cx="79" cy="69"/>
                            </a:xfrm>
                            <a:custGeom>
                              <a:avLst/>
                              <a:gdLst>
                                <a:gd name="T0" fmla="*/ 0 w 143"/>
                                <a:gd name="T1" fmla="*/ 113 h 122"/>
                                <a:gd name="T2" fmla="*/ 141 w 143"/>
                                <a:gd name="T3" fmla="*/ 0 h 122"/>
                                <a:gd name="T4" fmla="*/ 143 w 143"/>
                                <a:gd name="T5" fmla="*/ 12 h 122"/>
                                <a:gd name="T6" fmla="*/ 7 w 143"/>
                                <a:gd name="T7" fmla="*/ 122 h 122"/>
                                <a:gd name="T8" fmla="*/ 0 w 143"/>
                                <a:gd name="T9" fmla="*/ 113 h 1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3" h="122">
                                  <a:moveTo>
                                    <a:pt x="0" y="113"/>
                                  </a:moveTo>
                                  <a:lnTo>
                                    <a:pt x="141" y="0"/>
                                  </a:lnTo>
                                  <a:lnTo>
                                    <a:pt x="143" y="12"/>
                                  </a:lnTo>
                                  <a:lnTo>
                                    <a:pt x="7" y="122"/>
                                  </a:lnTo>
                                  <a:lnTo>
                                    <a:pt x="0" y="1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F6CC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68" name="Freeform 669"/>
                          <wps:cNvSpPr>
                            <a:spLocks noChangeArrowheads="1"/>
                          </wps:cNvSpPr>
                          <wps:spPr bwMode="auto">
                            <a:xfrm>
                              <a:off x="4547" y="897"/>
                              <a:ext cx="79" cy="67"/>
                            </a:xfrm>
                            <a:custGeom>
                              <a:avLst/>
                              <a:gdLst>
                                <a:gd name="T0" fmla="*/ 0 w 140"/>
                                <a:gd name="T1" fmla="*/ 112 h 121"/>
                                <a:gd name="T2" fmla="*/ 137 w 140"/>
                                <a:gd name="T3" fmla="*/ 0 h 121"/>
                                <a:gd name="T4" fmla="*/ 140 w 140"/>
                                <a:gd name="T5" fmla="*/ 12 h 121"/>
                                <a:gd name="T6" fmla="*/ 7 w 140"/>
                                <a:gd name="T7" fmla="*/ 121 h 121"/>
                                <a:gd name="T8" fmla="*/ 5 w 140"/>
                                <a:gd name="T9" fmla="*/ 117 h 121"/>
                                <a:gd name="T10" fmla="*/ 0 w 140"/>
                                <a:gd name="T11" fmla="*/ 112 h 1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0" h="121">
                                  <a:moveTo>
                                    <a:pt x="0" y="112"/>
                                  </a:moveTo>
                                  <a:lnTo>
                                    <a:pt x="137" y="0"/>
                                  </a:lnTo>
                                  <a:lnTo>
                                    <a:pt x="140" y="12"/>
                                  </a:lnTo>
                                  <a:lnTo>
                                    <a:pt x="7" y="121"/>
                                  </a:lnTo>
                                  <a:lnTo>
                                    <a:pt x="5" y="117"/>
                                  </a:lnTo>
                                  <a:lnTo>
                                    <a:pt x="0" y="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F5C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69" name="Freeform 670"/>
                          <wps:cNvSpPr>
                            <a:spLocks noChangeArrowheads="1"/>
                          </wps:cNvSpPr>
                          <wps:spPr bwMode="auto">
                            <a:xfrm>
                              <a:off x="4550" y="900"/>
                              <a:ext cx="77" cy="67"/>
                            </a:xfrm>
                            <a:custGeom>
                              <a:avLst/>
                              <a:gdLst>
                                <a:gd name="T0" fmla="*/ 0 w 137"/>
                                <a:gd name="T1" fmla="*/ 110 h 121"/>
                                <a:gd name="T2" fmla="*/ 136 w 137"/>
                                <a:gd name="T3" fmla="*/ 0 h 121"/>
                                <a:gd name="T4" fmla="*/ 137 w 137"/>
                                <a:gd name="T5" fmla="*/ 14 h 121"/>
                                <a:gd name="T6" fmla="*/ 8 w 137"/>
                                <a:gd name="T7" fmla="*/ 121 h 121"/>
                                <a:gd name="T8" fmla="*/ 2 w 137"/>
                                <a:gd name="T9" fmla="*/ 112 h 121"/>
                                <a:gd name="T10" fmla="*/ 0 w 137"/>
                                <a:gd name="T11" fmla="*/ 110 h 1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37" h="121">
                                  <a:moveTo>
                                    <a:pt x="0" y="110"/>
                                  </a:moveTo>
                                  <a:lnTo>
                                    <a:pt x="136" y="0"/>
                                  </a:lnTo>
                                  <a:lnTo>
                                    <a:pt x="137" y="14"/>
                                  </a:lnTo>
                                  <a:lnTo>
                                    <a:pt x="8" y="121"/>
                                  </a:lnTo>
                                  <a:lnTo>
                                    <a:pt x="2" y="112"/>
                                  </a:lnTo>
                                  <a:lnTo>
                                    <a:pt x="0" y="1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1BB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70" name="Freeform 671"/>
                          <wps:cNvSpPr>
                            <a:spLocks noChangeArrowheads="1"/>
                          </wps:cNvSpPr>
                          <wps:spPr bwMode="auto">
                            <a:xfrm>
                              <a:off x="4552" y="903"/>
                              <a:ext cx="76" cy="68"/>
                            </a:xfrm>
                            <a:custGeom>
                              <a:avLst/>
                              <a:gdLst>
                                <a:gd name="T0" fmla="*/ 0 w 135"/>
                                <a:gd name="T1" fmla="*/ 109 h 121"/>
                                <a:gd name="T2" fmla="*/ 133 w 135"/>
                                <a:gd name="T3" fmla="*/ 0 h 121"/>
                                <a:gd name="T4" fmla="*/ 135 w 135"/>
                                <a:gd name="T5" fmla="*/ 14 h 121"/>
                                <a:gd name="T6" fmla="*/ 5 w 135"/>
                                <a:gd name="T7" fmla="*/ 121 h 121"/>
                                <a:gd name="T8" fmla="*/ 0 w 135"/>
                                <a:gd name="T9" fmla="*/ 109 h 1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5" h="121">
                                  <a:moveTo>
                                    <a:pt x="0" y="109"/>
                                  </a:moveTo>
                                  <a:lnTo>
                                    <a:pt x="133" y="0"/>
                                  </a:lnTo>
                                  <a:lnTo>
                                    <a:pt x="135" y="14"/>
                                  </a:lnTo>
                                  <a:lnTo>
                                    <a:pt x="5" y="121"/>
                                  </a:lnTo>
                                  <a:lnTo>
                                    <a:pt x="0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EEB5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71" name="Freeform 672"/>
                          <wps:cNvSpPr>
                            <a:spLocks noChangeArrowheads="1"/>
                          </wps:cNvSpPr>
                          <wps:spPr bwMode="auto">
                            <a:xfrm>
                              <a:off x="4554" y="908"/>
                              <a:ext cx="73" cy="65"/>
                            </a:xfrm>
                            <a:custGeom>
                              <a:avLst/>
                              <a:gdLst>
                                <a:gd name="T0" fmla="*/ 0 w 133"/>
                                <a:gd name="T1" fmla="*/ 107 h 119"/>
                                <a:gd name="T2" fmla="*/ 129 w 133"/>
                                <a:gd name="T3" fmla="*/ 0 h 119"/>
                                <a:gd name="T4" fmla="*/ 133 w 133"/>
                                <a:gd name="T5" fmla="*/ 15 h 119"/>
                                <a:gd name="T6" fmla="*/ 3 w 133"/>
                                <a:gd name="T7" fmla="*/ 119 h 119"/>
                                <a:gd name="T8" fmla="*/ 0 w 133"/>
                                <a:gd name="T9" fmla="*/ 107 h 1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3" h="119">
                                  <a:moveTo>
                                    <a:pt x="0" y="107"/>
                                  </a:moveTo>
                                  <a:lnTo>
                                    <a:pt x="129" y="0"/>
                                  </a:lnTo>
                                  <a:lnTo>
                                    <a:pt x="133" y="15"/>
                                  </a:lnTo>
                                  <a:lnTo>
                                    <a:pt x="3" y="119"/>
                                  </a:lnTo>
                                  <a:lnTo>
                                    <a:pt x="0" y="1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EDA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72" name="Freeform 673"/>
                          <wps:cNvSpPr>
                            <a:spLocks noChangeArrowheads="1"/>
                          </wps:cNvSpPr>
                          <wps:spPr bwMode="auto">
                            <a:xfrm>
                              <a:off x="4555" y="911"/>
                              <a:ext cx="72" cy="65"/>
                            </a:xfrm>
                            <a:custGeom>
                              <a:avLst/>
                              <a:gdLst>
                                <a:gd name="T0" fmla="*/ 0 w 132"/>
                                <a:gd name="T1" fmla="*/ 107 h 118"/>
                                <a:gd name="T2" fmla="*/ 130 w 132"/>
                                <a:gd name="T3" fmla="*/ 0 h 118"/>
                                <a:gd name="T4" fmla="*/ 132 w 132"/>
                                <a:gd name="T5" fmla="*/ 15 h 118"/>
                                <a:gd name="T6" fmla="*/ 6 w 132"/>
                                <a:gd name="T7" fmla="*/ 118 h 118"/>
                                <a:gd name="T8" fmla="*/ 0 w 132"/>
                                <a:gd name="T9" fmla="*/ 107 h 1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2" h="118">
                                  <a:moveTo>
                                    <a:pt x="0" y="107"/>
                                  </a:moveTo>
                                  <a:lnTo>
                                    <a:pt x="130" y="0"/>
                                  </a:lnTo>
                                  <a:lnTo>
                                    <a:pt x="132" y="15"/>
                                  </a:lnTo>
                                  <a:lnTo>
                                    <a:pt x="6" y="118"/>
                                  </a:lnTo>
                                  <a:lnTo>
                                    <a:pt x="0" y="1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AA9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73" name="Freeform 674"/>
                          <wps:cNvSpPr>
                            <a:spLocks noChangeArrowheads="1"/>
                          </wps:cNvSpPr>
                          <wps:spPr bwMode="auto">
                            <a:xfrm>
                              <a:off x="4557" y="916"/>
                              <a:ext cx="71" cy="64"/>
                            </a:xfrm>
                            <a:custGeom>
                              <a:avLst/>
                              <a:gdLst>
                                <a:gd name="T0" fmla="*/ 0 w 130"/>
                                <a:gd name="T1" fmla="*/ 104 h 115"/>
                                <a:gd name="T2" fmla="*/ 130 w 130"/>
                                <a:gd name="T3" fmla="*/ 0 h 115"/>
                                <a:gd name="T4" fmla="*/ 130 w 130"/>
                                <a:gd name="T5" fmla="*/ 8 h 115"/>
                                <a:gd name="T6" fmla="*/ 130 w 130"/>
                                <a:gd name="T7" fmla="*/ 14 h 115"/>
                                <a:gd name="T8" fmla="*/ 5 w 130"/>
                                <a:gd name="T9" fmla="*/ 115 h 115"/>
                                <a:gd name="T10" fmla="*/ 0 w 130"/>
                                <a:gd name="T11" fmla="*/ 104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30" h="115">
                                  <a:moveTo>
                                    <a:pt x="0" y="104"/>
                                  </a:moveTo>
                                  <a:lnTo>
                                    <a:pt x="130" y="0"/>
                                  </a:lnTo>
                                  <a:lnTo>
                                    <a:pt x="130" y="8"/>
                                  </a:lnTo>
                                  <a:lnTo>
                                    <a:pt x="130" y="14"/>
                                  </a:lnTo>
                                  <a:lnTo>
                                    <a:pt x="5" y="115"/>
                                  </a:lnTo>
                                  <a:lnTo>
                                    <a:pt x="0" y="1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E9A4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74" name="Freeform 675"/>
                          <wps:cNvSpPr>
                            <a:spLocks noChangeArrowheads="1"/>
                          </wps:cNvSpPr>
                          <wps:spPr bwMode="auto">
                            <a:xfrm>
                              <a:off x="4558" y="919"/>
                              <a:ext cx="71" cy="63"/>
                            </a:xfrm>
                            <a:custGeom>
                              <a:avLst/>
                              <a:gdLst>
                                <a:gd name="T0" fmla="*/ 0 w 128"/>
                                <a:gd name="T1" fmla="*/ 103 h 113"/>
                                <a:gd name="T2" fmla="*/ 126 w 128"/>
                                <a:gd name="T3" fmla="*/ 0 h 113"/>
                                <a:gd name="T4" fmla="*/ 126 w 128"/>
                                <a:gd name="T5" fmla="*/ 1 h 113"/>
                                <a:gd name="T6" fmla="*/ 128 w 128"/>
                                <a:gd name="T7" fmla="*/ 14 h 113"/>
                                <a:gd name="T8" fmla="*/ 5 w 128"/>
                                <a:gd name="T9" fmla="*/ 113 h 113"/>
                                <a:gd name="T10" fmla="*/ 0 w 128"/>
                                <a:gd name="T11" fmla="*/ 103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28" h="113">
                                  <a:moveTo>
                                    <a:pt x="0" y="103"/>
                                  </a:moveTo>
                                  <a:lnTo>
                                    <a:pt x="126" y="0"/>
                                  </a:lnTo>
                                  <a:lnTo>
                                    <a:pt x="126" y="1"/>
                                  </a:lnTo>
                                  <a:lnTo>
                                    <a:pt x="128" y="14"/>
                                  </a:lnTo>
                                  <a:lnTo>
                                    <a:pt x="5" y="113"/>
                                  </a:lnTo>
                                  <a:lnTo>
                                    <a:pt x="0" y="1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E69D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75" name="Freeform 676"/>
                          <wps:cNvSpPr>
                            <a:spLocks noChangeArrowheads="1"/>
                          </wps:cNvSpPr>
                          <wps:spPr bwMode="auto">
                            <a:xfrm>
                              <a:off x="4559" y="924"/>
                              <a:ext cx="70" cy="62"/>
                            </a:xfrm>
                            <a:custGeom>
                              <a:avLst/>
                              <a:gdLst>
                                <a:gd name="T0" fmla="*/ 0 w 127"/>
                                <a:gd name="T1" fmla="*/ 101 h 112"/>
                                <a:gd name="T2" fmla="*/ 125 w 127"/>
                                <a:gd name="T3" fmla="*/ 0 h 112"/>
                                <a:gd name="T4" fmla="*/ 127 w 127"/>
                                <a:gd name="T5" fmla="*/ 14 h 112"/>
                                <a:gd name="T6" fmla="*/ 6 w 127"/>
                                <a:gd name="T7" fmla="*/ 112 h 112"/>
                                <a:gd name="T8" fmla="*/ 0 w 127"/>
                                <a:gd name="T9" fmla="*/ 101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7" h="112">
                                  <a:moveTo>
                                    <a:pt x="0" y="101"/>
                                  </a:moveTo>
                                  <a:lnTo>
                                    <a:pt x="125" y="0"/>
                                  </a:lnTo>
                                  <a:lnTo>
                                    <a:pt x="127" y="14"/>
                                  </a:lnTo>
                                  <a:lnTo>
                                    <a:pt x="6" y="112"/>
                                  </a:lnTo>
                                  <a:lnTo>
                                    <a:pt x="0" y="1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393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76" name="Freeform 677"/>
                          <wps:cNvSpPr>
                            <a:spLocks noChangeArrowheads="1"/>
                          </wps:cNvSpPr>
                          <wps:spPr bwMode="auto">
                            <a:xfrm>
                              <a:off x="4561" y="927"/>
                              <a:ext cx="68" cy="62"/>
                            </a:xfrm>
                            <a:custGeom>
                              <a:avLst/>
                              <a:gdLst>
                                <a:gd name="T0" fmla="*/ 0 w 123"/>
                                <a:gd name="T1" fmla="*/ 99 h 112"/>
                                <a:gd name="T2" fmla="*/ 123 w 123"/>
                                <a:gd name="T3" fmla="*/ 0 h 112"/>
                                <a:gd name="T4" fmla="*/ 123 w 123"/>
                                <a:gd name="T5" fmla="*/ 16 h 112"/>
                                <a:gd name="T6" fmla="*/ 5 w 123"/>
                                <a:gd name="T7" fmla="*/ 112 h 112"/>
                                <a:gd name="T8" fmla="*/ 0 w 123"/>
                                <a:gd name="T9" fmla="*/ 99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3" h="112">
                                  <a:moveTo>
                                    <a:pt x="0" y="99"/>
                                  </a:moveTo>
                                  <a:lnTo>
                                    <a:pt x="123" y="0"/>
                                  </a:lnTo>
                                  <a:lnTo>
                                    <a:pt x="123" y="16"/>
                                  </a:lnTo>
                                  <a:lnTo>
                                    <a:pt x="5" y="112"/>
                                  </a:lnTo>
                                  <a:lnTo>
                                    <a:pt x="0" y="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E18D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77" name="Freeform 678"/>
                          <wps:cNvSpPr>
                            <a:spLocks noChangeArrowheads="1"/>
                          </wps:cNvSpPr>
                          <wps:spPr bwMode="auto">
                            <a:xfrm>
                              <a:off x="4562" y="932"/>
                              <a:ext cx="67" cy="61"/>
                            </a:xfrm>
                            <a:custGeom>
                              <a:avLst/>
                              <a:gdLst>
                                <a:gd name="T0" fmla="*/ 0 w 121"/>
                                <a:gd name="T1" fmla="*/ 98 h 110"/>
                                <a:gd name="T2" fmla="*/ 121 w 121"/>
                                <a:gd name="T3" fmla="*/ 0 h 110"/>
                                <a:gd name="T4" fmla="*/ 121 w 121"/>
                                <a:gd name="T5" fmla="*/ 16 h 110"/>
                                <a:gd name="T6" fmla="*/ 5 w 121"/>
                                <a:gd name="T7" fmla="*/ 110 h 110"/>
                                <a:gd name="T8" fmla="*/ 0 w 121"/>
                                <a:gd name="T9" fmla="*/ 98 h 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1" h="110">
                                  <a:moveTo>
                                    <a:pt x="0" y="98"/>
                                  </a:moveTo>
                                  <a:lnTo>
                                    <a:pt x="121" y="0"/>
                                  </a:lnTo>
                                  <a:lnTo>
                                    <a:pt x="121" y="16"/>
                                  </a:lnTo>
                                  <a:lnTo>
                                    <a:pt x="5" y="110"/>
                                  </a:lnTo>
                                  <a:lnTo>
                                    <a:pt x="0" y="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DF88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78" name="Freeform 679"/>
                          <wps:cNvSpPr>
                            <a:spLocks noChangeArrowheads="1"/>
                          </wps:cNvSpPr>
                          <wps:spPr bwMode="auto">
                            <a:xfrm>
                              <a:off x="4564" y="936"/>
                              <a:ext cx="64" cy="60"/>
                            </a:xfrm>
                            <a:custGeom>
                              <a:avLst/>
                              <a:gdLst>
                                <a:gd name="T0" fmla="*/ 0 w 118"/>
                                <a:gd name="T1" fmla="*/ 96 h 106"/>
                                <a:gd name="T2" fmla="*/ 118 w 118"/>
                                <a:gd name="T3" fmla="*/ 0 h 106"/>
                                <a:gd name="T4" fmla="*/ 118 w 118"/>
                                <a:gd name="T5" fmla="*/ 14 h 106"/>
                                <a:gd name="T6" fmla="*/ 6 w 118"/>
                                <a:gd name="T7" fmla="*/ 106 h 106"/>
                                <a:gd name="T8" fmla="*/ 4 w 118"/>
                                <a:gd name="T9" fmla="*/ 105 h 106"/>
                                <a:gd name="T10" fmla="*/ 0 w 118"/>
                                <a:gd name="T11" fmla="*/ 96 h 1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8" h="106">
                                  <a:moveTo>
                                    <a:pt x="0" y="96"/>
                                  </a:moveTo>
                                  <a:lnTo>
                                    <a:pt x="118" y="0"/>
                                  </a:lnTo>
                                  <a:lnTo>
                                    <a:pt x="118" y="14"/>
                                  </a:lnTo>
                                  <a:lnTo>
                                    <a:pt x="6" y="106"/>
                                  </a:lnTo>
                                  <a:lnTo>
                                    <a:pt x="4" y="105"/>
                                  </a:lnTo>
                                  <a:lnTo>
                                    <a:pt x="0" y="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DD82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79" name="Freeform 680"/>
                          <wps:cNvSpPr>
                            <a:spLocks noChangeArrowheads="1"/>
                          </wps:cNvSpPr>
                          <wps:spPr bwMode="auto">
                            <a:xfrm>
                              <a:off x="4566" y="941"/>
                              <a:ext cx="63" cy="59"/>
                            </a:xfrm>
                            <a:custGeom>
                              <a:avLst/>
                              <a:gdLst>
                                <a:gd name="T0" fmla="*/ 0 w 116"/>
                                <a:gd name="T1" fmla="*/ 94 h 107"/>
                                <a:gd name="T2" fmla="*/ 116 w 116"/>
                                <a:gd name="T3" fmla="*/ 0 h 107"/>
                                <a:gd name="T4" fmla="*/ 116 w 116"/>
                                <a:gd name="T5" fmla="*/ 14 h 107"/>
                                <a:gd name="T6" fmla="*/ 4 w 116"/>
                                <a:gd name="T7" fmla="*/ 107 h 107"/>
                                <a:gd name="T8" fmla="*/ 2 w 116"/>
                                <a:gd name="T9" fmla="*/ 98 h 107"/>
                                <a:gd name="T10" fmla="*/ 0 w 116"/>
                                <a:gd name="T11" fmla="*/ 94 h 1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6" h="107">
                                  <a:moveTo>
                                    <a:pt x="0" y="94"/>
                                  </a:moveTo>
                                  <a:lnTo>
                                    <a:pt x="116" y="0"/>
                                  </a:lnTo>
                                  <a:lnTo>
                                    <a:pt x="116" y="14"/>
                                  </a:lnTo>
                                  <a:lnTo>
                                    <a:pt x="4" y="107"/>
                                  </a:lnTo>
                                  <a:lnTo>
                                    <a:pt x="2" y="98"/>
                                  </a:lnTo>
                                  <a:lnTo>
                                    <a:pt x="0" y="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DB7D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80" name="Freeform 681"/>
                          <wps:cNvSpPr>
                            <a:spLocks noChangeArrowheads="1"/>
                          </wps:cNvSpPr>
                          <wps:spPr bwMode="auto">
                            <a:xfrm>
                              <a:off x="4567" y="945"/>
                              <a:ext cx="63" cy="59"/>
                            </a:xfrm>
                            <a:custGeom>
                              <a:avLst/>
                              <a:gdLst>
                                <a:gd name="T0" fmla="*/ 0 w 113"/>
                                <a:gd name="T1" fmla="*/ 92 h 107"/>
                                <a:gd name="T2" fmla="*/ 112 w 113"/>
                                <a:gd name="T3" fmla="*/ 0 h 107"/>
                                <a:gd name="T4" fmla="*/ 113 w 113"/>
                                <a:gd name="T5" fmla="*/ 16 h 107"/>
                                <a:gd name="T6" fmla="*/ 1 w 113"/>
                                <a:gd name="T7" fmla="*/ 107 h 107"/>
                                <a:gd name="T8" fmla="*/ 0 w 113"/>
                                <a:gd name="T9" fmla="*/ 92 h 1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3" h="107">
                                  <a:moveTo>
                                    <a:pt x="0" y="92"/>
                                  </a:moveTo>
                                  <a:lnTo>
                                    <a:pt x="112" y="0"/>
                                  </a:lnTo>
                                  <a:lnTo>
                                    <a:pt x="113" y="16"/>
                                  </a:lnTo>
                                  <a:lnTo>
                                    <a:pt x="1" y="107"/>
                                  </a:lnTo>
                                  <a:lnTo>
                                    <a:pt x="0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D978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81" name="Freeform 682"/>
                          <wps:cNvSpPr>
                            <a:spLocks noChangeArrowheads="1"/>
                          </wps:cNvSpPr>
                          <wps:spPr bwMode="auto">
                            <a:xfrm>
                              <a:off x="4567" y="949"/>
                              <a:ext cx="63" cy="59"/>
                            </a:xfrm>
                            <a:custGeom>
                              <a:avLst/>
                              <a:gdLst>
                                <a:gd name="T0" fmla="*/ 0 w 113"/>
                                <a:gd name="T1" fmla="*/ 93 h 107"/>
                                <a:gd name="T2" fmla="*/ 112 w 113"/>
                                <a:gd name="T3" fmla="*/ 0 h 107"/>
                                <a:gd name="T4" fmla="*/ 113 w 113"/>
                                <a:gd name="T5" fmla="*/ 16 h 107"/>
                                <a:gd name="T6" fmla="*/ 1 w 113"/>
                                <a:gd name="T7" fmla="*/ 107 h 107"/>
                                <a:gd name="T8" fmla="*/ 0 w 113"/>
                                <a:gd name="T9" fmla="*/ 93 h 1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3" h="107">
                                  <a:moveTo>
                                    <a:pt x="0" y="93"/>
                                  </a:moveTo>
                                  <a:lnTo>
                                    <a:pt x="112" y="0"/>
                                  </a:lnTo>
                                  <a:lnTo>
                                    <a:pt x="113" y="16"/>
                                  </a:lnTo>
                                  <a:lnTo>
                                    <a:pt x="1" y="107"/>
                                  </a:lnTo>
                                  <a:lnTo>
                                    <a:pt x="0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D46D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82" name="Freeform 683"/>
                          <wps:cNvSpPr>
                            <a:spLocks noChangeArrowheads="1"/>
                          </wps:cNvSpPr>
                          <wps:spPr bwMode="auto">
                            <a:xfrm>
                              <a:off x="4568" y="954"/>
                              <a:ext cx="62" cy="58"/>
                            </a:xfrm>
                            <a:custGeom>
                              <a:avLst/>
                              <a:gdLst>
                                <a:gd name="T0" fmla="*/ 0 w 112"/>
                                <a:gd name="T1" fmla="*/ 91 h 105"/>
                                <a:gd name="T2" fmla="*/ 112 w 112"/>
                                <a:gd name="T3" fmla="*/ 0 h 105"/>
                                <a:gd name="T4" fmla="*/ 112 w 112"/>
                                <a:gd name="T5" fmla="*/ 14 h 105"/>
                                <a:gd name="T6" fmla="*/ 2 w 112"/>
                                <a:gd name="T7" fmla="*/ 105 h 105"/>
                                <a:gd name="T8" fmla="*/ 0 w 112"/>
                                <a:gd name="T9" fmla="*/ 91 h 1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2" h="105">
                                  <a:moveTo>
                                    <a:pt x="0" y="91"/>
                                  </a:moveTo>
                                  <a:lnTo>
                                    <a:pt x="112" y="0"/>
                                  </a:lnTo>
                                  <a:lnTo>
                                    <a:pt x="112" y="14"/>
                                  </a:lnTo>
                                  <a:lnTo>
                                    <a:pt x="2" y="105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D168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83" name="Freeform 684"/>
                          <wps:cNvSpPr>
                            <a:spLocks noChangeArrowheads="1"/>
                          </wps:cNvSpPr>
                          <wps:spPr bwMode="auto">
                            <a:xfrm>
                              <a:off x="4568" y="958"/>
                              <a:ext cx="62" cy="58"/>
                            </a:xfrm>
                            <a:custGeom>
                              <a:avLst/>
                              <a:gdLst>
                                <a:gd name="T0" fmla="*/ 0 w 112"/>
                                <a:gd name="T1" fmla="*/ 91 h 105"/>
                                <a:gd name="T2" fmla="*/ 112 w 112"/>
                                <a:gd name="T3" fmla="*/ 0 h 105"/>
                                <a:gd name="T4" fmla="*/ 112 w 112"/>
                                <a:gd name="T5" fmla="*/ 14 h 105"/>
                                <a:gd name="T6" fmla="*/ 2 w 112"/>
                                <a:gd name="T7" fmla="*/ 105 h 105"/>
                                <a:gd name="T8" fmla="*/ 0 w 112"/>
                                <a:gd name="T9" fmla="*/ 91 h 1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2" h="105">
                                  <a:moveTo>
                                    <a:pt x="0" y="91"/>
                                  </a:moveTo>
                                  <a:lnTo>
                                    <a:pt x="112" y="0"/>
                                  </a:lnTo>
                                  <a:lnTo>
                                    <a:pt x="112" y="14"/>
                                  </a:lnTo>
                                  <a:lnTo>
                                    <a:pt x="2" y="105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CF62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84" name="Freeform 685"/>
                          <wps:cNvSpPr>
                            <a:spLocks noChangeArrowheads="1"/>
                          </wps:cNvSpPr>
                          <wps:spPr bwMode="auto">
                            <a:xfrm>
                              <a:off x="4569" y="962"/>
                              <a:ext cx="61" cy="58"/>
                            </a:xfrm>
                            <a:custGeom>
                              <a:avLst/>
                              <a:gdLst>
                                <a:gd name="T0" fmla="*/ 0 w 110"/>
                                <a:gd name="T1" fmla="*/ 91 h 105"/>
                                <a:gd name="T2" fmla="*/ 110 w 110"/>
                                <a:gd name="T3" fmla="*/ 0 h 105"/>
                                <a:gd name="T4" fmla="*/ 110 w 110"/>
                                <a:gd name="T5" fmla="*/ 16 h 105"/>
                                <a:gd name="T6" fmla="*/ 2 w 110"/>
                                <a:gd name="T7" fmla="*/ 105 h 105"/>
                                <a:gd name="T8" fmla="*/ 0 w 110"/>
                                <a:gd name="T9" fmla="*/ 91 h 1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0" h="105">
                                  <a:moveTo>
                                    <a:pt x="0" y="91"/>
                                  </a:moveTo>
                                  <a:lnTo>
                                    <a:pt x="110" y="0"/>
                                  </a:lnTo>
                                  <a:lnTo>
                                    <a:pt x="110" y="16"/>
                                  </a:lnTo>
                                  <a:lnTo>
                                    <a:pt x="2" y="105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CC5C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85" name="Freeform 686"/>
                          <wps:cNvSpPr>
                            <a:spLocks noChangeArrowheads="1"/>
                          </wps:cNvSpPr>
                          <wps:spPr bwMode="auto">
                            <a:xfrm>
                              <a:off x="4569" y="966"/>
                              <a:ext cx="61" cy="59"/>
                            </a:xfrm>
                            <a:custGeom>
                              <a:avLst/>
                              <a:gdLst>
                                <a:gd name="T0" fmla="*/ 0 w 110"/>
                                <a:gd name="T1" fmla="*/ 91 h 105"/>
                                <a:gd name="T2" fmla="*/ 110 w 110"/>
                                <a:gd name="T3" fmla="*/ 0 h 105"/>
                                <a:gd name="T4" fmla="*/ 110 w 110"/>
                                <a:gd name="T5" fmla="*/ 16 h 105"/>
                                <a:gd name="T6" fmla="*/ 0 w 110"/>
                                <a:gd name="T7" fmla="*/ 105 h 105"/>
                                <a:gd name="T8" fmla="*/ 2 w 110"/>
                                <a:gd name="T9" fmla="*/ 102 h 105"/>
                                <a:gd name="T10" fmla="*/ 0 w 110"/>
                                <a:gd name="T11" fmla="*/ 91 h 1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0" h="105">
                                  <a:moveTo>
                                    <a:pt x="0" y="91"/>
                                  </a:moveTo>
                                  <a:lnTo>
                                    <a:pt x="110" y="0"/>
                                  </a:lnTo>
                                  <a:lnTo>
                                    <a:pt x="110" y="16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2" y="102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CA57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86" name="Freeform 687"/>
                          <wps:cNvSpPr>
                            <a:spLocks noChangeArrowheads="1"/>
                          </wps:cNvSpPr>
                          <wps:spPr bwMode="auto">
                            <a:xfrm>
                              <a:off x="4568" y="972"/>
                              <a:ext cx="63" cy="59"/>
                            </a:xfrm>
                            <a:custGeom>
                              <a:avLst/>
                              <a:gdLst>
                                <a:gd name="T0" fmla="*/ 4 w 114"/>
                                <a:gd name="T1" fmla="*/ 89 h 107"/>
                                <a:gd name="T2" fmla="*/ 112 w 114"/>
                                <a:gd name="T3" fmla="*/ 0 h 107"/>
                                <a:gd name="T4" fmla="*/ 114 w 114"/>
                                <a:gd name="T5" fmla="*/ 14 h 107"/>
                                <a:gd name="T6" fmla="*/ 0 w 114"/>
                                <a:gd name="T7" fmla="*/ 107 h 107"/>
                                <a:gd name="T8" fmla="*/ 4 w 114"/>
                                <a:gd name="T9" fmla="*/ 93 h 107"/>
                                <a:gd name="T10" fmla="*/ 4 w 114"/>
                                <a:gd name="T11" fmla="*/ 89 h 1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4" h="107">
                                  <a:moveTo>
                                    <a:pt x="4" y="89"/>
                                  </a:moveTo>
                                  <a:lnTo>
                                    <a:pt x="112" y="0"/>
                                  </a:lnTo>
                                  <a:lnTo>
                                    <a:pt x="114" y="14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4" y="93"/>
                                  </a:lnTo>
                                  <a:lnTo>
                                    <a:pt x="4" y="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C54C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87" name="Freeform 688"/>
                          <wps:cNvSpPr>
                            <a:spLocks noChangeArrowheads="1"/>
                          </wps:cNvSpPr>
                          <wps:spPr bwMode="auto">
                            <a:xfrm>
                              <a:off x="4567" y="975"/>
                              <a:ext cx="64" cy="60"/>
                            </a:xfrm>
                            <a:custGeom>
                              <a:avLst/>
                              <a:gdLst>
                                <a:gd name="T0" fmla="*/ 3 w 115"/>
                                <a:gd name="T1" fmla="*/ 89 h 109"/>
                                <a:gd name="T2" fmla="*/ 113 w 115"/>
                                <a:gd name="T3" fmla="*/ 0 h 109"/>
                                <a:gd name="T4" fmla="*/ 115 w 115"/>
                                <a:gd name="T5" fmla="*/ 13 h 109"/>
                                <a:gd name="T6" fmla="*/ 115 w 115"/>
                                <a:gd name="T7" fmla="*/ 15 h 109"/>
                                <a:gd name="T8" fmla="*/ 0 w 115"/>
                                <a:gd name="T9" fmla="*/ 109 h 109"/>
                                <a:gd name="T10" fmla="*/ 3 w 115"/>
                                <a:gd name="T11" fmla="*/ 89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5" h="109">
                                  <a:moveTo>
                                    <a:pt x="3" y="89"/>
                                  </a:moveTo>
                                  <a:lnTo>
                                    <a:pt x="113" y="0"/>
                                  </a:lnTo>
                                  <a:lnTo>
                                    <a:pt x="115" y="13"/>
                                  </a:lnTo>
                                  <a:lnTo>
                                    <a:pt x="115" y="15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3" y="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C247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88" name="Freeform 689"/>
                          <wps:cNvSpPr>
                            <a:spLocks noChangeArrowheads="1"/>
                          </wps:cNvSpPr>
                          <wps:spPr bwMode="auto">
                            <a:xfrm>
                              <a:off x="4566" y="979"/>
                              <a:ext cx="65" cy="61"/>
                            </a:xfrm>
                            <a:custGeom>
                              <a:avLst/>
                              <a:gdLst>
                                <a:gd name="T0" fmla="*/ 3 w 117"/>
                                <a:gd name="T1" fmla="*/ 93 h 111"/>
                                <a:gd name="T2" fmla="*/ 117 w 117"/>
                                <a:gd name="T3" fmla="*/ 0 h 111"/>
                                <a:gd name="T4" fmla="*/ 117 w 117"/>
                                <a:gd name="T5" fmla="*/ 6 h 111"/>
                                <a:gd name="T6" fmla="*/ 117 w 117"/>
                                <a:gd name="T7" fmla="*/ 15 h 111"/>
                                <a:gd name="T8" fmla="*/ 0 w 117"/>
                                <a:gd name="T9" fmla="*/ 111 h 111"/>
                                <a:gd name="T10" fmla="*/ 3 w 117"/>
                                <a:gd name="T11" fmla="*/ 93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7" h="111">
                                  <a:moveTo>
                                    <a:pt x="3" y="93"/>
                                  </a:moveTo>
                                  <a:lnTo>
                                    <a:pt x="117" y="0"/>
                                  </a:lnTo>
                                  <a:lnTo>
                                    <a:pt x="117" y="6"/>
                                  </a:lnTo>
                                  <a:lnTo>
                                    <a:pt x="117" y="15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3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C042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89" name="Freeform 690"/>
                          <wps:cNvSpPr>
                            <a:spLocks noChangeArrowheads="1"/>
                          </wps:cNvSpPr>
                          <wps:spPr bwMode="auto">
                            <a:xfrm>
                              <a:off x="4566" y="983"/>
                              <a:ext cx="65" cy="62"/>
                            </a:xfrm>
                            <a:custGeom>
                              <a:avLst/>
                              <a:gdLst>
                                <a:gd name="T0" fmla="*/ 4 w 119"/>
                                <a:gd name="T1" fmla="*/ 94 h 111"/>
                                <a:gd name="T2" fmla="*/ 119 w 119"/>
                                <a:gd name="T3" fmla="*/ 0 h 111"/>
                                <a:gd name="T4" fmla="*/ 119 w 119"/>
                                <a:gd name="T5" fmla="*/ 16 h 111"/>
                                <a:gd name="T6" fmla="*/ 0 w 119"/>
                                <a:gd name="T7" fmla="*/ 111 h 111"/>
                                <a:gd name="T8" fmla="*/ 4 w 119"/>
                                <a:gd name="T9" fmla="*/ 94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9" h="111">
                                  <a:moveTo>
                                    <a:pt x="4" y="94"/>
                                  </a:moveTo>
                                  <a:lnTo>
                                    <a:pt x="119" y="0"/>
                                  </a:lnTo>
                                  <a:lnTo>
                                    <a:pt x="119" y="16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4" y="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6BD3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90" name="Freeform 691"/>
                          <wps:cNvSpPr>
                            <a:spLocks noChangeArrowheads="1"/>
                          </wps:cNvSpPr>
                          <wps:spPr bwMode="auto">
                            <a:xfrm>
                              <a:off x="4564" y="987"/>
                              <a:ext cx="68" cy="63"/>
                            </a:xfrm>
                            <a:custGeom>
                              <a:avLst/>
                              <a:gdLst>
                                <a:gd name="T0" fmla="*/ 4 w 123"/>
                                <a:gd name="T1" fmla="*/ 96 h 113"/>
                                <a:gd name="T2" fmla="*/ 121 w 123"/>
                                <a:gd name="T3" fmla="*/ 0 h 113"/>
                                <a:gd name="T4" fmla="*/ 123 w 123"/>
                                <a:gd name="T5" fmla="*/ 16 h 113"/>
                                <a:gd name="T6" fmla="*/ 0 w 123"/>
                                <a:gd name="T7" fmla="*/ 113 h 113"/>
                                <a:gd name="T8" fmla="*/ 4 w 123"/>
                                <a:gd name="T9" fmla="*/ 96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3" h="113">
                                  <a:moveTo>
                                    <a:pt x="4" y="96"/>
                                  </a:moveTo>
                                  <a:lnTo>
                                    <a:pt x="121" y="0"/>
                                  </a:lnTo>
                                  <a:lnTo>
                                    <a:pt x="123" y="16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4" y="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4BB39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91" name="Freeform 692"/>
                          <wps:cNvSpPr>
                            <a:spLocks noChangeArrowheads="1"/>
                          </wps:cNvSpPr>
                          <wps:spPr bwMode="auto">
                            <a:xfrm>
                              <a:off x="4563" y="992"/>
                              <a:ext cx="69" cy="64"/>
                            </a:xfrm>
                            <a:custGeom>
                              <a:avLst/>
                              <a:gdLst>
                                <a:gd name="T0" fmla="*/ 3 w 124"/>
                                <a:gd name="T1" fmla="*/ 95 h 115"/>
                                <a:gd name="T2" fmla="*/ 122 w 124"/>
                                <a:gd name="T3" fmla="*/ 0 h 115"/>
                                <a:gd name="T4" fmla="*/ 124 w 124"/>
                                <a:gd name="T5" fmla="*/ 14 h 115"/>
                                <a:gd name="T6" fmla="*/ 0 w 124"/>
                                <a:gd name="T7" fmla="*/ 115 h 115"/>
                                <a:gd name="T8" fmla="*/ 3 w 124"/>
                                <a:gd name="T9" fmla="*/ 95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4" h="115">
                                  <a:moveTo>
                                    <a:pt x="3" y="95"/>
                                  </a:moveTo>
                                  <a:lnTo>
                                    <a:pt x="122" y="0"/>
                                  </a:lnTo>
                                  <a:lnTo>
                                    <a:pt x="124" y="14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3" y="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B835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92" name="Freeform 693"/>
                          <wps:cNvSpPr>
                            <a:spLocks noChangeArrowheads="1"/>
                          </wps:cNvSpPr>
                          <wps:spPr bwMode="auto">
                            <a:xfrm>
                              <a:off x="4563" y="996"/>
                              <a:ext cx="70" cy="64"/>
                            </a:xfrm>
                            <a:custGeom>
                              <a:avLst/>
                              <a:gdLst>
                                <a:gd name="T0" fmla="*/ 1 w 126"/>
                                <a:gd name="T1" fmla="*/ 97 h 115"/>
                                <a:gd name="T2" fmla="*/ 124 w 126"/>
                                <a:gd name="T3" fmla="*/ 0 h 115"/>
                                <a:gd name="T4" fmla="*/ 124 w 126"/>
                                <a:gd name="T5" fmla="*/ 10 h 115"/>
                                <a:gd name="T6" fmla="*/ 126 w 126"/>
                                <a:gd name="T7" fmla="*/ 12 h 115"/>
                                <a:gd name="T8" fmla="*/ 0 w 126"/>
                                <a:gd name="T9" fmla="*/ 115 h 115"/>
                                <a:gd name="T10" fmla="*/ 0 w 126"/>
                                <a:gd name="T11" fmla="*/ 112 h 115"/>
                                <a:gd name="T12" fmla="*/ 1 w 126"/>
                                <a:gd name="T13" fmla="*/ 97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6" h="115">
                                  <a:moveTo>
                                    <a:pt x="1" y="97"/>
                                  </a:moveTo>
                                  <a:lnTo>
                                    <a:pt x="124" y="0"/>
                                  </a:lnTo>
                                  <a:lnTo>
                                    <a:pt x="124" y="10"/>
                                  </a:lnTo>
                                  <a:lnTo>
                                    <a:pt x="126" y="12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1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0B32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93" name="Freeform 694"/>
                          <wps:cNvSpPr>
                            <a:spLocks noChangeArrowheads="1"/>
                          </wps:cNvSpPr>
                          <wps:spPr bwMode="auto">
                            <a:xfrm>
                              <a:off x="4563" y="1000"/>
                              <a:ext cx="72" cy="65"/>
                            </a:xfrm>
                            <a:custGeom>
                              <a:avLst/>
                              <a:gdLst>
                                <a:gd name="T0" fmla="*/ 0 w 129"/>
                                <a:gd name="T1" fmla="*/ 101 h 117"/>
                                <a:gd name="T2" fmla="*/ 124 w 129"/>
                                <a:gd name="T3" fmla="*/ 0 h 117"/>
                                <a:gd name="T4" fmla="*/ 124 w 129"/>
                                <a:gd name="T5" fmla="*/ 3 h 117"/>
                                <a:gd name="T6" fmla="*/ 129 w 129"/>
                                <a:gd name="T7" fmla="*/ 10 h 117"/>
                                <a:gd name="T8" fmla="*/ 0 w 129"/>
                                <a:gd name="T9" fmla="*/ 117 h 117"/>
                                <a:gd name="T10" fmla="*/ 0 w 129"/>
                                <a:gd name="T11" fmla="*/ 105 h 117"/>
                                <a:gd name="T12" fmla="*/ 0 w 129"/>
                                <a:gd name="T13" fmla="*/ 101 h 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9" h="117">
                                  <a:moveTo>
                                    <a:pt x="0" y="101"/>
                                  </a:moveTo>
                                  <a:lnTo>
                                    <a:pt x="124" y="0"/>
                                  </a:lnTo>
                                  <a:lnTo>
                                    <a:pt x="124" y="3"/>
                                  </a:lnTo>
                                  <a:lnTo>
                                    <a:pt x="129" y="10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0" y="1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B12B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94" name="Freeform 695"/>
                          <wps:cNvSpPr>
                            <a:spLocks noChangeArrowheads="1"/>
                          </wps:cNvSpPr>
                          <wps:spPr bwMode="auto">
                            <a:xfrm>
                              <a:off x="4563" y="1003"/>
                              <a:ext cx="73" cy="67"/>
                            </a:xfrm>
                            <a:custGeom>
                              <a:avLst/>
                              <a:gdLst>
                                <a:gd name="T0" fmla="*/ 0 w 133"/>
                                <a:gd name="T1" fmla="*/ 103 h 119"/>
                                <a:gd name="T2" fmla="*/ 126 w 133"/>
                                <a:gd name="T3" fmla="*/ 0 h 119"/>
                                <a:gd name="T4" fmla="*/ 133 w 133"/>
                                <a:gd name="T5" fmla="*/ 11 h 119"/>
                                <a:gd name="T6" fmla="*/ 0 w 133"/>
                                <a:gd name="T7" fmla="*/ 119 h 119"/>
                                <a:gd name="T8" fmla="*/ 0 w 133"/>
                                <a:gd name="T9" fmla="*/ 103 h 1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3" h="119">
                                  <a:moveTo>
                                    <a:pt x="0" y="103"/>
                                  </a:moveTo>
                                  <a:lnTo>
                                    <a:pt x="126" y="0"/>
                                  </a:lnTo>
                                  <a:lnTo>
                                    <a:pt x="133" y="11"/>
                                  </a:lnTo>
                                  <a:lnTo>
                                    <a:pt x="0" y="119"/>
                                  </a:lnTo>
                                  <a:lnTo>
                                    <a:pt x="0" y="1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DAE27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95" name="Freeform 696"/>
                          <wps:cNvSpPr>
                            <a:spLocks noChangeArrowheads="1"/>
                          </wps:cNvSpPr>
                          <wps:spPr bwMode="auto">
                            <a:xfrm>
                              <a:off x="4563" y="1007"/>
                              <a:ext cx="75" cy="67"/>
                            </a:xfrm>
                            <a:custGeom>
                              <a:avLst/>
                              <a:gdLst>
                                <a:gd name="T0" fmla="*/ 0 w 135"/>
                                <a:gd name="T1" fmla="*/ 107 h 121"/>
                                <a:gd name="T2" fmla="*/ 129 w 135"/>
                                <a:gd name="T3" fmla="*/ 0 h 121"/>
                                <a:gd name="T4" fmla="*/ 135 w 135"/>
                                <a:gd name="T5" fmla="*/ 11 h 121"/>
                                <a:gd name="T6" fmla="*/ 0 w 135"/>
                                <a:gd name="T7" fmla="*/ 121 h 121"/>
                                <a:gd name="T8" fmla="*/ 0 w 135"/>
                                <a:gd name="T9" fmla="*/ 107 h 1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5" h="121">
                                  <a:moveTo>
                                    <a:pt x="0" y="107"/>
                                  </a:moveTo>
                                  <a:lnTo>
                                    <a:pt x="129" y="0"/>
                                  </a:lnTo>
                                  <a:lnTo>
                                    <a:pt x="135" y="11"/>
                                  </a:lnTo>
                                  <a:lnTo>
                                    <a:pt x="0" y="121"/>
                                  </a:lnTo>
                                  <a:lnTo>
                                    <a:pt x="0" y="1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BAC2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96" name="Freeform 697"/>
                          <wps:cNvSpPr>
                            <a:spLocks noChangeArrowheads="1"/>
                          </wps:cNvSpPr>
                          <wps:spPr bwMode="auto">
                            <a:xfrm>
                              <a:off x="4563" y="1009"/>
                              <a:ext cx="77" cy="70"/>
                            </a:xfrm>
                            <a:custGeom>
                              <a:avLst/>
                              <a:gdLst>
                                <a:gd name="T0" fmla="*/ 0 w 138"/>
                                <a:gd name="T1" fmla="*/ 108 h 124"/>
                                <a:gd name="T2" fmla="*/ 133 w 138"/>
                                <a:gd name="T3" fmla="*/ 0 h 124"/>
                                <a:gd name="T4" fmla="*/ 138 w 138"/>
                                <a:gd name="T5" fmla="*/ 10 h 124"/>
                                <a:gd name="T6" fmla="*/ 0 w 138"/>
                                <a:gd name="T7" fmla="*/ 124 h 124"/>
                                <a:gd name="T8" fmla="*/ 0 w 138"/>
                                <a:gd name="T9" fmla="*/ 108 h 1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8" h="124">
                                  <a:moveTo>
                                    <a:pt x="0" y="108"/>
                                  </a:moveTo>
                                  <a:lnTo>
                                    <a:pt x="133" y="0"/>
                                  </a:lnTo>
                                  <a:lnTo>
                                    <a:pt x="138" y="10"/>
                                  </a:lnTo>
                                  <a:lnTo>
                                    <a:pt x="0" y="124"/>
                                  </a:lnTo>
                                  <a:lnTo>
                                    <a:pt x="0" y="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A924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97" name="Freeform 698"/>
                          <wps:cNvSpPr>
                            <a:spLocks noChangeArrowheads="1"/>
                          </wps:cNvSpPr>
                          <wps:spPr bwMode="auto">
                            <a:xfrm>
                              <a:off x="4563" y="1012"/>
                              <a:ext cx="79" cy="70"/>
                            </a:xfrm>
                            <a:custGeom>
                              <a:avLst/>
                              <a:gdLst>
                                <a:gd name="T0" fmla="*/ 0 w 142"/>
                                <a:gd name="T1" fmla="*/ 110 h 126"/>
                                <a:gd name="T2" fmla="*/ 135 w 142"/>
                                <a:gd name="T3" fmla="*/ 0 h 126"/>
                                <a:gd name="T4" fmla="*/ 142 w 142"/>
                                <a:gd name="T5" fmla="*/ 11 h 126"/>
                                <a:gd name="T6" fmla="*/ 0 w 142"/>
                                <a:gd name="T7" fmla="*/ 126 h 126"/>
                                <a:gd name="T8" fmla="*/ 0 w 142"/>
                                <a:gd name="T9" fmla="*/ 110 h 1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2" h="126">
                                  <a:moveTo>
                                    <a:pt x="0" y="110"/>
                                  </a:moveTo>
                                  <a:lnTo>
                                    <a:pt x="135" y="0"/>
                                  </a:lnTo>
                                  <a:lnTo>
                                    <a:pt x="142" y="11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0" y="1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A724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98" name="Freeform 699"/>
                          <wps:cNvSpPr>
                            <a:spLocks noChangeArrowheads="1"/>
                          </wps:cNvSpPr>
                          <wps:spPr bwMode="auto">
                            <a:xfrm>
                              <a:off x="4563" y="1016"/>
                              <a:ext cx="81" cy="72"/>
                            </a:xfrm>
                            <a:custGeom>
                              <a:avLst/>
                              <a:gdLst>
                                <a:gd name="T0" fmla="*/ 0 w 145"/>
                                <a:gd name="T1" fmla="*/ 114 h 130"/>
                                <a:gd name="T2" fmla="*/ 138 w 145"/>
                                <a:gd name="T3" fmla="*/ 0 h 130"/>
                                <a:gd name="T4" fmla="*/ 145 w 145"/>
                                <a:gd name="T5" fmla="*/ 11 h 130"/>
                                <a:gd name="T6" fmla="*/ 0 w 145"/>
                                <a:gd name="T7" fmla="*/ 130 h 130"/>
                                <a:gd name="T8" fmla="*/ 0 w 145"/>
                                <a:gd name="T9" fmla="*/ 114 h 1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5" h="130">
                                  <a:moveTo>
                                    <a:pt x="0" y="114"/>
                                  </a:moveTo>
                                  <a:lnTo>
                                    <a:pt x="138" y="0"/>
                                  </a:lnTo>
                                  <a:lnTo>
                                    <a:pt x="145" y="11"/>
                                  </a:lnTo>
                                  <a:lnTo>
                                    <a:pt x="0" y="130"/>
                                  </a:lnTo>
                                  <a:lnTo>
                                    <a:pt x="0" y="1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4A224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99" name="Freeform 700"/>
                          <wps:cNvSpPr>
                            <a:spLocks noChangeArrowheads="1"/>
                          </wps:cNvSpPr>
                          <wps:spPr bwMode="auto">
                            <a:xfrm>
                              <a:off x="4563" y="1018"/>
                              <a:ext cx="82" cy="73"/>
                            </a:xfrm>
                            <a:custGeom>
                              <a:avLst/>
                              <a:gdLst>
                                <a:gd name="T0" fmla="*/ 0 w 149"/>
                                <a:gd name="T1" fmla="*/ 115 h 131"/>
                                <a:gd name="T2" fmla="*/ 142 w 149"/>
                                <a:gd name="T3" fmla="*/ 0 h 131"/>
                                <a:gd name="T4" fmla="*/ 149 w 149"/>
                                <a:gd name="T5" fmla="*/ 9 h 131"/>
                                <a:gd name="T6" fmla="*/ 0 w 149"/>
                                <a:gd name="T7" fmla="*/ 131 h 131"/>
                                <a:gd name="T8" fmla="*/ 0 w 149"/>
                                <a:gd name="T9" fmla="*/ 129 h 131"/>
                                <a:gd name="T10" fmla="*/ 0 w 149"/>
                                <a:gd name="T11" fmla="*/ 115 h 1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9" h="131">
                                  <a:moveTo>
                                    <a:pt x="0" y="115"/>
                                  </a:moveTo>
                                  <a:lnTo>
                                    <a:pt x="142" y="0"/>
                                  </a:lnTo>
                                  <a:lnTo>
                                    <a:pt x="149" y="9"/>
                                  </a:lnTo>
                                  <a:lnTo>
                                    <a:pt x="0" y="131"/>
                                  </a:lnTo>
                                  <a:lnTo>
                                    <a:pt x="0" y="129"/>
                                  </a:lnTo>
                                  <a:lnTo>
                                    <a:pt x="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29F25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00" name="Freeform 701"/>
                          <wps:cNvSpPr>
                            <a:spLocks noChangeArrowheads="1"/>
                          </wps:cNvSpPr>
                          <wps:spPr bwMode="auto">
                            <a:xfrm>
                              <a:off x="4563" y="1021"/>
                              <a:ext cx="85" cy="73"/>
                            </a:xfrm>
                            <a:custGeom>
                              <a:avLst/>
                              <a:gdLst>
                                <a:gd name="T0" fmla="*/ 0 w 152"/>
                                <a:gd name="T1" fmla="*/ 119 h 132"/>
                                <a:gd name="T2" fmla="*/ 145 w 152"/>
                                <a:gd name="T3" fmla="*/ 0 h 132"/>
                                <a:gd name="T4" fmla="*/ 152 w 152"/>
                                <a:gd name="T5" fmla="*/ 9 h 132"/>
                                <a:gd name="T6" fmla="*/ 1 w 152"/>
                                <a:gd name="T7" fmla="*/ 132 h 132"/>
                                <a:gd name="T8" fmla="*/ 0 w 152"/>
                                <a:gd name="T9" fmla="*/ 124 h 132"/>
                                <a:gd name="T10" fmla="*/ 0 w 152"/>
                                <a:gd name="T11" fmla="*/ 119 h 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2" h="132">
                                  <a:moveTo>
                                    <a:pt x="0" y="119"/>
                                  </a:moveTo>
                                  <a:lnTo>
                                    <a:pt x="145" y="0"/>
                                  </a:lnTo>
                                  <a:lnTo>
                                    <a:pt x="152" y="9"/>
                                  </a:lnTo>
                                  <a:lnTo>
                                    <a:pt x="1" y="132"/>
                                  </a:lnTo>
                                  <a:lnTo>
                                    <a:pt x="0" y="124"/>
                                  </a:lnTo>
                                  <a:lnTo>
                                    <a:pt x="0" y="1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29F25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01" name="Freeform 702"/>
                          <wps:cNvSpPr>
                            <a:spLocks noChangeArrowheads="1"/>
                          </wps:cNvSpPr>
                          <wps:spPr bwMode="auto">
                            <a:xfrm>
                              <a:off x="4563" y="1024"/>
                              <a:ext cx="87" cy="75"/>
                            </a:xfrm>
                            <a:custGeom>
                              <a:avLst/>
                              <a:gdLst>
                                <a:gd name="T0" fmla="*/ 0 w 156"/>
                                <a:gd name="T1" fmla="*/ 122 h 135"/>
                                <a:gd name="T2" fmla="*/ 149 w 156"/>
                                <a:gd name="T3" fmla="*/ 0 h 135"/>
                                <a:gd name="T4" fmla="*/ 156 w 156"/>
                                <a:gd name="T5" fmla="*/ 10 h 135"/>
                                <a:gd name="T6" fmla="*/ 3 w 156"/>
                                <a:gd name="T7" fmla="*/ 135 h 135"/>
                                <a:gd name="T8" fmla="*/ 0 w 156"/>
                                <a:gd name="T9" fmla="*/ 122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6" h="135">
                                  <a:moveTo>
                                    <a:pt x="0" y="122"/>
                                  </a:moveTo>
                                  <a:lnTo>
                                    <a:pt x="149" y="0"/>
                                  </a:lnTo>
                                  <a:lnTo>
                                    <a:pt x="156" y="10"/>
                                  </a:lnTo>
                                  <a:lnTo>
                                    <a:pt x="3" y="135"/>
                                  </a:lnTo>
                                  <a:lnTo>
                                    <a:pt x="0" y="1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9E2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02" name="Freeform 703"/>
                          <wps:cNvSpPr>
                            <a:spLocks noChangeArrowheads="1"/>
                          </wps:cNvSpPr>
                          <wps:spPr bwMode="auto">
                            <a:xfrm>
                              <a:off x="4564" y="1026"/>
                              <a:ext cx="87" cy="76"/>
                            </a:xfrm>
                            <a:custGeom>
                              <a:avLst/>
                              <a:gdLst>
                                <a:gd name="T0" fmla="*/ 0 w 157"/>
                                <a:gd name="T1" fmla="*/ 123 h 135"/>
                                <a:gd name="T2" fmla="*/ 151 w 157"/>
                                <a:gd name="T3" fmla="*/ 0 h 135"/>
                                <a:gd name="T4" fmla="*/ 157 w 157"/>
                                <a:gd name="T5" fmla="*/ 11 h 135"/>
                                <a:gd name="T6" fmla="*/ 6 w 157"/>
                                <a:gd name="T7" fmla="*/ 135 h 135"/>
                                <a:gd name="T8" fmla="*/ 0 w 157"/>
                                <a:gd name="T9" fmla="*/ 123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7" h="135">
                                  <a:moveTo>
                                    <a:pt x="0" y="123"/>
                                  </a:moveTo>
                                  <a:lnTo>
                                    <a:pt x="151" y="0"/>
                                  </a:lnTo>
                                  <a:lnTo>
                                    <a:pt x="157" y="11"/>
                                  </a:lnTo>
                                  <a:lnTo>
                                    <a:pt x="6" y="135"/>
                                  </a:lnTo>
                                  <a:lnTo>
                                    <a:pt x="0" y="1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49D2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03" name="Freeform 704"/>
                          <wps:cNvSpPr>
                            <a:spLocks noChangeArrowheads="1"/>
                          </wps:cNvSpPr>
                          <wps:spPr bwMode="auto">
                            <a:xfrm>
                              <a:off x="4566" y="1029"/>
                              <a:ext cx="88" cy="77"/>
                            </a:xfrm>
                            <a:custGeom>
                              <a:avLst/>
                              <a:gdLst>
                                <a:gd name="T0" fmla="*/ 0 w 158"/>
                                <a:gd name="T1" fmla="*/ 125 h 137"/>
                                <a:gd name="T2" fmla="*/ 153 w 158"/>
                                <a:gd name="T3" fmla="*/ 0 h 137"/>
                                <a:gd name="T4" fmla="*/ 158 w 158"/>
                                <a:gd name="T5" fmla="*/ 11 h 137"/>
                                <a:gd name="T6" fmla="*/ 5 w 158"/>
                                <a:gd name="T7" fmla="*/ 137 h 137"/>
                                <a:gd name="T8" fmla="*/ 0 w 158"/>
                                <a:gd name="T9" fmla="*/ 125 h 1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8" h="137">
                                  <a:moveTo>
                                    <a:pt x="0" y="125"/>
                                  </a:moveTo>
                                  <a:lnTo>
                                    <a:pt x="153" y="0"/>
                                  </a:lnTo>
                                  <a:lnTo>
                                    <a:pt x="158" y="11"/>
                                  </a:lnTo>
                                  <a:lnTo>
                                    <a:pt x="5" y="137"/>
                                  </a:lnTo>
                                  <a:lnTo>
                                    <a:pt x="0" y="1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59C2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04" name="Freeform 705"/>
                          <wps:cNvSpPr>
                            <a:spLocks noChangeArrowheads="1"/>
                          </wps:cNvSpPr>
                          <wps:spPr bwMode="auto">
                            <a:xfrm>
                              <a:off x="4567" y="1033"/>
                              <a:ext cx="88" cy="76"/>
                            </a:xfrm>
                            <a:custGeom>
                              <a:avLst/>
                              <a:gdLst>
                                <a:gd name="T0" fmla="*/ 0 w 158"/>
                                <a:gd name="T1" fmla="*/ 124 h 136"/>
                                <a:gd name="T2" fmla="*/ 151 w 158"/>
                                <a:gd name="T3" fmla="*/ 0 h 136"/>
                                <a:gd name="T4" fmla="*/ 158 w 158"/>
                                <a:gd name="T5" fmla="*/ 10 h 136"/>
                                <a:gd name="T6" fmla="*/ 3 w 158"/>
                                <a:gd name="T7" fmla="*/ 136 h 136"/>
                                <a:gd name="T8" fmla="*/ 0 w 158"/>
                                <a:gd name="T9" fmla="*/ 124 h 1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8" h="136">
                                  <a:moveTo>
                                    <a:pt x="0" y="124"/>
                                  </a:moveTo>
                                  <a:lnTo>
                                    <a:pt x="151" y="0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3" y="136"/>
                                  </a:lnTo>
                                  <a:lnTo>
                                    <a:pt x="0" y="1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9A28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05" name="Freeform 706"/>
                          <wps:cNvSpPr>
                            <a:spLocks noChangeArrowheads="1"/>
                          </wps:cNvSpPr>
                          <wps:spPr bwMode="auto">
                            <a:xfrm>
                              <a:off x="4568" y="1035"/>
                              <a:ext cx="89" cy="77"/>
                            </a:xfrm>
                            <a:custGeom>
                              <a:avLst/>
                              <a:gdLst>
                                <a:gd name="T0" fmla="*/ 0 w 160"/>
                                <a:gd name="T1" fmla="*/ 126 h 137"/>
                                <a:gd name="T2" fmla="*/ 153 w 160"/>
                                <a:gd name="T3" fmla="*/ 0 h 137"/>
                                <a:gd name="T4" fmla="*/ 160 w 160"/>
                                <a:gd name="T5" fmla="*/ 11 h 137"/>
                                <a:gd name="T6" fmla="*/ 4 w 160"/>
                                <a:gd name="T7" fmla="*/ 137 h 137"/>
                                <a:gd name="T8" fmla="*/ 0 w 160"/>
                                <a:gd name="T9" fmla="*/ 126 h 1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0" h="137">
                                  <a:moveTo>
                                    <a:pt x="0" y="126"/>
                                  </a:moveTo>
                                  <a:lnTo>
                                    <a:pt x="153" y="0"/>
                                  </a:lnTo>
                                  <a:lnTo>
                                    <a:pt x="160" y="11"/>
                                  </a:lnTo>
                                  <a:lnTo>
                                    <a:pt x="4" y="137"/>
                                  </a:lnTo>
                                  <a:lnTo>
                                    <a:pt x="0" y="1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9A28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06" name="Freeform 707"/>
                          <wps:cNvSpPr>
                            <a:spLocks noChangeArrowheads="1"/>
                          </wps:cNvSpPr>
                          <wps:spPr bwMode="auto">
                            <a:xfrm>
                              <a:off x="4569" y="1039"/>
                              <a:ext cx="92" cy="77"/>
                            </a:xfrm>
                            <a:custGeom>
                              <a:avLst/>
                              <a:gdLst>
                                <a:gd name="T0" fmla="*/ 0 w 164"/>
                                <a:gd name="T1" fmla="*/ 126 h 139"/>
                                <a:gd name="T2" fmla="*/ 155 w 164"/>
                                <a:gd name="T3" fmla="*/ 0 h 139"/>
                                <a:gd name="T4" fmla="*/ 160 w 164"/>
                                <a:gd name="T5" fmla="*/ 7 h 139"/>
                                <a:gd name="T6" fmla="*/ 164 w 164"/>
                                <a:gd name="T7" fmla="*/ 9 h 139"/>
                                <a:gd name="T8" fmla="*/ 4 w 164"/>
                                <a:gd name="T9" fmla="*/ 139 h 139"/>
                                <a:gd name="T10" fmla="*/ 0 w 164"/>
                                <a:gd name="T11" fmla="*/ 126 h 1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64" h="139">
                                  <a:moveTo>
                                    <a:pt x="0" y="126"/>
                                  </a:moveTo>
                                  <a:lnTo>
                                    <a:pt x="155" y="0"/>
                                  </a:lnTo>
                                  <a:lnTo>
                                    <a:pt x="160" y="7"/>
                                  </a:lnTo>
                                  <a:lnTo>
                                    <a:pt x="164" y="9"/>
                                  </a:lnTo>
                                  <a:lnTo>
                                    <a:pt x="4" y="139"/>
                                  </a:lnTo>
                                  <a:lnTo>
                                    <a:pt x="0" y="1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928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07" name="Freeform 708"/>
                          <wps:cNvSpPr>
                            <a:spLocks noChangeArrowheads="1"/>
                          </wps:cNvSpPr>
                          <wps:spPr bwMode="auto">
                            <a:xfrm>
                              <a:off x="4570" y="1042"/>
                              <a:ext cx="94" cy="77"/>
                            </a:xfrm>
                            <a:custGeom>
                              <a:avLst/>
                              <a:gdLst>
                                <a:gd name="T0" fmla="*/ 0 w 167"/>
                                <a:gd name="T1" fmla="*/ 126 h 138"/>
                                <a:gd name="T2" fmla="*/ 156 w 167"/>
                                <a:gd name="T3" fmla="*/ 0 h 138"/>
                                <a:gd name="T4" fmla="*/ 158 w 167"/>
                                <a:gd name="T5" fmla="*/ 1 h 138"/>
                                <a:gd name="T6" fmla="*/ 167 w 167"/>
                                <a:gd name="T7" fmla="*/ 7 h 138"/>
                                <a:gd name="T8" fmla="*/ 4 w 167"/>
                                <a:gd name="T9" fmla="*/ 138 h 138"/>
                                <a:gd name="T10" fmla="*/ 0 w 167"/>
                                <a:gd name="T11" fmla="*/ 126 h 1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67" h="138">
                                  <a:moveTo>
                                    <a:pt x="0" y="126"/>
                                  </a:moveTo>
                                  <a:lnTo>
                                    <a:pt x="156" y="0"/>
                                  </a:lnTo>
                                  <a:lnTo>
                                    <a:pt x="158" y="1"/>
                                  </a:lnTo>
                                  <a:lnTo>
                                    <a:pt x="167" y="7"/>
                                  </a:lnTo>
                                  <a:lnTo>
                                    <a:pt x="4" y="138"/>
                                  </a:lnTo>
                                  <a:lnTo>
                                    <a:pt x="0" y="1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9829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08" name="Freeform 709"/>
                          <wps:cNvSpPr>
                            <a:spLocks noChangeArrowheads="1"/>
                          </wps:cNvSpPr>
                          <wps:spPr bwMode="auto">
                            <a:xfrm>
                              <a:off x="4571" y="1044"/>
                              <a:ext cx="95" cy="79"/>
                            </a:xfrm>
                            <a:custGeom>
                              <a:avLst/>
                              <a:gdLst>
                                <a:gd name="T0" fmla="*/ 0 w 170"/>
                                <a:gd name="T1" fmla="*/ 130 h 142"/>
                                <a:gd name="T2" fmla="*/ 160 w 170"/>
                                <a:gd name="T3" fmla="*/ 0 h 142"/>
                                <a:gd name="T4" fmla="*/ 170 w 170"/>
                                <a:gd name="T5" fmla="*/ 5 h 142"/>
                                <a:gd name="T6" fmla="*/ 3 w 170"/>
                                <a:gd name="T7" fmla="*/ 142 h 142"/>
                                <a:gd name="T8" fmla="*/ 0 w 170"/>
                                <a:gd name="T9" fmla="*/ 130 h 1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70" h="142">
                                  <a:moveTo>
                                    <a:pt x="0" y="130"/>
                                  </a:moveTo>
                                  <a:lnTo>
                                    <a:pt x="160" y="0"/>
                                  </a:lnTo>
                                  <a:lnTo>
                                    <a:pt x="170" y="5"/>
                                  </a:lnTo>
                                  <a:lnTo>
                                    <a:pt x="3" y="142"/>
                                  </a:lnTo>
                                  <a:lnTo>
                                    <a:pt x="0" y="1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A972A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09" name="Freeform 7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572" y="1045"/>
                              <a:ext cx="97" cy="80"/>
                            </a:xfrm>
                            <a:custGeom>
                              <a:avLst/>
                              <a:gdLst>
                                <a:gd name="T0" fmla="*/ 0 w 174"/>
                                <a:gd name="T1" fmla="*/ 131 h 144"/>
                                <a:gd name="T2" fmla="*/ 163 w 174"/>
                                <a:gd name="T3" fmla="*/ 0 h 144"/>
                                <a:gd name="T4" fmla="*/ 174 w 174"/>
                                <a:gd name="T5" fmla="*/ 5 h 144"/>
                                <a:gd name="T6" fmla="*/ 3 w 174"/>
                                <a:gd name="T7" fmla="*/ 144 h 144"/>
                                <a:gd name="T8" fmla="*/ 0 w 174"/>
                                <a:gd name="T9" fmla="*/ 131 h 1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74" h="144">
                                  <a:moveTo>
                                    <a:pt x="0" y="131"/>
                                  </a:moveTo>
                                  <a:lnTo>
                                    <a:pt x="163" y="0"/>
                                  </a:lnTo>
                                  <a:lnTo>
                                    <a:pt x="174" y="5"/>
                                  </a:lnTo>
                                  <a:lnTo>
                                    <a:pt x="3" y="144"/>
                                  </a:lnTo>
                                  <a:lnTo>
                                    <a:pt x="0" y="1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B962A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10" name="Freeform 711"/>
                          <wps:cNvSpPr>
                            <a:spLocks noChangeArrowheads="1"/>
                          </wps:cNvSpPr>
                          <wps:spPr bwMode="auto">
                            <a:xfrm>
                              <a:off x="4574" y="1046"/>
                              <a:ext cx="100" cy="84"/>
                            </a:xfrm>
                            <a:custGeom>
                              <a:avLst/>
                              <a:gdLst>
                                <a:gd name="T0" fmla="*/ 0 w 178"/>
                                <a:gd name="T1" fmla="*/ 137 h 150"/>
                                <a:gd name="T2" fmla="*/ 167 w 178"/>
                                <a:gd name="T3" fmla="*/ 0 h 150"/>
                                <a:gd name="T4" fmla="*/ 178 w 178"/>
                                <a:gd name="T5" fmla="*/ 8 h 150"/>
                                <a:gd name="T6" fmla="*/ 6 w 178"/>
                                <a:gd name="T7" fmla="*/ 150 h 150"/>
                                <a:gd name="T8" fmla="*/ 0 w 178"/>
                                <a:gd name="T9" fmla="*/ 137 h 1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78" h="150">
                                  <a:moveTo>
                                    <a:pt x="0" y="137"/>
                                  </a:moveTo>
                                  <a:lnTo>
                                    <a:pt x="167" y="0"/>
                                  </a:lnTo>
                                  <a:lnTo>
                                    <a:pt x="178" y="8"/>
                                  </a:lnTo>
                                  <a:lnTo>
                                    <a:pt x="6" y="150"/>
                                  </a:lnTo>
                                  <a:lnTo>
                                    <a:pt x="0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52A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11" name="Freeform 712"/>
                          <wps:cNvSpPr>
                            <a:spLocks noChangeArrowheads="1"/>
                          </wps:cNvSpPr>
                          <wps:spPr bwMode="auto">
                            <a:xfrm>
                              <a:off x="4575" y="1049"/>
                              <a:ext cx="102" cy="85"/>
                            </a:xfrm>
                            <a:custGeom>
                              <a:avLst/>
                              <a:gdLst>
                                <a:gd name="T0" fmla="*/ 0 w 183"/>
                                <a:gd name="T1" fmla="*/ 139 h 151"/>
                                <a:gd name="T2" fmla="*/ 171 w 183"/>
                                <a:gd name="T3" fmla="*/ 0 h 151"/>
                                <a:gd name="T4" fmla="*/ 183 w 183"/>
                                <a:gd name="T5" fmla="*/ 7 h 151"/>
                                <a:gd name="T6" fmla="*/ 5 w 183"/>
                                <a:gd name="T7" fmla="*/ 151 h 151"/>
                                <a:gd name="T8" fmla="*/ 4 w 183"/>
                                <a:gd name="T9" fmla="*/ 146 h 151"/>
                                <a:gd name="T10" fmla="*/ 0 w 183"/>
                                <a:gd name="T11" fmla="*/ 139 h 1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83" h="151">
                                  <a:moveTo>
                                    <a:pt x="0" y="139"/>
                                  </a:moveTo>
                                  <a:lnTo>
                                    <a:pt x="171" y="0"/>
                                  </a:lnTo>
                                  <a:lnTo>
                                    <a:pt x="183" y="7"/>
                                  </a:lnTo>
                                  <a:lnTo>
                                    <a:pt x="5" y="151"/>
                                  </a:lnTo>
                                  <a:lnTo>
                                    <a:pt x="4" y="146"/>
                                  </a:lnTo>
                                  <a:lnTo>
                                    <a:pt x="0" y="1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62A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12" name="Freeform 713"/>
                          <wps:cNvSpPr>
                            <a:spLocks noChangeArrowheads="1"/>
                          </wps:cNvSpPr>
                          <wps:spPr bwMode="auto">
                            <a:xfrm>
                              <a:off x="4576" y="1051"/>
                              <a:ext cx="104" cy="85"/>
                            </a:xfrm>
                            <a:custGeom>
                              <a:avLst/>
                              <a:gdLst>
                                <a:gd name="T0" fmla="*/ 0 w 185"/>
                                <a:gd name="T1" fmla="*/ 142 h 152"/>
                                <a:gd name="T2" fmla="*/ 172 w 185"/>
                                <a:gd name="T3" fmla="*/ 0 h 152"/>
                                <a:gd name="T4" fmla="*/ 185 w 185"/>
                                <a:gd name="T5" fmla="*/ 5 h 152"/>
                                <a:gd name="T6" fmla="*/ 3 w 185"/>
                                <a:gd name="T7" fmla="*/ 152 h 152"/>
                                <a:gd name="T8" fmla="*/ 0 w 185"/>
                                <a:gd name="T9" fmla="*/ 142 h 152"/>
                                <a:gd name="T10" fmla="*/ 0 w 185"/>
                                <a:gd name="T11" fmla="*/ 142 h 1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85" h="152">
                                  <a:moveTo>
                                    <a:pt x="0" y="142"/>
                                  </a:moveTo>
                                  <a:lnTo>
                                    <a:pt x="172" y="0"/>
                                  </a:lnTo>
                                  <a:lnTo>
                                    <a:pt x="185" y="5"/>
                                  </a:lnTo>
                                  <a:lnTo>
                                    <a:pt x="3" y="152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0" y="1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729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13" name="Freeform 714"/>
                          <wps:cNvSpPr>
                            <a:spLocks noChangeArrowheads="1"/>
                          </wps:cNvSpPr>
                          <wps:spPr bwMode="auto">
                            <a:xfrm>
                              <a:off x="4577" y="1053"/>
                              <a:ext cx="105" cy="86"/>
                            </a:xfrm>
                            <a:custGeom>
                              <a:avLst/>
                              <a:gdLst>
                                <a:gd name="T0" fmla="*/ 0 w 189"/>
                                <a:gd name="T1" fmla="*/ 144 h 155"/>
                                <a:gd name="T2" fmla="*/ 178 w 189"/>
                                <a:gd name="T3" fmla="*/ 0 h 155"/>
                                <a:gd name="T4" fmla="*/ 189 w 189"/>
                                <a:gd name="T5" fmla="*/ 5 h 155"/>
                                <a:gd name="T6" fmla="*/ 6 w 189"/>
                                <a:gd name="T7" fmla="*/ 155 h 155"/>
                                <a:gd name="T8" fmla="*/ 0 w 189"/>
                                <a:gd name="T9" fmla="*/ 144 h 1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89" h="155">
                                  <a:moveTo>
                                    <a:pt x="0" y="144"/>
                                  </a:moveTo>
                                  <a:lnTo>
                                    <a:pt x="178" y="0"/>
                                  </a:lnTo>
                                  <a:lnTo>
                                    <a:pt x="189" y="5"/>
                                  </a:lnTo>
                                  <a:lnTo>
                                    <a:pt x="6" y="155"/>
                                  </a:lnTo>
                                  <a:lnTo>
                                    <a:pt x="0" y="1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829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14" name="Freeform 715"/>
                          <wps:cNvSpPr>
                            <a:spLocks noChangeArrowheads="1"/>
                          </wps:cNvSpPr>
                          <wps:spPr bwMode="auto">
                            <a:xfrm>
                              <a:off x="4578" y="1053"/>
                              <a:ext cx="107" cy="89"/>
                            </a:xfrm>
                            <a:custGeom>
                              <a:avLst/>
                              <a:gdLst>
                                <a:gd name="T0" fmla="*/ 0 w 192"/>
                                <a:gd name="T1" fmla="*/ 147 h 160"/>
                                <a:gd name="T2" fmla="*/ 182 w 192"/>
                                <a:gd name="T3" fmla="*/ 0 h 160"/>
                                <a:gd name="T4" fmla="*/ 192 w 192"/>
                                <a:gd name="T5" fmla="*/ 7 h 160"/>
                                <a:gd name="T6" fmla="*/ 6 w 192"/>
                                <a:gd name="T7" fmla="*/ 160 h 160"/>
                                <a:gd name="T8" fmla="*/ 0 w 192"/>
                                <a:gd name="T9" fmla="*/ 147 h 1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92" h="160">
                                  <a:moveTo>
                                    <a:pt x="0" y="147"/>
                                  </a:moveTo>
                                  <a:lnTo>
                                    <a:pt x="182" y="0"/>
                                  </a:lnTo>
                                  <a:lnTo>
                                    <a:pt x="192" y="7"/>
                                  </a:lnTo>
                                  <a:lnTo>
                                    <a:pt x="6" y="160"/>
                                  </a:lnTo>
                                  <a:lnTo>
                                    <a:pt x="0" y="1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928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15" name="Freeform 716"/>
                          <wps:cNvSpPr>
                            <a:spLocks noChangeArrowheads="1"/>
                          </wps:cNvSpPr>
                          <wps:spPr bwMode="auto">
                            <a:xfrm>
                              <a:off x="4580" y="1056"/>
                              <a:ext cx="109" cy="90"/>
                            </a:xfrm>
                            <a:custGeom>
                              <a:avLst/>
                              <a:gdLst>
                                <a:gd name="T0" fmla="*/ 0 w 194"/>
                                <a:gd name="T1" fmla="*/ 150 h 162"/>
                                <a:gd name="T2" fmla="*/ 183 w 194"/>
                                <a:gd name="T3" fmla="*/ 0 h 162"/>
                                <a:gd name="T4" fmla="*/ 194 w 194"/>
                                <a:gd name="T5" fmla="*/ 8 h 162"/>
                                <a:gd name="T6" fmla="*/ 5 w 194"/>
                                <a:gd name="T7" fmla="*/ 162 h 162"/>
                                <a:gd name="T8" fmla="*/ 0 w 194"/>
                                <a:gd name="T9" fmla="*/ 150 h 1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94" h="162">
                                  <a:moveTo>
                                    <a:pt x="0" y="150"/>
                                  </a:moveTo>
                                  <a:lnTo>
                                    <a:pt x="183" y="0"/>
                                  </a:lnTo>
                                  <a:lnTo>
                                    <a:pt x="194" y="8"/>
                                  </a:lnTo>
                                  <a:lnTo>
                                    <a:pt x="5" y="162"/>
                                  </a:lnTo>
                                  <a:lnTo>
                                    <a:pt x="0" y="1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A27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16" name="Freeform 717"/>
                          <wps:cNvSpPr>
                            <a:spLocks noChangeArrowheads="1"/>
                          </wps:cNvSpPr>
                          <wps:spPr bwMode="auto">
                            <a:xfrm>
                              <a:off x="4582" y="1058"/>
                              <a:ext cx="111" cy="92"/>
                            </a:xfrm>
                            <a:custGeom>
                              <a:avLst/>
                              <a:gdLst>
                                <a:gd name="T0" fmla="*/ 0 w 199"/>
                                <a:gd name="T1" fmla="*/ 153 h 163"/>
                                <a:gd name="T2" fmla="*/ 186 w 199"/>
                                <a:gd name="T3" fmla="*/ 0 h 163"/>
                                <a:gd name="T4" fmla="*/ 199 w 199"/>
                                <a:gd name="T5" fmla="*/ 7 h 163"/>
                                <a:gd name="T6" fmla="*/ 5 w 199"/>
                                <a:gd name="T7" fmla="*/ 163 h 163"/>
                                <a:gd name="T8" fmla="*/ 0 w 199"/>
                                <a:gd name="T9" fmla="*/ 153 h 1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99" h="163">
                                  <a:moveTo>
                                    <a:pt x="0" y="153"/>
                                  </a:moveTo>
                                  <a:lnTo>
                                    <a:pt x="186" y="0"/>
                                  </a:lnTo>
                                  <a:lnTo>
                                    <a:pt x="199" y="7"/>
                                  </a:lnTo>
                                  <a:lnTo>
                                    <a:pt x="5" y="163"/>
                                  </a:lnTo>
                                  <a:lnTo>
                                    <a:pt x="0" y="1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B2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17" name="Freeform 718"/>
                          <wps:cNvSpPr>
                            <a:spLocks noChangeArrowheads="1"/>
                          </wps:cNvSpPr>
                          <wps:spPr bwMode="auto">
                            <a:xfrm>
                              <a:off x="4584" y="1060"/>
                              <a:ext cx="112" cy="92"/>
                            </a:xfrm>
                            <a:custGeom>
                              <a:avLst/>
                              <a:gdLst>
                                <a:gd name="T0" fmla="*/ 0 w 201"/>
                                <a:gd name="T1" fmla="*/ 154 h 165"/>
                                <a:gd name="T2" fmla="*/ 189 w 201"/>
                                <a:gd name="T3" fmla="*/ 0 h 165"/>
                                <a:gd name="T4" fmla="*/ 201 w 201"/>
                                <a:gd name="T5" fmla="*/ 5 h 165"/>
                                <a:gd name="T6" fmla="*/ 5 w 201"/>
                                <a:gd name="T7" fmla="*/ 165 h 165"/>
                                <a:gd name="T8" fmla="*/ 0 w 201"/>
                                <a:gd name="T9" fmla="*/ 154 h 1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1" h="165">
                                  <a:moveTo>
                                    <a:pt x="0" y="154"/>
                                  </a:moveTo>
                                  <a:lnTo>
                                    <a:pt x="189" y="0"/>
                                  </a:lnTo>
                                  <a:lnTo>
                                    <a:pt x="201" y="5"/>
                                  </a:lnTo>
                                  <a:lnTo>
                                    <a:pt x="5" y="165"/>
                                  </a:lnTo>
                                  <a:lnTo>
                                    <a:pt x="0" y="1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C2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18" name="Freeform 719"/>
                          <wps:cNvSpPr>
                            <a:spLocks noChangeArrowheads="1"/>
                          </wps:cNvSpPr>
                          <wps:spPr bwMode="auto">
                            <a:xfrm>
                              <a:off x="4584" y="1062"/>
                              <a:ext cx="115" cy="93"/>
                            </a:xfrm>
                            <a:custGeom>
                              <a:avLst/>
                              <a:gdLst>
                                <a:gd name="T0" fmla="*/ 0 w 204"/>
                                <a:gd name="T1" fmla="*/ 156 h 167"/>
                                <a:gd name="T2" fmla="*/ 194 w 204"/>
                                <a:gd name="T3" fmla="*/ 0 h 167"/>
                                <a:gd name="T4" fmla="*/ 204 w 204"/>
                                <a:gd name="T5" fmla="*/ 5 h 167"/>
                                <a:gd name="T6" fmla="*/ 5 w 204"/>
                                <a:gd name="T7" fmla="*/ 167 h 167"/>
                                <a:gd name="T8" fmla="*/ 0 w 204"/>
                                <a:gd name="T9" fmla="*/ 156 h 1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4" h="167">
                                  <a:moveTo>
                                    <a:pt x="0" y="156"/>
                                  </a:moveTo>
                                  <a:lnTo>
                                    <a:pt x="194" y="0"/>
                                  </a:lnTo>
                                  <a:lnTo>
                                    <a:pt x="204" y="5"/>
                                  </a:lnTo>
                                  <a:lnTo>
                                    <a:pt x="5" y="167"/>
                                  </a:lnTo>
                                  <a:lnTo>
                                    <a:pt x="0" y="1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D2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19" name="Freeform 720"/>
                          <wps:cNvSpPr>
                            <a:spLocks noChangeArrowheads="1"/>
                          </wps:cNvSpPr>
                          <wps:spPr bwMode="auto">
                            <a:xfrm>
                              <a:off x="4586" y="1062"/>
                              <a:ext cx="115" cy="97"/>
                            </a:xfrm>
                            <a:custGeom>
                              <a:avLst/>
                              <a:gdLst>
                                <a:gd name="T0" fmla="*/ 0 w 207"/>
                                <a:gd name="T1" fmla="*/ 160 h 172"/>
                                <a:gd name="T2" fmla="*/ 196 w 207"/>
                                <a:gd name="T3" fmla="*/ 0 h 172"/>
                                <a:gd name="T4" fmla="*/ 207 w 207"/>
                                <a:gd name="T5" fmla="*/ 7 h 172"/>
                                <a:gd name="T6" fmla="*/ 4 w 207"/>
                                <a:gd name="T7" fmla="*/ 172 h 172"/>
                                <a:gd name="T8" fmla="*/ 0 w 207"/>
                                <a:gd name="T9" fmla="*/ 160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7" h="172">
                                  <a:moveTo>
                                    <a:pt x="0" y="160"/>
                                  </a:moveTo>
                                  <a:lnTo>
                                    <a:pt x="196" y="0"/>
                                  </a:lnTo>
                                  <a:lnTo>
                                    <a:pt x="207" y="7"/>
                                  </a:lnTo>
                                  <a:lnTo>
                                    <a:pt x="4" y="172"/>
                                  </a:lnTo>
                                  <a:lnTo>
                                    <a:pt x="0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E25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20" name="Freeform 721"/>
                          <wps:cNvSpPr>
                            <a:spLocks noChangeArrowheads="1"/>
                          </wps:cNvSpPr>
                          <wps:spPr bwMode="auto">
                            <a:xfrm>
                              <a:off x="4587" y="1065"/>
                              <a:ext cx="118" cy="97"/>
                            </a:xfrm>
                            <a:custGeom>
                              <a:avLst/>
                              <a:gdLst>
                                <a:gd name="T0" fmla="*/ 0 w 210"/>
                                <a:gd name="T1" fmla="*/ 162 h 175"/>
                                <a:gd name="T2" fmla="*/ 199 w 210"/>
                                <a:gd name="T3" fmla="*/ 0 h 175"/>
                                <a:gd name="T4" fmla="*/ 210 w 210"/>
                                <a:gd name="T5" fmla="*/ 8 h 175"/>
                                <a:gd name="T6" fmla="*/ 6 w 210"/>
                                <a:gd name="T7" fmla="*/ 175 h 175"/>
                                <a:gd name="T8" fmla="*/ 0 w 210"/>
                                <a:gd name="T9" fmla="*/ 162 h 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0" h="175">
                                  <a:moveTo>
                                    <a:pt x="0" y="162"/>
                                  </a:moveTo>
                                  <a:lnTo>
                                    <a:pt x="199" y="0"/>
                                  </a:lnTo>
                                  <a:lnTo>
                                    <a:pt x="210" y="8"/>
                                  </a:lnTo>
                                  <a:lnTo>
                                    <a:pt x="6" y="175"/>
                                  </a:lnTo>
                                  <a:lnTo>
                                    <a:pt x="0" y="1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F24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21" name="Freeform 722"/>
                          <wps:cNvSpPr>
                            <a:spLocks noChangeArrowheads="1"/>
                          </wps:cNvSpPr>
                          <wps:spPr bwMode="auto">
                            <a:xfrm>
                              <a:off x="4588" y="1067"/>
                              <a:ext cx="120" cy="98"/>
                            </a:xfrm>
                            <a:custGeom>
                              <a:avLst/>
                              <a:gdLst>
                                <a:gd name="T0" fmla="*/ 0 w 213"/>
                                <a:gd name="T1" fmla="*/ 165 h 176"/>
                                <a:gd name="T2" fmla="*/ 203 w 213"/>
                                <a:gd name="T3" fmla="*/ 0 h 176"/>
                                <a:gd name="T4" fmla="*/ 213 w 213"/>
                                <a:gd name="T5" fmla="*/ 7 h 176"/>
                                <a:gd name="T6" fmla="*/ 5 w 213"/>
                                <a:gd name="T7" fmla="*/ 176 h 176"/>
                                <a:gd name="T8" fmla="*/ 0 w 213"/>
                                <a:gd name="T9" fmla="*/ 165 h 1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3" h="176">
                                  <a:moveTo>
                                    <a:pt x="0" y="165"/>
                                  </a:moveTo>
                                  <a:lnTo>
                                    <a:pt x="203" y="0"/>
                                  </a:lnTo>
                                  <a:lnTo>
                                    <a:pt x="213" y="7"/>
                                  </a:lnTo>
                                  <a:lnTo>
                                    <a:pt x="5" y="176"/>
                                  </a:lnTo>
                                  <a:lnTo>
                                    <a:pt x="0" y="1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2A32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22" name="Freeform 723"/>
                          <wps:cNvSpPr>
                            <a:spLocks noChangeArrowheads="1"/>
                          </wps:cNvSpPr>
                          <wps:spPr bwMode="auto">
                            <a:xfrm>
                              <a:off x="4591" y="1069"/>
                              <a:ext cx="121" cy="100"/>
                            </a:xfrm>
                            <a:custGeom>
                              <a:avLst/>
                              <a:gdLst>
                                <a:gd name="T0" fmla="*/ 0 w 216"/>
                                <a:gd name="T1" fmla="*/ 167 h 177"/>
                                <a:gd name="T2" fmla="*/ 204 w 216"/>
                                <a:gd name="T3" fmla="*/ 0 h 177"/>
                                <a:gd name="T4" fmla="*/ 216 w 216"/>
                                <a:gd name="T5" fmla="*/ 5 h 177"/>
                                <a:gd name="T6" fmla="*/ 5 w 216"/>
                                <a:gd name="T7" fmla="*/ 177 h 177"/>
                                <a:gd name="T8" fmla="*/ 3 w 216"/>
                                <a:gd name="T9" fmla="*/ 175 h 177"/>
                                <a:gd name="T10" fmla="*/ 3 w 216"/>
                                <a:gd name="T11" fmla="*/ 175 h 177"/>
                                <a:gd name="T12" fmla="*/ 0 w 216"/>
                                <a:gd name="T13" fmla="*/ 167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16" h="177">
                                  <a:moveTo>
                                    <a:pt x="0" y="167"/>
                                  </a:moveTo>
                                  <a:lnTo>
                                    <a:pt x="204" y="0"/>
                                  </a:lnTo>
                                  <a:lnTo>
                                    <a:pt x="216" y="5"/>
                                  </a:lnTo>
                                  <a:lnTo>
                                    <a:pt x="5" y="177"/>
                                  </a:lnTo>
                                  <a:lnTo>
                                    <a:pt x="3" y="175"/>
                                  </a:lnTo>
                                  <a:lnTo>
                                    <a:pt x="3" y="175"/>
                                  </a:lnTo>
                                  <a:lnTo>
                                    <a:pt x="0" y="1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5A627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23" name="Freeform 724"/>
                          <wps:cNvSpPr>
                            <a:spLocks noChangeArrowheads="1"/>
                          </wps:cNvSpPr>
                          <wps:spPr bwMode="auto">
                            <a:xfrm>
                              <a:off x="4592" y="1071"/>
                              <a:ext cx="123" cy="98"/>
                            </a:xfrm>
                            <a:custGeom>
                              <a:avLst/>
                              <a:gdLst>
                                <a:gd name="T0" fmla="*/ 0 w 221"/>
                                <a:gd name="T1" fmla="*/ 169 h 178"/>
                                <a:gd name="T2" fmla="*/ 208 w 221"/>
                                <a:gd name="T3" fmla="*/ 0 h 178"/>
                                <a:gd name="T4" fmla="*/ 221 w 221"/>
                                <a:gd name="T5" fmla="*/ 5 h 178"/>
                                <a:gd name="T6" fmla="*/ 9 w 221"/>
                                <a:gd name="T7" fmla="*/ 178 h 178"/>
                                <a:gd name="T8" fmla="*/ 2 w 221"/>
                                <a:gd name="T9" fmla="*/ 172 h 178"/>
                                <a:gd name="T10" fmla="*/ 2 w 221"/>
                                <a:gd name="T11" fmla="*/ 172 h 178"/>
                                <a:gd name="T12" fmla="*/ 0 w 221"/>
                                <a:gd name="T13" fmla="*/ 169 h 1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21" h="178">
                                  <a:moveTo>
                                    <a:pt x="0" y="169"/>
                                  </a:moveTo>
                                  <a:lnTo>
                                    <a:pt x="208" y="0"/>
                                  </a:lnTo>
                                  <a:lnTo>
                                    <a:pt x="221" y="5"/>
                                  </a:lnTo>
                                  <a:lnTo>
                                    <a:pt x="9" y="178"/>
                                  </a:lnTo>
                                  <a:lnTo>
                                    <a:pt x="2" y="172"/>
                                  </a:lnTo>
                                  <a:lnTo>
                                    <a:pt x="2" y="172"/>
                                  </a:lnTo>
                                  <a:lnTo>
                                    <a:pt x="0" y="1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A82B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24" name="Freeform 725"/>
                          <wps:cNvSpPr>
                            <a:spLocks noChangeArrowheads="1"/>
                          </wps:cNvSpPr>
                          <wps:spPr bwMode="auto">
                            <a:xfrm>
                              <a:off x="4593" y="1071"/>
                              <a:ext cx="126" cy="102"/>
                            </a:xfrm>
                            <a:custGeom>
                              <a:avLst/>
                              <a:gdLst>
                                <a:gd name="T0" fmla="*/ 0 w 222"/>
                                <a:gd name="T1" fmla="*/ 172 h 181"/>
                                <a:gd name="T2" fmla="*/ 211 w 222"/>
                                <a:gd name="T3" fmla="*/ 0 h 181"/>
                                <a:gd name="T4" fmla="*/ 220 w 222"/>
                                <a:gd name="T5" fmla="*/ 5 h 181"/>
                                <a:gd name="T6" fmla="*/ 222 w 222"/>
                                <a:gd name="T7" fmla="*/ 7 h 181"/>
                                <a:gd name="T8" fmla="*/ 9 w 222"/>
                                <a:gd name="T9" fmla="*/ 181 h 181"/>
                                <a:gd name="T10" fmla="*/ 0 w 222"/>
                                <a:gd name="T11" fmla="*/ 172 h 1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22" h="181">
                                  <a:moveTo>
                                    <a:pt x="0" y="172"/>
                                  </a:moveTo>
                                  <a:lnTo>
                                    <a:pt x="211" y="0"/>
                                  </a:lnTo>
                                  <a:lnTo>
                                    <a:pt x="220" y="5"/>
                                  </a:lnTo>
                                  <a:lnTo>
                                    <a:pt x="222" y="7"/>
                                  </a:lnTo>
                                  <a:lnTo>
                                    <a:pt x="9" y="181"/>
                                  </a:lnTo>
                                  <a:lnTo>
                                    <a:pt x="0" y="1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AA31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25" name="Freeform 726"/>
                          <wps:cNvSpPr>
                            <a:spLocks noChangeArrowheads="1"/>
                          </wps:cNvSpPr>
                          <wps:spPr bwMode="auto">
                            <a:xfrm>
                              <a:off x="4596" y="1074"/>
                              <a:ext cx="126" cy="102"/>
                            </a:xfrm>
                            <a:custGeom>
                              <a:avLst/>
                              <a:gdLst>
                                <a:gd name="T0" fmla="*/ 0 w 224"/>
                                <a:gd name="T1" fmla="*/ 173 h 182"/>
                                <a:gd name="T2" fmla="*/ 212 w 224"/>
                                <a:gd name="T3" fmla="*/ 0 h 182"/>
                                <a:gd name="T4" fmla="*/ 215 w 224"/>
                                <a:gd name="T5" fmla="*/ 2 h 182"/>
                                <a:gd name="T6" fmla="*/ 224 w 224"/>
                                <a:gd name="T7" fmla="*/ 6 h 182"/>
                                <a:gd name="T8" fmla="*/ 7 w 224"/>
                                <a:gd name="T9" fmla="*/ 182 h 182"/>
                                <a:gd name="T10" fmla="*/ 0 w 224"/>
                                <a:gd name="T11" fmla="*/ 173 h 1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24" h="182">
                                  <a:moveTo>
                                    <a:pt x="0" y="173"/>
                                  </a:moveTo>
                                  <a:lnTo>
                                    <a:pt x="212" y="0"/>
                                  </a:lnTo>
                                  <a:lnTo>
                                    <a:pt x="215" y="2"/>
                                  </a:lnTo>
                                  <a:lnTo>
                                    <a:pt x="224" y="6"/>
                                  </a:lnTo>
                                  <a:lnTo>
                                    <a:pt x="7" y="182"/>
                                  </a:lnTo>
                                  <a:lnTo>
                                    <a:pt x="0" y="1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AD39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26" name="Freeform 727"/>
                          <wps:cNvSpPr>
                            <a:spLocks noChangeArrowheads="1"/>
                          </wps:cNvSpPr>
                          <wps:spPr bwMode="auto">
                            <a:xfrm>
                              <a:off x="4599" y="1076"/>
                              <a:ext cx="128" cy="102"/>
                            </a:xfrm>
                            <a:custGeom>
                              <a:avLst/>
                              <a:gdLst>
                                <a:gd name="T0" fmla="*/ 0 w 227"/>
                                <a:gd name="T1" fmla="*/ 174 h 183"/>
                                <a:gd name="T2" fmla="*/ 213 w 227"/>
                                <a:gd name="T3" fmla="*/ 0 h 183"/>
                                <a:gd name="T4" fmla="*/ 227 w 227"/>
                                <a:gd name="T5" fmla="*/ 4 h 183"/>
                                <a:gd name="T6" fmla="*/ 7 w 227"/>
                                <a:gd name="T7" fmla="*/ 183 h 183"/>
                                <a:gd name="T8" fmla="*/ 0 w 227"/>
                                <a:gd name="T9" fmla="*/ 174 h 1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27" h="183">
                                  <a:moveTo>
                                    <a:pt x="0" y="174"/>
                                  </a:moveTo>
                                  <a:lnTo>
                                    <a:pt x="213" y="0"/>
                                  </a:lnTo>
                                  <a:lnTo>
                                    <a:pt x="227" y="4"/>
                                  </a:lnTo>
                                  <a:lnTo>
                                    <a:pt x="7" y="183"/>
                                  </a:lnTo>
                                  <a:lnTo>
                                    <a:pt x="0" y="1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AE4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27" name="Freeform 728"/>
                          <wps:cNvSpPr>
                            <a:spLocks noChangeArrowheads="1"/>
                          </wps:cNvSpPr>
                          <wps:spPr bwMode="auto">
                            <a:xfrm>
                              <a:off x="4601" y="889"/>
                              <a:ext cx="363" cy="291"/>
                            </a:xfrm>
                            <a:custGeom>
                              <a:avLst/>
                              <a:gdLst>
                                <a:gd name="T0" fmla="*/ 0 w 644"/>
                                <a:gd name="T1" fmla="*/ 508 h 517"/>
                                <a:gd name="T2" fmla="*/ 217 w 644"/>
                                <a:gd name="T3" fmla="*/ 332 h 517"/>
                                <a:gd name="T4" fmla="*/ 231 w 644"/>
                                <a:gd name="T5" fmla="*/ 335 h 517"/>
                                <a:gd name="T6" fmla="*/ 9 w 644"/>
                                <a:gd name="T7" fmla="*/ 517 h 517"/>
                                <a:gd name="T8" fmla="*/ 0 w 644"/>
                                <a:gd name="T9" fmla="*/ 508 h 517"/>
                                <a:gd name="T10" fmla="*/ 644 w 644"/>
                                <a:gd name="T11" fmla="*/ 0 h 517"/>
                                <a:gd name="T12" fmla="*/ 599 w 644"/>
                                <a:gd name="T13" fmla="*/ 35 h 517"/>
                                <a:gd name="T14" fmla="*/ 612 w 644"/>
                                <a:gd name="T15" fmla="*/ 19 h 517"/>
                                <a:gd name="T16" fmla="*/ 633 w 644"/>
                                <a:gd name="T17" fmla="*/ 1 h 517"/>
                                <a:gd name="T18" fmla="*/ 644 w 644"/>
                                <a:gd name="T19" fmla="*/ 0 h 5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44" h="517">
                                  <a:moveTo>
                                    <a:pt x="0" y="508"/>
                                  </a:moveTo>
                                  <a:lnTo>
                                    <a:pt x="217" y="332"/>
                                  </a:lnTo>
                                  <a:lnTo>
                                    <a:pt x="231" y="335"/>
                                  </a:lnTo>
                                  <a:lnTo>
                                    <a:pt x="9" y="517"/>
                                  </a:lnTo>
                                  <a:lnTo>
                                    <a:pt x="0" y="508"/>
                                  </a:lnTo>
                                  <a:close/>
                                  <a:moveTo>
                                    <a:pt x="644" y="0"/>
                                  </a:moveTo>
                                  <a:lnTo>
                                    <a:pt x="599" y="35"/>
                                  </a:lnTo>
                                  <a:lnTo>
                                    <a:pt x="612" y="19"/>
                                  </a:lnTo>
                                  <a:lnTo>
                                    <a:pt x="633" y="1"/>
                                  </a:lnTo>
                                  <a:lnTo>
                                    <a:pt x="6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B34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28" name="Freeform 729"/>
                          <wps:cNvSpPr>
                            <a:spLocks noChangeArrowheads="1"/>
                          </wps:cNvSpPr>
                          <wps:spPr bwMode="auto">
                            <a:xfrm>
                              <a:off x="4602" y="887"/>
                              <a:ext cx="370" cy="296"/>
                            </a:xfrm>
                            <a:custGeom>
                              <a:avLst/>
                              <a:gdLst>
                                <a:gd name="T0" fmla="*/ 0 w 652"/>
                                <a:gd name="T1" fmla="*/ 515 h 524"/>
                                <a:gd name="T2" fmla="*/ 220 w 652"/>
                                <a:gd name="T3" fmla="*/ 336 h 524"/>
                                <a:gd name="T4" fmla="*/ 235 w 652"/>
                                <a:gd name="T5" fmla="*/ 341 h 524"/>
                                <a:gd name="T6" fmla="*/ 9 w 652"/>
                                <a:gd name="T7" fmla="*/ 524 h 524"/>
                                <a:gd name="T8" fmla="*/ 0 w 652"/>
                                <a:gd name="T9" fmla="*/ 515 h 524"/>
                                <a:gd name="T10" fmla="*/ 652 w 652"/>
                                <a:gd name="T11" fmla="*/ 0 h 524"/>
                                <a:gd name="T12" fmla="*/ 576 w 652"/>
                                <a:gd name="T13" fmla="*/ 60 h 524"/>
                                <a:gd name="T14" fmla="*/ 608 w 652"/>
                                <a:gd name="T15" fmla="*/ 21 h 524"/>
                                <a:gd name="T16" fmla="*/ 629 w 652"/>
                                <a:gd name="T17" fmla="*/ 3 h 524"/>
                                <a:gd name="T18" fmla="*/ 652 w 652"/>
                                <a:gd name="T19" fmla="*/ 0 h 5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52" h="524">
                                  <a:moveTo>
                                    <a:pt x="0" y="515"/>
                                  </a:moveTo>
                                  <a:lnTo>
                                    <a:pt x="220" y="336"/>
                                  </a:lnTo>
                                  <a:lnTo>
                                    <a:pt x="235" y="341"/>
                                  </a:lnTo>
                                  <a:lnTo>
                                    <a:pt x="9" y="524"/>
                                  </a:lnTo>
                                  <a:lnTo>
                                    <a:pt x="0" y="515"/>
                                  </a:lnTo>
                                  <a:close/>
                                  <a:moveTo>
                                    <a:pt x="652" y="0"/>
                                  </a:moveTo>
                                  <a:lnTo>
                                    <a:pt x="576" y="60"/>
                                  </a:lnTo>
                                  <a:lnTo>
                                    <a:pt x="608" y="21"/>
                                  </a:lnTo>
                                  <a:lnTo>
                                    <a:pt x="629" y="3"/>
                                  </a:lnTo>
                                  <a:lnTo>
                                    <a:pt x="6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B457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29" name="Freeform 730"/>
                          <wps:cNvSpPr>
                            <a:spLocks noChangeArrowheads="1"/>
                          </wps:cNvSpPr>
                          <wps:spPr bwMode="auto">
                            <a:xfrm>
                              <a:off x="4605" y="886"/>
                              <a:ext cx="372" cy="299"/>
                            </a:xfrm>
                            <a:custGeom>
                              <a:avLst/>
                              <a:gdLst>
                                <a:gd name="T0" fmla="*/ 0 w 658"/>
                                <a:gd name="T1" fmla="*/ 521 h 529"/>
                                <a:gd name="T2" fmla="*/ 222 w 658"/>
                                <a:gd name="T3" fmla="*/ 339 h 529"/>
                                <a:gd name="T4" fmla="*/ 235 w 658"/>
                                <a:gd name="T5" fmla="*/ 345 h 529"/>
                                <a:gd name="T6" fmla="*/ 7 w 658"/>
                                <a:gd name="T7" fmla="*/ 529 h 529"/>
                                <a:gd name="T8" fmla="*/ 0 w 658"/>
                                <a:gd name="T9" fmla="*/ 521 h 529"/>
                                <a:gd name="T10" fmla="*/ 590 w 658"/>
                                <a:gd name="T11" fmla="*/ 39 h 529"/>
                                <a:gd name="T12" fmla="*/ 635 w 658"/>
                                <a:gd name="T13" fmla="*/ 4 h 529"/>
                                <a:gd name="T14" fmla="*/ 658 w 658"/>
                                <a:gd name="T15" fmla="*/ 0 h 529"/>
                                <a:gd name="T16" fmla="*/ 551 w 658"/>
                                <a:gd name="T17" fmla="*/ 87 h 529"/>
                                <a:gd name="T18" fmla="*/ 590 w 658"/>
                                <a:gd name="T19" fmla="*/ 39 h 5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58" h="529">
                                  <a:moveTo>
                                    <a:pt x="0" y="521"/>
                                  </a:moveTo>
                                  <a:lnTo>
                                    <a:pt x="222" y="339"/>
                                  </a:lnTo>
                                  <a:lnTo>
                                    <a:pt x="235" y="345"/>
                                  </a:lnTo>
                                  <a:lnTo>
                                    <a:pt x="7" y="529"/>
                                  </a:lnTo>
                                  <a:lnTo>
                                    <a:pt x="0" y="521"/>
                                  </a:lnTo>
                                  <a:close/>
                                  <a:moveTo>
                                    <a:pt x="590" y="39"/>
                                  </a:moveTo>
                                  <a:lnTo>
                                    <a:pt x="635" y="4"/>
                                  </a:lnTo>
                                  <a:lnTo>
                                    <a:pt x="658" y="0"/>
                                  </a:lnTo>
                                  <a:lnTo>
                                    <a:pt x="551" y="87"/>
                                  </a:lnTo>
                                  <a:lnTo>
                                    <a:pt x="590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B65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30" name="Freeform 731"/>
                          <wps:cNvSpPr>
                            <a:spLocks noChangeArrowheads="1"/>
                          </wps:cNvSpPr>
                          <wps:spPr bwMode="auto">
                            <a:xfrm>
                              <a:off x="4608" y="885"/>
                              <a:ext cx="376" cy="303"/>
                            </a:xfrm>
                            <a:custGeom>
                              <a:avLst/>
                              <a:gdLst>
                                <a:gd name="T0" fmla="*/ 0 w 666"/>
                                <a:gd name="T1" fmla="*/ 528 h 537"/>
                                <a:gd name="T2" fmla="*/ 226 w 666"/>
                                <a:gd name="T3" fmla="*/ 345 h 537"/>
                                <a:gd name="T4" fmla="*/ 238 w 666"/>
                                <a:gd name="T5" fmla="*/ 348 h 537"/>
                                <a:gd name="T6" fmla="*/ 7 w 666"/>
                                <a:gd name="T7" fmla="*/ 537 h 537"/>
                                <a:gd name="T8" fmla="*/ 0 w 666"/>
                                <a:gd name="T9" fmla="*/ 528 h 537"/>
                                <a:gd name="T10" fmla="*/ 567 w 666"/>
                                <a:gd name="T11" fmla="*/ 64 h 537"/>
                                <a:gd name="T12" fmla="*/ 643 w 666"/>
                                <a:gd name="T13" fmla="*/ 4 h 537"/>
                                <a:gd name="T14" fmla="*/ 666 w 666"/>
                                <a:gd name="T15" fmla="*/ 0 h 537"/>
                                <a:gd name="T16" fmla="*/ 530 w 666"/>
                                <a:gd name="T17" fmla="*/ 112 h 537"/>
                                <a:gd name="T18" fmla="*/ 567 w 666"/>
                                <a:gd name="T19" fmla="*/ 64 h 5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66" h="537">
                                  <a:moveTo>
                                    <a:pt x="0" y="528"/>
                                  </a:moveTo>
                                  <a:lnTo>
                                    <a:pt x="226" y="345"/>
                                  </a:lnTo>
                                  <a:lnTo>
                                    <a:pt x="238" y="348"/>
                                  </a:lnTo>
                                  <a:lnTo>
                                    <a:pt x="7" y="537"/>
                                  </a:lnTo>
                                  <a:lnTo>
                                    <a:pt x="0" y="528"/>
                                  </a:lnTo>
                                  <a:close/>
                                  <a:moveTo>
                                    <a:pt x="567" y="64"/>
                                  </a:moveTo>
                                  <a:lnTo>
                                    <a:pt x="643" y="4"/>
                                  </a:lnTo>
                                  <a:lnTo>
                                    <a:pt x="666" y="0"/>
                                  </a:lnTo>
                                  <a:lnTo>
                                    <a:pt x="530" y="112"/>
                                  </a:lnTo>
                                  <a:lnTo>
                                    <a:pt x="567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B968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31" name="Freeform 732"/>
                          <wps:cNvSpPr>
                            <a:spLocks noChangeArrowheads="1"/>
                          </wps:cNvSpPr>
                          <wps:spPr bwMode="auto">
                            <a:xfrm>
                              <a:off x="4610" y="884"/>
                              <a:ext cx="381" cy="307"/>
                            </a:xfrm>
                            <a:custGeom>
                              <a:avLst/>
                              <a:gdLst>
                                <a:gd name="T0" fmla="*/ 0 w 676"/>
                                <a:gd name="T1" fmla="*/ 533 h 544"/>
                                <a:gd name="T2" fmla="*/ 228 w 676"/>
                                <a:gd name="T3" fmla="*/ 349 h 544"/>
                                <a:gd name="T4" fmla="*/ 242 w 676"/>
                                <a:gd name="T5" fmla="*/ 352 h 544"/>
                                <a:gd name="T6" fmla="*/ 9 w 676"/>
                                <a:gd name="T7" fmla="*/ 544 h 544"/>
                                <a:gd name="T8" fmla="*/ 0 w 676"/>
                                <a:gd name="T9" fmla="*/ 533 h 544"/>
                                <a:gd name="T10" fmla="*/ 544 w 676"/>
                                <a:gd name="T11" fmla="*/ 91 h 544"/>
                                <a:gd name="T12" fmla="*/ 651 w 676"/>
                                <a:gd name="T13" fmla="*/ 4 h 544"/>
                                <a:gd name="T14" fmla="*/ 676 w 676"/>
                                <a:gd name="T15" fmla="*/ 0 h 544"/>
                                <a:gd name="T16" fmla="*/ 514 w 676"/>
                                <a:gd name="T17" fmla="*/ 130 h 544"/>
                                <a:gd name="T18" fmla="*/ 519 w 676"/>
                                <a:gd name="T19" fmla="*/ 121 h 544"/>
                                <a:gd name="T20" fmla="*/ 544 w 676"/>
                                <a:gd name="T21" fmla="*/ 91 h 5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676" h="544">
                                  <a:moveTo>
                                    <a:pt x="0" y="533"/>
                                  </a:moveTo>
                                  <a:lnTo>
                                    <a:pt x="228" y="349"/>
                                  </a:lnTo>
                                  <a:lnTo>
                                    <a:pt x="242" y="352"/>
                                  </a:lnTo>
                                  <a:lnTo>
                                    <a:pt x="9" y="544"/>
                                  </a:lnTo>
                                  <a:lnTo>
                                    <a:pt x="0" y="533"/>
                                  </a:lnTo>
                                  <a:close/>
                                  <a:moveTo>
                                    <a:pt x="544" y="91"/>
                                  </a:moveTo>
                                  <a:lnTo>
                                    <a:pt x="651" y="4"/>
                                  </a:lnTo>
                                  <a:lnTo>
                                    <a:pt x="676" y="0"/>
                                  </a:lnTo>
                                  <a:lnTo>
                                    <a:pt x="514" y="130"/>
                                  </a:lnTo>
                                  <a:lnTo>
                                    <a:pt x="519" y="121"/>
                                  </a:lnTo>
                                  <a:lnTo>
                                    <a:pt x="544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BA7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32" name="Freeform 733"/>
                          <wps:cNvSpPr>
                            <a:spLocks noChangeArrowheads="1"/>
                          </wps:cNvSpPr>
                          <wps:spPr bwMode="auto">
                            <a:xfrm>
                              <a:off x="4611" y="882"/>
                              <a:ext cx="387" cy="311"/>
                            </a:xfrm>
                            <a:custGeom>
                              <a:avLst/>
                              <a:gdLst>
                                <a:gd name="T0" fmla="*/ 0 w 683"/>
                                <a:gd name="T1" fmla="*/ 542 h 549"/>
                                <a:gd name="T2" fmla="*/ 231 w 683"/>
                                <a:gd name="T3" fmla="*/ 353 h 549"/>
                                <a:gd name="T4" fmla="*/ 245 w 683"/>
                                <a:gd name="T5" fmla="*/ 359 h 549"/>
                                <a:gd name="T6" fmla="*/ 11 w 683"/>
                                <a:gd name="T7" fmla="*/ 549 h 549"/>
                                <a:gd name="T8" fmla="*/ 5 w 683"/>
                                <a:gd name="T9" fmla="*/ 547 h 549"/>
                                <a:gd name="T10" fmla="*/ 0 w 683"/>
                                <a:gd name="T11" fmla="*/ 542 h 549"/>
                                <a:gd name="T12" fmla="*/ 523 w 683"/>
                                <a:gd name="T13" fmla="*/ 117 h 549"/>
                                <a:gd name="T14" fmla="*/ 659 w 683"/>
                                <a:gd name="T15" fmla="*/ 5 h 549"/>
                                <a:gd name="T16" fmla="*/ 683 w 683"/>
                                <a:gd name="T17" fmla="*/ 0 h 549"/>
                                <a:gd name="T18" fmla="*/ 503 w 683"/>
                                <a:gd name="T19" fmla="*/ 147 h 549"/>
                                <a:gd name="T20" fmla="*/ 515 w 683"/>
                                <a:gd name="T21" fmla="*/ 124 h 549"/>
                                <a:gd name="T22" fmla="*/ 523 w 683"/>
                                <a:gd name="T23" fmla="*/ 117 h 5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683" h="549">
                                  <a:moveTo>
                                    <a:pt x="0" y="542"/>
                                  </a:moveTo>
                                  <a:lnTo>
                                    <a:pt x="231" y="353"/>
                                  </a:lnTo>
                                  <a:lnTo>
                                    <a:pt x="245" y="359"/>
                                  </a:lnTo>
                                  <a:lnTo>
                                    <a:pt x="11" y="549"/>
                                  </a:lnTo>
                                  <a:lnTo>
                                    <a:pt x="5" y="547"/>
                                  </a:lnTo>
                                  <a:lnTo>
                                    <a:pt x="0" y="542"/>
                                  </a:lnTo>
                                  <a:close/>
                                  <a:moveTo>
                                    <a:pt x="523" y="117"/>
                                  </a:moveTo>
                                  <a:lnTo>
                                    <a:pt x="659" y="5"/>
                                  </a:lnTo>
                                  <a:lnTo>
                                    <a:pt x="683" y="0"/>
                                  </a:lnTo>
                                  <a:lnTo>
                                    <a:pt x="503" y="147"/>
                                  </a:lnTo>
                                  <a:lnTo>
                                    <a:pt x="515" y="124"/>
                                  </a:lnTo>
                                  <a:lnTo>
                                    <a:pt x="523" y="1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BB78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33" name="Freeform 734"/>
                          <wps:cNvSpPr>
                            <a:spLocks noChangeArrowheads="1"/>
                          </wps:cNvSpPr>
                          <wps:spPr bwMode="auto">
                            <a:xfrm>
                              <a:off x="4614" y="882"/>
                              <a:ext cx="390" cy="313"/>
                            </a:xfrm>
                            <a:custGeom>
                              <a:avLst/>
                              <a:gdLst>
                                <a:gd name="T0" fmla="*/ 0 w 690"/>
                                <a:gd name="T1" fmla="*/ 549 h 554"/>
                                <a:gd name="T2" fmla="*/ 233 w 690"/>
                                <a:gd name="T3" fmla="*/ 357 h 554"/>
                                <a:gd name="T4" fmla="*/ 247 w 690"/>
                                <a:gd name="T5" fmla="*/ 363 h 554"/>
                                <a:gd name="T6" fmla="*/ 11 w 690"/>
                                <a:gd name="T7" fmla="*/ 554 h 554"/>
                                <a:gd name="T8" fmla="*/ 0 w 690"/>
                                <a:gd name="T9" fmla="*/ 549 h 554"/>
                                <a:gd name="T10" fmla="*/ 0 w 690"/>
                                <a:gd name="T11" fmla="*/ 549 h 554"/>
                                <a:gd name="T12" fmla="*/ 505 w 690"/>
                                <a:gd name="T13" fmla="*/ 135 h 554"/>
                                <a:gd name="T14" fmla="*/ 667 w 690"/>
                                <a:gd name="T15" fmla="*/ 5 h 554"/>
                                <a:gd name="T16" fmla="*/ 690 w 690"/>
                                <a:gd name="T17" fmla="*/ 0 h 554"/>
                                <a:gd name="T18" fmla="*/ 491 w 690"/>
                                <a:gd name="T19" fmla="*/ 164 h 554"/>
                                <a:gd name="T20" fmla="*/ 505 w 690"/>
                                <a:gd name="T21" fmla="*/ 135 h 5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690" h="554">
                                  <a:moveTo>
                                    <a:pt x="0" y="549"/>
                                  </a:moveTo>
                                  <a:lnTo>
                                    <a:pt x="233" y="357"/>
                                  </a:lnTo>
                                  <a:lnTo>
                                    <a:pt x="247" y="363"/>
                                  </a:lnTo>
                                  <a:lnTo>
                                    <a:pt x="11" y="554"/>
                                  </a:lnTo>
                                  <a:lnTo>
                                    <a:pt x="0" y="549"/>
                                  </a:lnTo>
                                  <a:lnTo>
                                    <a:pt x="0" y="549"/>
                                  </a:lnTo>
                                  <a:close/>
                                  <a:moveTo>
                                    <a:pt x="505" y="135"/>
                                  </a:moveTo>
                                  <a:lnTo>
                                    <a:pt x="667" y="5"/>
                                  </a:lnTo>
                                  <a:lnTo>
                                    <a:pt x="690" y="0"/>
                                  </a:lnTo>
                                  <a:lnTo>
                                    <a:pt x="491" y="164"/>
                                  </a:lnTo>
                                  <a:lnTo>
                                    <a:pt x="505" y="1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BF89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34" name="Freeform 735"/>
                          <wps:cNvSpPr>
                            <a:spLocks noChangeArrowheads="1"/>
                          </wps:cNvSpPr>
                          <wps:spPr bwMode="auto">
                            <a:xfrm>
                              <a:off x="4618" y="881"/>
                              <a:ext cx="393" cy="315"/>
                            </a:xfrm>
                            <a:custGeom>
                              <a:avLst/>
                              <a:gdLst>
                                <a:gd name="T0" fmla="*/ 0 w 696"/>
                                <a:gd name="T1" fmla="*/ 553 h 560"/>
                                <a:gd name="T2" fmla="*/ 234 w 696"/>
                                <a:gd name="T3" fmla="*/ 363 h 560"/>
                                <a:gd name="T4" fmla="*/ 248 w 696"/>
                                <a:gd name="T5" fmla="*/ 366 h 560"/>
                                <a:gd name="T6" fmla="*/ 10 w 696"/>
                                <a:gd name="T7" fmla="*/ 560 h 560"/>
                                <a:gd name="T8" fmla="*/ 0 w 696"/>
                                <a:gd name="T9" fmla="*/ 553 h 560"/>
                                <a:gd name="T10" fmla="*/ 492 w 696"/>
                                <a:gd name="T11" fmla="*/ 151 h 560"/>
                                <a:gd name="T12" fmla="*/ 672 w 696"/>
                                <a:gd name="T13" fmla="*/ 4 h 560"/>
                                <a:gd name="T14" fmla="*/ 696 w 696"/>
                                <a:gd name="T15" fmla="*/ 0 h 560"/>
                                <a:gd name="T16" fmla="*/ 478 w 696"/>
                                <a:gd name="T17" fmla="*/ 180 h 560"/>
                                <a:gd name="T18" fmla="*/ 492 w 696"/>
                                <a:gd name="T19" fmla="*/ 151 h 5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96" h="560">
                                  <a:moveTo>
                                    <a:pt x="0" y="553"/>
                                  </a:moveTo>
                                  <a:lnTo>
                                    <a:pt x="234" y="363"/>
                                  </a:lnTo>
                                  <a:lnTo>
                                    <a:pt x="248" y="366"/>
                                  </a:lnTo>
                                  <a:lnTo>
                                    <a:pt x="10" y="560"/>
                                  </a:lnTo>
                                  <a:lnTo>
                                    <a:pt x="0" y="553"/>
                                  </a:lnTo>
                                  <a:close/>
                                  <a:moveTo>
                                    <a:pt x="492" y="151"/>
                                  </a:moveTo>
                                  <a:lnTo>
                                    <a:pt x="672" y="4"/>
                                  </a:lnTo>
                                  <a:lnTo>
                                    <a:pt x="696" y="0"/>
                                  </a:lnTo>
                                  <a:lnTo>
                                    <a:pt x="478" y="180"/>
                                  </a:lnTo>
                                  <a:lnTo>
                                    <a:pt x="492" y="1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C092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35" name="Freeform 73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20" y="880"/>
                              <a:ext cx="398" cy="319"/>
                            </a:xfrm>
                            <a:custGeom>
                              <a:avLst/>
                              <a:gdLst>
                                <a:gd name="T0" fmla="*/ 0 w 702"/>
                                <a:gd name="T1" fmla="*/ 557 h 564"/>
                                <a:gd name="T2" fmla="*/ 236 w 702"/>
                                <a:gd name="T3" fmla="*/ 366 h 564"/>
                                <a:gd name="T4" fmla="*/ 249 w 702"/>
                                <a:gd name="T5" fmla="*/ 369 h 564"/>
                                <a:gd name="T6" fmla="*/ 251 w 702"/>
                                <a:gd name="T7" fmla="*/ 369 h 564"/>
                                <a:gd name="T8" fmla="*/ 12 w 702"/>
                                <a:gd name="T9" fmla="*/ 564 h 564"/>
                                <a:gd name="T10" fmla="*/ 0 w 702"/>
                                <a:gd name="T11" fmla="*/ 557 h 564"/>
                                <a:gd name="T12" fmla="*/ 480 w 702"/>
                                <a:gd name="T13" fmla="*/ 167 h 564"/>
                                <a:gd name="T14" fmla="*/ 679 w 702"/>
                                <a:gd name="T15" fmla="*/ 3 h 564"/>
                                <a:gd name="T16" fmla="*/ 702 w 702"/>
                                <a:gd name="T17" fmla="*/ 0 h 564"/>
                                <a:gd name="T18" fmla="*/ 702 w 702"/>
                                <a:gd name="T19" fmla="*/ 0 h 564"/>
                                <a:gd name="T20" fmla="*/ 466 w 702"/>
                                <a:gd name="T21" fmla="*/ 195 h 564"/>
                                <a:gd name="T22" fmla="*/ 480 w 702"/>
                                <a:gd name="T23" fmla="*/ 167 h 5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702" h="564">
                                  <a:moveTo>
                                    <a:pt x="0" y="557"/>
                                  </a:moveTo>
                                  <a:lnTo>
                                    <a:pt x="236" y="366"/>
                                  </a:lnTo>
                                  <a:lnTo>
                                    <a:pt x="249" y="369"/>
                                  </a:lnTo>
                                  <a:lnTo>
                                    <a:pt x="251" y="369"/>
                                  </a:lnTo>
                                  <a:lnTo>
                                    <a:pt x="12" y="564"/>
                                  </a:lnTo>
                                  <a:lnTo>
                                    <a:pt x="0" y="557"/>
                                  </a:lnTo>
                                  <a:close/>
                                  <a:moveTo>
                                    <a:pt x="480" y="167"/>
                                  </a:moveTo>
                                  <a:lnTo>
                                    <a:pt x="679" y="3"/>
                                  </a:lnTo>
                                  <a:lnTo>
                                    <a:pt x="702" y="0"/>
                                  </a:lnTo>
                                  <a:lnTo>
                                    <a:pt x="702" y="0"/>
                                  </a:lnTo>
                                  <a:lnTo>
                                    <a:pt x="466" y="195"/>
                                  </a:lnTo>
                                  <a:lnTo>
                                    <a:pt x="480" y="1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C39A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36" name="Freeform 737"/>
                          <wps:cNvSpPr>
                            <a:spLocks noChangeArrowheads="1"/>
                          </wps:cNvSpPr>
                          <wps:spPr bwMode="auto">
                            <a:xfrm>
                              <a:off x="4624" y="880"/>
                              <a:ext cx="400" cy="320"/>
                            </a:xfrm>
                            <a:custGeom>
                              <a:avLst/>
                              <a:gdLst>
                                <a:gd name="T0" fmla="*/ 0 w 708"/>
                                <a:gd name="T1" fmla="*/ 561 h 566"/>
                                <a:gd name="T2" fmla="*/ 238 w 708"/>
                                <a:gd name="T3" fmla="*/ 367 h 566"/>
                                <a:gd name="T4" fmla="*/ 244 w 708"/>
                                <a:gd name="T5" fmla="*/ 369 h 566"/>
                                <a:gd name="T6" fmla="*/ 254 w 708"/>
                                <a:gd name="T7" fmla="*/ 369 h 566"/>
                                <a:gd name="T8" fmla="*/ 13 w 708"/>
                                <a:gd name="T9" fmla="*/ 566 h 566"/>
                                <a:gd name="T10" fmla="*/ 0 w 708"/>
                                <a:gd name="T11" fmla="*/ 561 h 566"/>
                                <a:gd name="T12" fmla="*/ 468 w 708"/>
                                <a:gd name="T13" fmla="*/ 181 h 566"/>
                                <a:gd name="T14" fmla="*/ 686 w 708"/>
                                <a:gd name="T15" fmla="*/ 1 h 566"/>
                                <a:gd name="T16" fmla="*/ 697 w 708"/>
                                <a:gd name="T17" fmla="*/ 0 h 566"/>
                                <a:gd name="T18" fmla="*/ 708 w 708"/>
                                <a:gd name="T19" fmla="*/ 1 h 566"/>
                                <a:gd name="T20" fmla="*/ 452 w 708"/>
                                <a:gd name="T21" fmla="*/ 207 h 566"/>
                                <a:gd name="T22" fmla="*/ 468 w 708"/>
                                <a:gd name="T23" fmla="*/ 181 h 5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708" h="566">
                                  <a:moveTo>
                                    <a:pt x="0" y="561"/>
                                  </a:moveTo>
                                  <a:lnTo>
                                    <a:pt x="238" y="367"/>
                                  </a:lnTo>
                                  <a:lnTo>
                                    <a:pt x="244" y="369"/>
                                  </a:lnTo>
                                  <a:lnTo>
                                    <a:pt x="254" y="369"/>
                                  </a:lnTo>
                                  <a:lnTo>
                                    <a:pt x="13" y="566"/>
                                  </a:lnTo>
                                  <a:lnTo>
                                    <a:pt x="0" y="561"/>
                                  </a:lnTo>
                                  <a:close/>
                                  <a:moveTo>
                                    <a:pt x="468" y="181"/>
                                  </a:moveTo>
                                  <a:lnTo>
                                    <a:pt x="686" y="1"/>
                                  </a:lnTo>
                                  <a:lnTo>
                                    <a:pt x="697" y="0"/>
                                  </a:lnTo>
                                  <a:lnTo>
                                    <a:pt x="708" y="1"/>
                                  </a:lnTo>
                                  <a:lnTo>
                                    <a:pt x="452" y="207"/>
                                  </a:lnTo>
                                  <a:lnTo>
                                    <a:pt x="468" y="1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C091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37" name="Freeform 738"/>
                          <wps:cNvSpPr>
                            <a:spLocks noChangeArrowheads="1"/>
                          </wps:cNvSpPr>
                          <wps:spPr bwMode="auto">
                            <a:xfrm>
                              <a:off x="4628" y="880"/>
                              <a:ext cx="400" cy="322"/>
                            </a:xfrm>
                            <a:custGeom>
                              <a:avLst/>
                              <a:gdLst>
                                <a:gd name="T0" fmla="*/ 0 w 710"/>
                                <a:gd name="T1" fmla="*/ 564 h 570"/>
                                <a:gd name="T2" fmla="*/ 239 w 710"/>
                                <a:gd name="T3" fmla="*/ 369 h 570"/>
                                <a:gd name="T4" fmla="*/ 258 w 710"/>
                                <a:gd name="T5" fmla="*/ 367 h 570"/>
                                <a:gd name="T6" fmla="*/ 11 w 710"/>
                                <a:gd name="T7" fmla="*/ 570 h 570"/>
                                <a:gd name="T8" fmla="*/ 0 w 710"/>
                                <a:gd name="T9" fmla="*/ 564 h 570"/>
                                <a:gd name="T10" fmla="*/ 454 w 710"/>
                                <a:gd name="T11" fmla="*/ 195 h 570"/>
                                <a:gd name="T12" fmla="*/ 690 w 710"/>
                                <a:gd name="T13" fmla="*/ 0 h 570"/>
                                <a:gd name="T14" fmla="*/ 710 w 710"/>
                                <a:gd name="T15" fmla="*/ 1 h 570"/>
                                <a:gd name="T16" fmla="*/ 438 w 710"/>
                                <a:gd name="T17" fmla="*/ 222 h 570"/>
                                <a:gd name="T18" fmla="*/ 454 w 710"/>
                                <a:gd name="T19" fmla="*/ 195 h 5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10" h="570">
                                  <a:moveTo>
                                    <a:pt x="0" y="564"/>
                                  </a:moveTo>
                                  <a:lnTo>
                                    <a:pt x="239" y="369"/>
                                  </a:lnTo>
                                  <a:lnTo>
                                    <a:pt x="258" y="367"/>
                                  </a:lnTo>
                                  <a:lnTo>
                                    <a:pt x="11" y="570"/>
                                  </a:lnTo>
                                  <a:lnTo>
                                    <a:pt x="0" y="564"/>
                                  </a:lnTo>
                                  <a:close/>
                                  <a:moveTo>
                                    <a:pt x="454" y="195"/>
                                  </a:moveTo>
                                  <a:lnTo>
                                    <a:pt x="690" y="0"/>
                                  </a:lnTo>
                                  <a:lnTo>
                                    <a:pt x="710" y="1"/>
                                  </a:lnTo>
                                  <a:lnTo>
                                    <a:pt x="438" y="222"/>
                                  </a:lnTo>
                                  <a:lnTo>
                                    <a:pt x="454" y="1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BE8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38" name="Freeform 739"/>
                          <wps:cNvSpPr>
                            <a:spLocks noChangeArrowheads="1"/>
                          </wps:cNvSpPr>
                          <wps:spPr bwMode="auto">
                            <a:xfrm>
                              <a:off x="4630" y="881"/>
                              <a:ext cx="404" cy="323"/>
                            </a:xfrm>
                            <a:custGeom>
                              <a:avLst/>
                              <a:gdLst>
                                <a:gd name="T0" fmla="*/ 0 w 713"/>
                                <a:gd name="T1" fmla="*/ 565 h 572"/>
                                <a:gd name="T2" fmla="*/ 241 w 713"/>
                                <a:gd name="T3" fmla="*/ 368 h 572"/>
                                <a:gd name="T4" fmla="*/ 263 w 713"/>
                                <a:gd name="T5" fmla="*/ 366 h 572"/>
                                <a:gd name="T6" fmla="*/ 10 w 713"/>
                                <a:gd name="T7" fmla="*/ 572 h 572"/>
                                <a:gd name="T8" fmla="*/ 0 w 713"/>
                                <a:gd name="T9" fmla="*/ 565 h 572"/>
                                <a:gd name="T10" fmla="*/ 439 w 713"/>
                                <a:gd name="T11" fmla="*/ 206 h 572"/>
                                <a:gd name="T12" fmla="*/ 695 w 713"/>
                                <a:gd name="T13" fmla="*/ 0 h 572"/>
                                <a:gd name="T14" fmla="*/ 713 w 713"/>
                                <a:gd name="T15" fmla="*/ 0 h 572"/>
                                <a:gd name="T16" fmla="*/ 425 w 713"/>
                                <a:gd name="T17" fmla="*/ 235 h 572"/>
                                <a:gd name="T18" fmla="*/ 439 w 713"/>
                                <a:gd name="T19" fmla="*/ 206 h 5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13" h="572">
                                  <a:moveTo>
                                    <a:pt x="0" y="565"/>
                                  </a:moveTo>
                                  <a:lnTo>
                                    <a:pt x="241" y="368"/>
                                  </a:lnTo>
                                  <a:lnTo>
                                    <a:pt x="263" y="366"/>
                                  </a:lnTo>
                                  <a:lnTo>
                                    <a:pt x="10" y="572"/>
                                  </a:lnTo>
                                  <a:lnTo>
                                    <a:pt x="0" y="565"/>
                                  </a:lnTo>
                                  <a:close/>
                                  <a:moveTo>
                                    <a:pt x="439" y="206"/>
                                  </a:moveTo>
                                  <a:lnTo>
                                    <a:pt x="695" y="0"/>
                                  </a:lnTo>
                                  <a:lnTo>
                                    <a:pt x="713" y="0"/>
                                  </a:lnTo>
                                  <a:lnTo>
                                    <a:pt x="425" y="235"/>
                                  </a:lnTo>
                                  <a:lnTo>
                                    <a:pt x="439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BC7D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39" name="Freeform 740"/>
                          <wps:cNvSpPr>
                            <a:spLocks noChangeArrowheads="1"/>
                          </wps:cNvSpPr>
                          <wps:spPr bwMode="auto">
                            <a:xfrm>
                              <a:off x="4634" y="881"/>
                              <a:ext cx="405" cy="324"/>
                            </a:xfrm>
                            <a:custGeom>
                              <a:avLst/>
                              <a:gdLst>
                                <a:gd name="T0" fmla="*/ 0 w 716"/>
                                <a:gd name="T1" fmla="*/ 569 h 574"/>
                                <a:gd name="T2" fmla="*/ 247 w 716"/>
                                <a:gd name="T3" fmla="*/ 366 h 574"/>
                                <a:gd name="T4" fmla="*/ 268 w 716"/>
                                <a:gd name="T5" fmla="*/ 365 h 574"/>
                                <a:gd name="T6" fmla="*/ 12 w 716"/>
                                <a:gd name="T7" fmla="*/ 574 h 574"/>
                                <a:gd name="T8" fmla="*/ 0 w 716"/>
                                <a:gd name="T9" fmla="*/ 569 h 574"/>
                                <a:gd name="T10" fmla="*/ 427 w 716"/>
                                <a:gd name="T11" fmla="*/ 221 h 574"/>
                                <a:gd name="T12" fmla="*/ 699 w 716"/>
                                <a:gd name="T13" fmla="*/ 0 h 574"/>
                                <a:gd name="T14" fmla="*/ 716 w 716"/>
                                <a:gd name="T15" fmla="*/ 0 h 574"/>
                                <a:gd name="T16" fmla="*/ 412 w 716"/>
                                <a:gd name="T17" fmla="*/ 249 h 574"/>
                                <a:gd name="T18" fmla="*/ 420 w 716"/>
                                <a:gd name="T19" fmla="*/ 237 h 574"/>
                                <a:gd name="T20" fmla="*/ 427 w 716"/>
                                <a:gd name="T21" fmla="*/ 221 h 5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716" h="574">
                                  <a:moveTo>
                                    <a:pt x="0" y="569"/>
                                  </a:moveTo>
                                  <a:lnTo>
                                    <a:pt x="247" y="366"/>
                                  </a:lnTo>
                                  <a:lnTo>
                                    <a:pt x="268" y="365"/>
                                  </a:lnTo>
                                  <a:lnTo>
                                    <a:pt x="12" y="574"/>
                                  </a:lnTo>
                                  <a:lnTo>
                                    <a:pt x="0" y="569"/>
                                  </a:lnTo>
                                  <a:close/>
                                  <a:moveTo>
                                    <a:pt x="427" y="221"/>
                                  </a:moveTo>
                                  <a:lnTo>
                                    <a:pt x="699" y="0"/>
                                  </a:lnTo>
                                  <a:lnTo>
                                    <a:pt x="716" y="0"/>
                                  </a:lnTo>
                                  <a:lnTo>
                                    <a:pt x="412" y="249"/>
                                  </a:lnTo>
                                  <a:lnTo>
                                    <a:pt x="420" y="237"/>
                                  </a:lnTo>
                                  <a:lnTo>
                                    <a:pt x="427" y="2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B869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40" name="Freeform 741"/>
                          <wps:cNvSpPr>
                            <a:spLocks noChangeArrowheads="1"/>
                          </wps:cNvSpPr>
                          <wps:spPr bwMode="auto">
                            <a:xfrm>
                              <a:off x="4637" y="881"/>
                              <a:ext cx="407" cy="326"/>
                            </a:xfrm>
                            <a:custGeom>
                              <a:avLst/>
                              <a:gdLst>
                                <a:gd name="T0" fmla="*/ 0 w 720"/>
                                <a:gd name="T1" fmla="*/ 572 h 578"/>
                                <a:gd name="T2" fmla="*/ 253 w 720"/>
                                <a:gd name="T3" fmla="*/ 366 h 578"/>
                                <a:gd name="T4" fmla="*/ 274 w 720"/>
                                <a:gd name="T5" fmla="*/ 365 h 578"/>
                                <a:gd name="T6" fmla="*/ 13 w 720"/>
                                <a:gd name="T7" fmla="*/ 578 h 578"/>
                                <a:gd name="T8" fmla="*/ 0 w 720"/>
                                <a:gd name="T9" fmla="*/ 572 h 578"/>
                                <a:gd name="T10" fmla="*/ 415 w 720"/>
                                <a:gd name="T11" fmla="*/ 235 h 578"/>
                                <a:gd name="T12" fmla="*/ 703 w 720"/>
                                <a:gd name="T13" fmla="*/ 0 h 578"/>
                                <a:gd name="T14" fmla="*/ 720 w 720"/>
                                <a:gd name="T15" fmla="*/ 0 h 578"/>
                                <a:gd name="T16" fmla="*/ 400 w 720"/>
                                <a:gd name="T17" fmla="*/ 262 h 578"/>
                                <a:gd name="T18" fmla="*/ 415 w 720"/>
                                <a:gd name="T19" fmla="*/ 237 h 578"/>
                                <a:gd name="T20" fmla="*/ 415 w 720"/>
                                <a:gd name="T21" fmla="*/ 235 h 5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720" h="578">
                                  <a:moveTo>
                                    <a:pt x="0" y="572"/>
                                  </a:moveTo>
                                  <a:lnTo>
                                    <a:pt x="253" y="366"/>
                                  </a:lnTo>
                                  <a:lnTo>
                                    <a:pt x="274" y="365"/>
                                  </a:lnTo>
                                  <a:lnTo>
                                    <a:pt x="13" y="578"/>
                                  </a:lnTo>
                                  <a:lnTo>
                                    <a:pt x="0" y="572"/>
                                  </a:lnTo>
                                  <a:close/>
                                  <a:moveTo>
                                    <a:pt x="415" y="235"/>
                                  </a:moveTo>
                                  <a:lnTo>
                                    <a:pt x="703" y="0"/>
                                  </a:lnTo>
                                  <a:lnTo>
                                    <a:pt x="720" y="0"/>
                                  </a:lnTo>
                                  <a:lnTo>
                                    <a:pt x="400" y="262"/>
                                  </a:lnTo>
                                  <a:lnTo>
                                    <a:pt x="415" y="237"/>
                                  </a:lnTo>
                                  <a:lnTo>
                                    <a:pt x="415" y="2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B55D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41" name="Freeform 742"/>
                          <wps:cNvSpPr>
                            <a:spLocks noChangeArrowheads="1"/>
                          </wps:cNvSpPr>
                          <wps:spPr bwMode="auto">
                            <a:xfrm>
                              <a:off x="4641" y="881"/>
                              <a:ext cx="409" cy="328"/>
                            </a:xfrm>
                            <a:custGeom>
                              <a:avLst/>
                              <a:gdLst>
                                <a:gd name="T0" fmla="*/ 0 w 724"/>
                                <a:gd name="T1" fmla="*/ 574 h 581"/>
                                <a:gd name="T2" fmla="*/ 256 w 724"/>
                                <a:gd name="T3" fmla="*/ 365 h 581"/>
                                <a:gd name="T4" fmla="*/ 278 w 724"/>
                                <a:gd name="T5" fmla="*/ 365 h 581"/>
                                <a:gd name="T6" fmla="*/ 11 w 724"/>
                                <a:gd name="T7" fmla="*/ 581 h 581"/>
                                <a:gd name="T8" fmla="*/ 6 w 724"/>
                                <a:gd name="T9" fmla="*/ 578 h 581"/>
                                <a:gd name="T10" fmla="*/ 0 w 724"/>
                                <a:gd name="T11" fmla="*/ 574 h 581"/>
                                <a:gd name="T12" fmla="*/ 400 w 724"/>
                                <a:gd name="T13" fmla="*/ 249 h 581"/>
                                <a:gd name="T14" fmla="*/ 704 w 724"/>
                                <a:gd name="T15" fmla="*/ 0 h 581"/>
                                <a:gd name="T16" fmla="*/ 724 w 724"/>
                                <a:gd name="T17" fmla="*/ 0 h 581"/>
                                <a:gd name="T18" fmla="*/ 386 w 724"/>
                                <a:gd name="T19" fmla="*/ 276 h 581"/>
                                <a:gd name="T20" fmla="*/ 400 w 724"/>
                                <a:gd name="T21" fmla="*/ 249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724" h="581">
                                  <a:moveTo>
                                    <a:pt x="0" y="574"/>
                                  </a:moveTo>
                                  <a:lnTo>
                                    <a:pt x="256" y="365"/>
                                  </a:lnTo>
                                  <a:lnTo>
                                    <a:pt x="278" y="365"/>
                                  </a:lnTo>
                                  <a:lnTo>
                                    <a:pt x="11" y="581"/>
                                  </a:lnTo>
                                  <a:lnTo>
                                    <a:pt x="6" y="578"/>
                                  </a:lnTo>
                                  <a:lnTo>
                                    <a:pt x="0" y="574"/>
                                  </a:lnTo>
                                  <a:close/>
                                  <a:moveTo>
                                    <a:pt x="400" y="249"/>
                                  </a:moveTo>
                                  <a:lnTo>
                                    <a:pt x="704" y="0"/>
                                  </a:lnTo>
                                  <a:lnTo>
                                    <a:pt x="724" y="0"/>
                                  </a:lnTo>
                                  <a:lnTo>
                                    <a:pt x="386" y="276"/>
                                  </a:lnTo>
                                  <a:lnTo>
                                    <a:pt x="400" y="2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B255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42" name="Freeform 743"/>
                          <wps:cNvSpPr>
                            <a:spLocks noChangeArrowheads="1"/>
                          </wps:cNvSpPr>
                          <wps:spPr bwMode="auto">
                            <a:xfrm>
                              <a:off x="4644" y="881"/>
                              <a:ext cx="410" cy="329"/>
                            </a:xfrm>
                            <a:custGeom>
                              <a:avLst/>
                              <a:gdLst>
                                <a:gd name="T0" fmla="*/ 0 w 727"/>
                                <a:gd name="T1" fmla="*/ 578 h 583"/>
                                <a:gd name="T2" fmla="*/ 261 w 727"/>
                                <a:gd name="T3" fmla="*/ 365 h 583"/>
                                <a:gd name="T4" fmla="*/ 282 w 727"/>
                                <a:gd name="T5" fmla="*/ 363 h 583"/>
                                <a:gd name="T6" fmla="*/ 12 w 727"/>
                                <a:gd name="T7" fmla="*/ 583 h 583"/>
                                <a:gd name="T8" fmla="*/ 0 w 727"/>
                                <a:gd name="T9" fmla="*/ 578 h 583"/>
                                <a:gd name="T10" fmla="*/ 0 w 727"/>
                                <a:gd name="T11" fmla="*/ 578 h 583"/>
                                <a:gd name="T12" fmla="*/ 387 w 727"/>
                                <a:gd name="T13" fmla="*/ 262 h 583"/>
                                <a:gd name="T14" fmla="*/ 707 w 727"/>
                                <a:gd name="T15" fmla="*/ 0 h 583"/>
                                <a:gd name="T16" fmla="*/ 727 w 727"/>
                                <a:gd name="T17" fmla="*/ 0 h 583"/>
                                <a:gd name="T18" fmla="*/ 373 w 727"/>
                                <a:gd name="T19" fmla="*/ 290 h 583"/>
                                <a:gd name="T20" fmla="*/ 387 w 727"/>
                                <a:gd name="T21" fmla="*/ 262 h 5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727" h="583">
                                  <a:moveTo>
                                    <a:pt x="0" y="578"/>
                                  </a:moveTo>
                                  <a:lnTo>
                                    <a:pt x="261" y="365"/>
                                  </a:lnTo>
                                  <a:lnTo>
                                    <a:pt x="282" y="363"/>
                                  </a:lnTo>
                                  <a:lnTo>
                                    <a:pt x="12" y="583"/>
                                  </a:lnTo>
                                  <a:lnTo>
                                    <a:pt x="0" y="578"/>
                                  </a:lnTo>
                                  <a:lnTo>
                                    <a:pt x="0" y="578"/>
                                  </a:lnTo>
                                  <a:close/>
                                  <a:moveTo>
                                    <a:pt x="387" y="262"/>
                                  </a:moveTo>
                                  <a:lnTo>
                                    <a:pt x="707" y="0"/>
                                  </a:lnTo>
                                  <a:lnTo>
                                    <a:pt x="727" y="0"/>
                                  </a:lnTo>
                                  <a:lnTo>
                                    <a:pt x="373" y="290"/>
                                  </a:lnTo>
                                  <a:lnTo>
                                    <a:pt x="387" y="2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B04B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43" name="Freeform 744"/>
                          <wps:cNvSpPr>
                            <a:spLocks noChangeArrowheads="1"/>
                          </wps:cNvSpPr>
                          <wps:spPr bwMode="auto">
                            <a:xfrm>
                              <a:off x="4647" y="881"/>
                              <a:ext cx="413" cy="330"/>
                            </a:xfrm>
                            <a:custGeom>
                              <a:avLst/>
                              <a:gdLst>
                                <a:gd name="T0" fmla="*/ 0 w 731"/>
                                <a:gd name="T1" fmla="*/ 581 h 585"/>
                                <a:gd name="T2" fmla="*/ 267 w 731"/>
                                <a:gd name="T3" fmla="*/ 365 h 585"/>
                                <a:gd name="T4" fmla="*/ 285 w 731"/>
                                <a:gd name="T5" fmla="*/ 363 h 585"/>
                                <a:gd name="T6" fmla="*/ 301 w 731"/>
                                <a:gd name="T7" fmla="*/ 352 h 585"/>
                                <a:gd name="T8" fmla="*/ 14 w 731"/>
                                <a:gd name="T9" fmla="*/ 585 h 585"/>
                                <a:gd name="T10" fmla="*/ 0 w 731"/>
                                <a:gd name="T11" fmla="*/ 581 h 585"/>
                                <a:gd name="T12" fmla="*/ 375 w 731"/>
                                <a:gd name="T13" fmla="*/ 276 h 585"/>
                                <a:gd name="T14" fmla="*/ 713 w 731"/>
                                <a:gd name="T15" fmla="*/ 0 h 585"/>
                                <a:gd name="T16" fmla="*/ 731 w 731"/>
                                <a:gd name="T17" fmla="*/ 0 h 585"/>
                                <a:gd name="T18" fmla="*/ 361 w 731"/>
                                <a:gd name="T19" fmla="*/ 302 h 585"/>
                                <a:gd name="T20" fmla="*/ 375 w 731"/>
                                <a:gd name="T21" fmla="*/ 276 h 5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731" h="585">
                                  <a:moveTo>
                                    <a:pt x="0" y="581"/>
                                  </a:moveTo>
                                  <a:lnTo>
                                    <a:pt x="267" y="365"/>
                                  </a:lnTo>
                                  <a:lnTo>
                                    <a:pt x="285" y="363"/>
                                  </a:lnTo>
                                  <a:lnTo>
                                    <a:pt x="301" y="352"/>
                                  </a:lnTo>
                                  <a:lnTo>
                                    <a:pt x="14" y="585"/>
                                  </a:lnTo>
                                  <a:lnTo>
                                    <a:pt x="0" y="581"/>
                                  </a:lnTo>
                                  <a:close/>
                                  <a:moveTo>
                                    <a:pt x="375" y="276"/>
                                  </a:moveTo>
                                  <a:lnTo>
                                    <a:pt x="713" y="0"/>
                                  </a:lnTo>
                                  <a:lnTo>
                                    <a:pt x="731" y="0"/>
                                  </a:lnTo>
                                  <a:lnTo>
                                    <a:pt x="361" y="302"/>
                                  </a:lnTo>
                                  <a:lnTo>
                                    <a:pt x="375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AD43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44" name="Freeform 745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1" y="881"/>
                              <a:ext cx="414" cy="332"/>
                            </a:xfrm>
                            <a:custGeom>
                              <a:avLst/>
                              <a:gdLst>
                                <a:gd name="T0" fmla="*/ 0 w 733"/>
                                <a:gd name="T1" fmla="*/ 583 h 588"/>
                                <a:gd name="T2" fmla="*/ 270 w 733"/>
                                <a:gd name="T3" fmla="*/ 363 h 588"/>
                                <a:gd name="T4" fmla="*/ 278 w 733"/>
                                <a:gd name="T5" fmla="*/ 363 h 588"/>
                                <a:gd name="T6" fmla="*/ 338 w 733"/>
                                <a:gd name="T7" fmla="*/ 324 h 588"/>
                                <a:gd name="T8" fmla="*/ 13 w 733"/>
                                <a:gd name="T9" fmla="*/ 588 h 588"/>
                                <a:gd name="T10" fmla="*/ 0 w 733"/>
                                <a:gd name="T11" fmla="*/ 583 h 588"/>
                                <a:gd name="T12" fmla="*/ 361 w 733"/>
                                <a:gd name="T13" fmla="*/ 290 h 588"/>
                                <a:gd name="T14" fmla="*/ 715 w 733"/>
                                <a:gd name="T15" fmla="*/ 0 h 588"/>
                                <a:gd name="T16" fmla="*/ 731 w 733"/>
                                <a:gd name="T17" fmla="*/ 2 h 588"/>
                                <a:gd name="T18" fmla="*/ 733 w 733"/>
                                <a:gd name="T19" fmla="*/ 2 h 588"/>
                                <a:gd name="T20" fmla="*/ 347 w 733"/>
                                <a:gd name="T21" fmla="*/ 317 h 588"/>
                                <a:gd name="T22" fmla="*/ 361 w 733"/>
                                <a:gd name="T23" fmla="*/ 290 h 5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733" h="588">
                                  <a:moveTo>
                                    <a:pt x="0" y="583"/>
                                  </a:moveTo>
                                  <a:lnTo>
                                    <a:pt x="270" y="363"/>
                                  </a:lnTo>
                                  <a:lnTo>
                                    <a:pt x="278" y="363"/>
                                  </a:lnTo>
                                  <a:lnTo>
                                    <a:pt x="338" y="324"/>
                                  </a:lnTo>
                                  <a:lnTo>
                                    <a:pt x="13" y="588"/>
                                  </a:lnTo>
                                  <a:lnTo>
                                    <a:pt x="0" y="583"/>
                                  </a:lnTo>
                                  <a:close/>
                                  <a:moveTo>
                                    <a:pt x="361" y="290"/>
                                  </a:moveTo>
                                  <a:lnTo>
                                    <a:pt x="715" y="0"/>
                                  </a:lnTo>
                                  <a:lnTo>
                                    <a:pt x="731" y="2"/>
                                  </a:lnTo>
                                  <a:lnTo>
                                    <a:pt x="733" y="2"/>
                                  </a:lnTo>
                                  <a:lnTo>
                                    <a:pt x="347" y="317"/>
                                  </a:lnTo>
                                  <a:lnTo>
                                    <a:pt x="361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AB39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45" name="Freeform 7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5" y="881"/>
                              <a:ext cx="413" cy="333"/>
                            </a:xfrm>
                            <a:custGeom>
                              <a:avLst/>
                              <a:gdLst>
                                <a:gd name="T0" fmla="*/ 0 w 731"/>
                                <a:gd name="T1" fmla="*/ 585 h 590"/>
                                <a:gd name="T2" fmla="*/ 287 w 731"/>
                                <a:gd name="T3" fmla="*/ 352 h 590"/>
                                <a:gd name="T4" fmla="*/ 338 w 731"/>
                                <a:gd name="T5" fmla="*/ 318 h 590"/>
                                <a:gd name="T6" fmla="*/ 347 w 731"/>
                                <a:gd name="T7" fmla="*/ 302 h 590"/>
                                <a:gd name="T8" fmla="*/ 717 w 731"/>
                                <a:gd name="T9" fmla="*/ 0 h 590"/>
                                <a:gd name="T10" fmla="*/ 724 w 731"/>
                                <a:gd name="T11" fmla="*/ 2 h 590"/>
                                <a:gd name="T12" fmla="*/ 731 w 731"/>
                                <a:gd name="T13" fmla="*/ 4 h 590"/>
                                <a:gd name="T14" fmla="*/ 13 w 731"/>
                                <a:gd name="T15" fmla="*/ 590 h 590"/>
                                <a:gd name="T16" fmla="*/ 0 w 731"/>
                                <a:gd name="T17" fmla="*/ 585 h 5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31" h="590">
                                  <a:moveTo>
                                    <a:pt x="0" y="585"/>
                                  </a:moveTo>
                                  <a:lnTo>
                                    <a:pt x="287" y="352"/>
                                  </a:lnTo>
                                  <a:lnTo>
                                    <a:pt x="338" y="318"/>
                                  </a:lnTo>
                                  <a:lnTo>
                                    <a:pt x="347" y="302"/>
                                  </a:lnTo>
                                  <a:lnTo>
                                    <a:pt x="717" y="0"/>
                                  </a:lnTo>
                                  <a:lnTo>
                                    <a:pt x="724" y="2"/>
                                  </a:lnTo>
                                  <a:lnTo>
                                    <a:pt x="731" y="4"/>
                                  </a:lnTo>
                                  <a:lnTo>
                                    <a:pt x="13" y="590"/>
                                  </a:lnTo>
                                  <a:lnTo>
                                    <a:pt x="0" y="5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4A52A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46" name="Freeform 747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8" y="882"/>
                              <a:ext cx="415" cy="333"/>
                            </a:xfrm>
                            <a:custGeom>
                              <a:avLst/>
                              <a:gdLst>
                                <a:gd name="T0" fmla="*/ 0 w 732"/>
                                <a:gd name="T1" fmla="*/ 586 h 592"/>
                                <a:gd name="T2" fmla="*/ 325 w 732"/>
                                <a:gd name="T3" fmla="*/ 322 h 592"/>
                                <a:gd name="T4" fmla="*/ 332 w 732"/>
                                <a:gd name="T5" fmla="*/ 316 h 592"/>
                                <a:gd name="T6" fmla="*/ 334 w 732"/>
                                <a:gd name="T7" fmla="*/ 315 h 592"/>
                                <a:gd name="T8" fmla="*/ 720 w 732"/>
                                <a:gd name="T9" fmla="*/ 0 h 592"/>
                                <a:gd name="T10" fmla="*/ 732 w 732"/>
                                <a:gd name="T11" fmla="*/ 5 h 592"/>
                                <a:gd name="T12" fmla="*/ 12 w 732"/>
                                <a:gd name="T13" fmla="*/ 592 h 592"/>
                                <a:gd name="T14" fmla="*/ 0 w 732"/>
                                <a:gd name="T15" fmla="*/ 586 h 5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32" h="592">
                                  <a:moveTo>
                                    <a:pt x="0" y="586"/>
                                  </a:moveTo>
                                  <a:lnTo>
                                    <a:pt x="325" y="322"/>
                                  </a:lnTo>
                                  <a:lnTo>
                                    <a:pt x="332" y="316"/>
                                  </a:lnTo>
                                  <a:lnTo>
                                    <a:pt x="334" y="315"/>
                                  </a:lnTo>
                                  <a:lnTo>
                                    <a:pt x="720" y="0"/>
                                  </a:lnTo>
                                  <a:lnTo>
                                    <a:pt x="732" y="5"/>
                                  </a:lnTo>
                                  <a:lnTo>
                                    <a:pt x="12" y="592"/>
                                  </a:lnTo>
                                  <a:lnTo>
                                    <a:pt x="0" y="5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A227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47" name="Freeform 748"/>
                          <wps:cNvSpPr>
                            <a:spLocks noChangeArrowheads="1"/>
                          </wps:cNvSpPr>
                          <wps:spPr bwMode="auto">
                            <a:xfrm>
                              <a:off x="4662" y="882"/>
                              <a:ext cx="414" cy="335"/>
                            </a:xfrm>
                            <a:custGeom>
                              <a:avLst/>
                              <a:gdLst>
                                <a:gd name="T0" fmla="*/ 0 w 732"/>
                                <a:gd name="T1" fmla="*/ 586 h 591"/>
                                <a:gd name="T2" fmla="*/ 718 w 732"/>
                                <a:gd name="T3" fmla="*/ 0 h 591"/>
                                <a:gd name="T4" fmla="*/ 732 w 732"/>
                                <a:gd name="T5" fmla="*/ 5 h 591"/>
                                <a:gd name="T6" fmla="*/ 12 w 732"/>
                                <a:gd name="T7" fmla="*/ 591 h 591"/>
                                <a:gd name="T8" fmla="*/ 0 w 732"/>
                                <a:gd name="T9" fmla="*/ 586 h 5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2" h="591">
                                  <a:moveTo>
                                    <a:pt x="0" y="586"/>
                                  </a:moveTo>
                                  <a:lnTo>
                                    <a:pt x="718" y="0"/>
                                  </a:lnTo>
                                  <a:lnTo>
                                    <a:pt x="732" y="5"/>
                                  </a:lnTo>
                                  <a:lnTo>
                                    <a:pt x="12" y="591"/>
                                  </a:lnTo>
                                  <a:lnTo>
                                    <a:pt x="0" y="5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F2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48" name="Freeform 749"/>
                          <wps:cNvSpPr>
                            <a:spLocks noChangeArrowheads="1"/>
                          </wps:cNvSpPr>
                          <wps:spPr bwMode="auto">
                            <a:xfrm>
                              <a:off x="4666" y="884"/>
                              <a:ext cx="414" cy="335"/>
                            </a:xfrm>
                            <a:custGeom>
                              <a:avLst/>
                              <a:gdLst>
                                <a:gd name="T0" fmla="*/ 0 w 733"/>
                                <a:gd name="T1" fmla="*/ 587 h 592"/>
                                <a:gd name="T2" fmla="*/ 720 w 733"/>
                                <a:gd name="T3" fmla="*/ 0 h 592"/>
                                <a:gd name="T4" fmla="*/ 733 w 733"/>
                                <a:gd name="T5" fmla="*/ 4 h 592"/>
                                <a:gd name="T6" fmla="*/ 13 w 733"/>
                                <a:gd name="T7" fmla="*/ 592 h 592"/>
                                <a:gd name="T8" fmla="*/ 0 w 733"/>
                                <a:gd name="T9" fmla="*/ 587 h 5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3" h="592">
                                  <a:moveTo>
                                    <a:pt x="0" y="587"/>
                                  </a:moveTo>
                                  <a:lnTo>
                                    <a:pt x="720" y="0"/>
                                  </a:lnTo>
                                  <a:lnTo>
                                    <a:pt x="733" y="4"/>
                                  </a:lnTo>
                                  <a:lnTo>
                                    <a:pt x="13" y="592"/>
                                  </a:lnTo>
                                  <a:lnTo>
                                    <a:pt x="0" y="5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49" name="Freeform 750"/>
                          <wps:cNvSpPr>
                            <a:spLocks noChangeArrowheads="1"/>
                          </wps:cNvSpPr>
                          <wps:spPr bwMode="auto">
                            <a:xfrm>
                              <a:off x="4669" y="885"/>
                              <a:ext cx="414" cy="335"/>
                            </a:xfrm>
                            <a:custGeom>
                              <a:avLst/>
                              <a:gdLst>
                                <a:gd name="T0" fmla="*/ 0 w 733"/>
                                <a:gd name="T1" fmla="*/ 586 h 592"/>
                                <a:gd name="T2" fmla="*/ 720 w 733"/>
                                <a:gd name="T3" fmla="*/ 0 h 592"/>
                                <a:gd name="T4" fmla="*/ 733 w 733"/>
                                <a:gd name="T5" fmla="*/ 6 h 592"/>
                                <a:gd name="T6" fmla="*/ 13 w 733"/>
                                <a:gd name="T7" fmla="*/ 592 h 592"/>
                                <a:gd name="T8" fmla="*/ 0 w 733"/>
                                <a:gd name="T9" fmla="*/ 586 h 5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3" h="592">
                                  <a:moveTo>
                                    <a:pt x="0" y="586"/>
                                  </a:moveTo>
                                  <a:lnTo>
                                    <a:pt x="720" y="0"/>
                                  </a:lnTo>
                                  <a:lnTo>
                                    <a:pt x="733" y="6"/>
                                  </a:lnTo>
                                  <a:lnTo>
                                    <a:pt x="13" y="592"/>
                                  </a:lnTo>
                                  <a:lnTo>
                                    <a:pt x="0" y="5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50" name="Freeform 751"/>
                          <wps:cNvSpPr>
                            <a:spLocks noChangeArrowheads="1"/>
                          </wps:cNvSpPr>
                          <wps:spPr bwMode="auto">
                            <a:xfrm>
                              <a:off x="4672" y="886"/>
                              <a:ext cx="415" cy="336"/>
                            </a:xfrm>
                            <a:custGeom>
                              <a:avLst/>
                              <a:gdLst>
                                <a:gd name="T0" fmla="*/ 0 w 734"/>
                                <a:gd name="T1" fmla="*/ 588 h 593"/>
                                <a:gd name="T2" fmla="*/ 720 w 734"/>
                                <a:gd name="T3" fmla="*/ 0 h 593"/>
                                <a:gd name="T4" fmla="*/ 734 w 734"/>
                                <a:gd name="T5" fmla="*/ 5 h 593"/>
                                <a:gd name="T6" fmla="*/ 14 w 734"/>
                                <a:gd name="T7" fmla="*/ 593 h 593"/>
                                <a:gd name="T8" fmla="*/ 0 w 734"/>
                                <a:gd name="T9" fmla="*/ 588 h 5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4" h="593">
                                  <a:moveTo>
                                    <a:pt x="0" y="588"/>
                                  </a:moveTo>
                                  <a:lnTo>
                                    <a:pt x="720" y="0"/>
                                  </a:lnTo>
                                  <a:lnTo>
                                    <a:pt x="734" y="5"/>
                                  </a:lnTo>
                                  <a:lnTo>
                                    <a:pt x="14" y="593"/>
                                  </a:lnTo>
                                  <a:lnTo>
                                    <a:pt x="0" y="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51" name="Freeform 752"/>
                          <wps:cNvSpPr>
                            <a:spLocks noChangeArrowheads="1"/>
                          </wps:cNvSpPr>
                          <wps:spPr bwMode="auto">
                            <a:xfrm>
                              <a:off x="4676" y="889"/>
                              <a:ext cx="415" cy="335"/>
                            </a:xfrm>
                            <a:custGeom>
                              <a:avLst/>
                              <a:gdLst>
                                <a:gd name="T0" fmla="*/ 0 w 732"/>
                                <a:gd name="T1" fmla="*/ 586 h 591"/>
                                <a:gd name="T2" fmla="*/ 720 w 732"/>
                                <a:gd name="T3" fmla="*/ 0 h 591"/>
                                <a:gd name="T4" fmla="*/ 732 w 732"/>
                                <a:gd name="T5" fmla="*/ 5 h 591"/>
                                <a:gd name="T6" fmla="*/ 12 w 732"/>
                                <a:gd name="T7" fmla="*/ 591 h 591"/>
                                <a:gd name="T8" fmla="*/ 0 w 732"/>
                                <a:gd name="T9" fmla="*/ 586 h 5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2" h="591">
                                  <a:moveTo>
                                    <a:pt x="0" y="586"/>
                                  </a:moveTo>
                                  <a:lnTo>
                                    <a:pt x="720" y="0"/>
                                  </a:lnTo>
                                  <a:lnTo>
                                    <a:pt x="732" y="5"/>
                                  </a:lnTo>
                                  <a:lnTo>
                                    <a:pt x="12" y="591"/>
                                  </a:lnTo>
                                  <a:lnTo>
                                    <a:pt x="0" y="5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52" name="Freeform 753"/>
                          <wps:cNvSpPr>
                            <a:spLocks noChangeArrowheads="1"/>
                          </wps:cNvSpPr>
                          <wps:spPr bwMode="auto">
                            <a:xfrm>
                              <a:off x="4680" y="890"/>
                              <a:ext cx="414" cy="335"/>
                            </a:xfrm>
                            <a:custGeom>
                              <a:avLst/>
                              <a:gdLst>
                                <a:gd name="T0" fmla="*/ 0 w 732"/>
                                <a:gd name="T1" fmla="*/ 588 h 594"/>
                                <a:gd name="T2" fmla="*/ 720 w 732"/>
                                <a:gd name="T3" fmla="*/ 0 h 594"/>
                                <a:gd name="T4" fmla="*/ 732 w 732"/>
                                <a:gd name="T5" fmla="*/ 6 h 594"/>
                                <a:gd name="T6" fmla="*/ 12 w 732"/>
                                <a:gd name="T7" fmla="*/ 594 h 594"/>
                                <a:gd name="T8" fmla="*/ 0 w 732"/>
                                <a:gd name="T9" fmla="*/ 588 h 5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2" h="594">
                                  <a:moveTo>
                                    <a:pt x="0" y="588"/>
                                  </a:moveTo>
                                  <a:lnTo>
                                    <a:pt x="720" y="0"/>
                                  </a:lnTo>
                                  <a:lnTo>
                                    <a:pt x="732" y="6"/>
                                  </a:lnTo>
                                  <a:lnTo>
                                    <a:pt x="12" y="594"/>
                                  </a:lnTo>
                                  <a:lnTo>
                                    <a:pt x="0" y="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53" name="Freeform 754"/>
                          <wps:cNvSpPr>
                            <a:spLocks noChangeArrowheads="1"/>
                          </wps:cNvSpPr>
                          <wps:spPr bwMode="auto">
                            <a:xfrm>
                              <a:off x="4684" y="891"/>
                              <a:ext cx="415" cy="335"/>
                            </a:xfrm>
                            <a:custGeom>
                              <a:avLst/>
                              <a:gdLst>
                                <a:gd name="T0" fmla="*/ 0 w 734"/>
                                <a:gd name="T1" fmla="*/ 586 h 591"/>
                                <a:gd name="T2" fmla="*/ 720 w 734"/>
                                <a:gd name="T3" fmla="*/ 0 h 591"/>
                                <a:gd name="T4" fmla="*/ 734 w 734"/>
                                <a:gd name="T5" fmla="*/ 3 h 591"/>
                                <a:gd name="T6" fmla="*/ 13 w 734"/>
                                <a:gd name="T7" fmla="*/ 591 h 591"/>
                                <a:gd name="T8" fmla="*/ 0 w 734"/>
                                <a:gd name="T9" fmla="*/ 586 h 5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4" h="591">
                                  <a:moveTo>
                                    <a:pt x="0" y="586"/>
                                  </a:moveTo>
                                  <a:lnTo>
                                    <a:pt x="720" y="0"/>
                                  </a:lnTo>
                                  <a:lnTo>
                                    <a:pt x="734" y="3"/>
                                  </a:lnTo>
                                  <a:lnTo>
                                    <a:pt x="13" y="591"/>
                                  </a:lnTo>
                                  <a:lnTo>
                                    <a:pt x="0" y="5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54" name="Freeform 755"/>
                          <wps:cNvSpPr>
                            <a:spLocks noChangeArrowheads="1"/>
                          </wps:cNvSpPr>
                          <wps:spPr bwMode="auto">
                            <a:xfrm>
                              <a:off x="4687" y="892"/>
                              <a:ext cx="414" cy="336"/>
                            </a:xfrm>
                            <a:custGeom>
                              <a:avLst/>
                              <a:gdLst>
                                <a:gd name="T0" fmla="*/ 0 w 733"/>
                                <a:gd name="T1" fmla="*/ 588 h 593"/>
                                <a:gd name="T2" fmla="*/ 720 w 733"/>
                                <a:gd name="T3" fmla="*/ 0 h 593"/>
                                <a:gd name="T4" fmla="*/ 733 w 733"/>
                                <a:gd name="T5" fmla="*/ 5 h 593"/>
                                <a:gd name="T6" fmla="*/ 13 w 733"/>
                                <a:gd name="T7" fmla="*/ 593 h 593"/>
                                <a:gd name="T8" fmla="*/ 0 w 733"/>
                                <a:gd name="T9" fmla="*/ 588 h 5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3" h="593">
                                  <a:moveTo>
                                    <a:pt x="0" y="588"/>
                                  </a:moveTo>
                                  <a:lnTo>
                                    <a:pt x="720" y="0"/>
                                  </a:lnTo>
                                  <a:lnTo>
                                    <a:pt x="733" y="5"/>
                                  </a:lnTo>
                                  <a:lnTo>
                                    <a:pt x="13" y="593"/>
                                  </a:lnTo>
                                  <a:lnTo>
                                    <a:pt x="0" y="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55" name="Freeform 75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90" y="893"/>
                              <a:ext cx="415" cy="336"/>
                            </a:xfrm>
                            <a:custGeom>
                              <a:avLst/>
                              <a:gdLst>
                                <a:gd name="T0" fmla="*/ 0 w 734"/>
                                <a:gd name="T1" fmla="*/ 588 h 594"/>
                                <a:gd name="T2" fmla="*/ 721 w 734"/>
                                <a:gd name="T3" fmla="*/ 0 h 594"/>
                                <a:gd name="T4" fmla="*/ 734 w 734"/>
                                <a:gd name="T5" fmla="*/ 6 h 594"/>
                                <a:gd name="T6" fmla="*/ 12 w 734"/>
                                <a:gd name="T7" fmla="*/ 594 h 594"/>
                                <a:gd name="T8" fmla="*/ 0 w 734"/>
                                <a:gd name="T9" fmla="*/ 588 h 5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4" h="594">
                                  <a:moveTo>
                                    <a:pt x="0" y="588"/>
                                  </a:moveTo>
                                  <a:lnTo>
                                    <a:pt x="721" y="0"/>
                                  </a:lnTo>
                                  <a:lnTo>
                                    <a:pt x="734" y="6"/>
                                  </a:lnTo>
                                  <a:lnTo>
                                    <a:pt x="12" y="594"/>
                                  </a:lnTo>
                                  <a:lnTo>
                                    <a:pt x="0" y="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56" name="Freeform 757"/>
                          <wps:cNvSpPr>
                            <a:spLocks noChangeArrowheads="1"/>
                          </wps:cNvSpPr>
                          <wps:spPr bwMode="auto">
                            <a:xfrm>
                              <a:off x="4694" y="895"/>
                              <a:ext cx="415" cy="336"/>
                            </a:xfrm>
                            <a:custGeom>
                              <a:avLst/>
                              <a:gdLst>
                                <a:gd name="T0" fmla="*/ 0 w 734"/>
                                <a:gd name="T1" fmla="*/ 588 h 593"/>
                                <a:gd name="T2" fmla="*/ 720 w 734"/>
                                <a:gd name="T3" fmla="*/ 0 h 593"/>
                                <a:gd name="T4" fmla="*/ 734 w 734"/>
                                <a:gd name="T5" fmla="*/ 5 h 593"/>
                                <a:gd name="T6" fmla="*/ 12 w 734"/>
                                <a:gd name="T7" fmla="*/ 593 h 593"/>
                                <a:gd name="T8" fmla="*/ 0 w 734"/>
                                <a:gd name="T9" fmla="*/ 588 h 5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4" h="593">
                                  <a:moveTo>
                                    <a:pt x="0" y="588"/>
                                  </a:moveTo>
                                  <a:lnTo>
                                    <a:pt x="720" y="0"/>
                                  </a:lnTo>
                                  <a:lnTo>
                                    <a:pt x="734" y="5"/>
                                  </a:lnTo>
                                  <a:lnTo>
                                    <a:pt x="12" y="593"/>
                                  </a:lnTo>
                                  <a:lnTo>
                                    <a:pt x="0" y="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57" name="Freeform 758"/>
                          <wps:cNvSpPr>
                            <a:spLocks noChangeArrowheads="1"/>
                          </wps:cNvSpPr>
                          <wps:spPr bwMode="auto">
                            <a:xfrm>
                              <a:off x="4697" y="897"/>
                              <a:ext cx="414" cy="336"/>
                            </a:xfrm>
                            <a:custGeom>
                              <a:avLst/>
                              <a:gdLst>
                                <a:gd name="T0" fmla="*/ 0 w 732"/>
                                <a:gd name="T1" fmla="*/ 588 h 593"/>
                                <a:gd name="T2" fmla="*/ 722 w 732"/>
                                <a:gd name="T3" fmla="*/ 0 h 593"/>
                                <a:gd name="T4" fmla="*/ 731 w 732"/>
                                <a:gd name="T5" fmla="*/ 3 h 593"/>
                                <a:gd name="T6" fmla="*/ 731 w 732"/>
                                <a:gd name="T7" fmla="*/ 3 h 593"/>
                                <a:gd name="T8" fmla="*/ 732 w 732"/>
                                <a:gd name="T9" fmla="*/ 7 h 593"/>
                                <a:gd name="T10" fmla="*/ 14 w 732"/>
                                <a:gd name="T11" fmla="*/ 593 h 593"/>
                                <a:gd name="T12" fmla="*/ 0 w 732"/>
                                <a:gd name="T13" fmla="*/ 588 h 5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32" h="593">
                                  <a:moveTo>
                                    <a:pt x="0" y="588"/>
                                  </a:moveTo>
                                  <a:lnTo>
                                    <a:pt x="722" y="0"/>
                                  </a:lnTo>
                                  <a:lnTo>
                                    <a:pt x="731" y="3"/>
                                  </a:lnTo>
                                  <a:lnTo>
                                    <a:pt x="731" y="3"/>
                                  </a:lnTo>
                                  <a:lnTo>
                                    <a:pt x="732" y="7"/>
                                  </a:lnTo>
                                  <a:lnTo>
                                    <a:pt x="14" y="593"/>
                                  </a:lnTo>
                                  <a:lnTo>
                                    <a:pt x="0" y="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58" name="Freeform 759"/>
                          <wps:cNvSpPr>
                            <a:spLocks noChangeArrowheads="1"/>
                          </wps:cNvSpPr>
                          <wps:spPr bwMode="auto">
                            <a:xfrm>
                              <a:off x="4702" y="899"/>
                              <a:ext cx="410" cy="333"/>
                            </a:xfrm>
                            <a:custGeom>
                              <a:avLst/>
                              <a:gdLst>
                                <a:gd name="T0" fmla="*/ 0 w 727"/>
                                <a:gd name="T1" fmla="*/ 588 h 592"/>
                                <a:gd name="T2" fmla="*/ 722 w 727"/>
                                <a:gd name="T3" fmla="*/ 0 h 592"/>
                                <a:gd name="T4" fmla="*/ 724 w 727"/>
                                <a:gd name="T5" fmla="*/ 0 h 592"/>
                                <a:gd name="T6" fmla="*/ 724 w 727"/>
                                <a:gd name="T7" fmla="*/ 0 h 592"/>
                                <a:gd name="T8" fmla="*/ 727 w 727"/>
                                <a:gd name="T9" fmla="*/ 11 h 592"/>
                                <a:gd name="T10" fmla="*/ 13 w 727"/>
                                <a:gd name="T11" fmla="*/ 592 h 592"/>
                                <a:gd name="T12" fmla="*/ 0 w 727"/>
                                <a:gd name="T13" fmla="*/ 588 h 5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27" h="592">
                                  <a:moveTo>
                                    <a:pt x="0" y="588"/>
                                  </a:moveTo>
                                  <a:lnTo>
                                    <a:pt x="722" y="0"/>
                                  </a:lnTo>
                                  <a:lnTo>
                                    <a:pt x="724" y="0"/>
                                  </a:lnTo>
                                  <a:lnTo>
                                    <a:pt x="724" y="0"/>
                                  </a:lnTo>
                                  <a:lnTo>
                                    <a:pt x="727" y="11"/>
                                  </a:lnTo>
                                  <a:lnTo>
                                    <a:pt x="13" y="592"/>
                                  </a:lnTo>
                                  <a:lnTo>
                                    <a:pt x="0" y="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59" name="Freeform 760"/>
                          <wps:cNvSpPr>
                            <a:spLocks noChangeArrowheads="1"/>
                          </wps:cNvSpPr>
                          <wps:spPr bwMode="auto">
                            <a:xfrm>
                              <a:off x="4705" y="900"/>
                              <a:ext cx="408" cy="336"/>
                            </a:xfrm>
                            <a:custGeom>
                              <a:avLst/>
                              <a:gdLst>
                                <a:gd name="T0" fmla="*/ 0 w 722"/>
                                <a:gd name="T1" fmla="*/ 586 h 593"/>
                                <a:gd name="T2" fmla="*/ 718 w 722"/>
                                <a:gd name="T3" fmla="*/ 0 h 593"/>
                                <a:gd name="T4" fmla="*/ 722 w 722"/>
                                <a:gd name="T5" fmla="*/ 12 h 593"/>
                                <a:gd name="T6" fmla="*/ 11 w 722"/>
                                <a:gd name="T7" fmla="*/ 593 h 593"/>
                                <a:gd name="T8" fmla="*/ 9 w 722"/>
                                <a:gd name="T9" fmla="*/ 590 h 593"/>
                                <a:gd name="T10" fmla="*/ 0 w 722"/>
                                <a:gd name="T11" fmla="*/ 586 h 5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22" h="593">
                                  <a:moveTo>
                                    <a:pt x="0" y="586"/>
                                  </a:moveTo>
                                  <a:lnTo>
                                    <a:pt x="718" y="0"/>
                                  </a:lnTo>
                                  <a:lnTo>
                                    <a:pt x="722" y="12"/>
                                  </a:lnTo>
                                  <a:lnTo>
                                    <a:pt x="11" y="593"/>
                                  </a:lnTo>
                                  <a:lnTo>
                                    <a:pt x="9" y="590"/>
                                  </a:lnTo>
                                  <a:lnTo>
                                    <a:pt x="0" y="5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60" name="Freeform 761"/>
                          <wps:cNvSpPr>
                            <a:spLocks noChangeArrowheads="1"/>
                          </wps:cNvSpPr>
                          <wps:spPr bwMode="auto">
                            <a:xfrm>
                              <a:off x="4709" y="905"/>
                              <a:ext cx="406" cy="335"/>
                            </a:xfrm>
                            <a:custGeom>
                              <a:avLst/>
                              <a:gdLst>
                                <a:gd name="T0" fmla="*/ 0 w 718"/>
                                <a:gd name="T1" fmla="*/ 581 h 592"/>
                                <a:gd name="T2" fmla="*/ 714 w 718"/>
                                <a:gd name="T3" fmla="*/ 0 h 592"/>
                                <a:gd name="T4" fmla="*/ 718 w 718"/>
                                <a:gd name="T5" fmla="*/ 11 h 592"/>
                                <a:gd name="T6" fmla="*/ 7 w 718"/>
                                <a:gd name="T7" fmla="*/ 592 h 592"/>
                                <a:gd name="T8" fmla="*/ 3 w 718"/>
                                <a:gd name="T9" fmla="*/ 583 h 592"/>
                                <a:gd name="T10" fmla="*/ 0 w 718"/>
                                <a:gd name="T11" fmla="*/ 581 h 5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18" h="592">
                                  <a:moveTo>
                                    <a:pt x="0" y="581"/>
                                  </a:moveTo>
                                  <a:lnTo>
                                    <a:pt x="714" y="0"/>
                                  </a:lnTo>
                                  <a:lnTo>
                                    <a:pt x="718" y="11"/>
                                  </a:lnTo>
                                  <a:lnTo>
                                    <a:pt x="7" y="592"/>
                                  </a:lnTo>
                                  <a:lnTo>
                                    <a:pt x="3" y="583"/>
                                  </a:lnTo>
                                  <a:lnTo>
                                    <a:pt x="0" y="5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61" name="Freeform 762"/>
                          <wps:cNvSpPr>
                            <a:spLocks noChangeArrowheads="1"/>
                          </wps:cNvSpPr>
                          <wps:spPr bwMode="auto">
                            <a:xfrm>
                              <a:off x="4711" y="908"/>
                              <a:ext cx="406" cy="333"/>
                            </a:xfrm>
                            <a:custGeom>
                              <a:avLst/>
                              <a:gdLst>
                                <a:gd name="T0" fmla="*/ 0 w 716"/>
                                <a:gd name="T1" fmla="*/ 581 h 592"/>
                                <a:gd name="T2" fmla="*/ 711 w 716"/>
                                <a:gd name="T3" fmla="*/ 0 h 592"/>
                                <a:gd name="T4" fmla="*/ 716 w 716"/>
                                <a:gd name="T5" fmla="*/ 13 h 592"/>
                                <a:gd name="T6" fmla="*/ 5 w 716"/>
                                <a:gd name="T7" fmla="*/ 592 h 592"/>
                                <a:gd name="T8" fmla="*/ 3 w 716"/>
                                <a:gd name="T9" fmla="*/ 588 h 592"/>
                                <a:gd name="T10" fmla="*/ 0 w 716"/>
                                <a:gd name="T11" fmla="*/ 581 h 5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16" h="592">
                                  <a:moveTo>
                                    <a:pt x="0" y="581"/>
                                  </a:moveTo>
                                  <a:lnTo>
                                    <a:pt x="711" y="0"/>
                                  </a:lnTo>
                                  <a:lnTo>
                                    <a:pt x="716" y="13"/>
                                  </a:lnTo>
                                  <a:lnTo>
                                    <a:pt x="5" y="592"/>
                                  </a:lnTo>
                                  <a:lnTo>
                                    <a:pt x="3" y="588"/>
                                  </a:lnTo>
                                  <a:lnTo>
                                    <a:pt x="0" y="5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62" name="Freeform 763"/>
                          <wps:cNvSpPr>
                            <a:spLocks noChangeArrowheads="1"/>
                          </wps:cNvSpPr>
                          <wps:spPr bwMode="auto">
                            <a:xfrm>
                              <a:off x="4712" y="910"/>
                              <a:ext cx="406" cy="335"/>
                            </a:xfrm>
                            <a:custGeom>
                              <a:avLst/>
                              <a:gdLst>
                                <a:gd name="T0" fmla="*/ 0 w 716"/>
                                <a:gd name="T1" fmla="*/ 581 h 591"/>
                                <a:gd name="T2" fmla="*/ 711 w 716"/>
                                <a:gd name="T3" fmla="*/ 0 h 591"/>
                                <a:gd name="T4" fmla="*/ 716 w 716"/>
                                <a:gd name="T5" fmla="*/ 12 h 591"/>
                                <a:gd name="T6" fmla="*/ 5 w 716"/>
                                <a:gd name="T7" fmla="*/ 591 h 591"/>
                                <a:gd name="T8" fmla="*/ 1 w 716"/>
                                <a:gd name="T9" fmla="*/ 582 h 591"/>
                                <a:gd name="T10" fmla="*/ 0 w 716"/>
                                <a:gd name="T11" fmla="*/ 581 h 5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16" h="591">
                                  <a:moveTo>
                                    <a:pt x="0" y="581"/>
                                  </a:moveTo>
                                  <a:lnTo>
                                    <a:pt x="711" y="0"/>
                                  </a:lnTo>
                                  <a:lnTo>
                                    <a:pt x="716" y="12"/>
                                  </a:lnTo>
                                  <a:lnTo>
                                    <a:pt x="5" y="591"/>
                                  </a:lnTo>
                                  <a:lnTo>
                                    <a:pt x="1" y="582"/>
                                  </a:lnTo>
                                  <a:lnTo>
                                    <a:pt x="0" y="5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63" name="Freeform 764"/>
                          <wps:cNvSpPr>
                            <a:spLocks noChangeArrowheads="1"/>
                          </wps:cNvSpPr>
                          <wps:spPr bwMode="auto">
                            <a:xfrm>
                              <a:off x="4714" y="915"/>
                              <a:ext cx="404" cy="335"/>
                            </a:xfrm>
                            <a:custGeom>
                              <a:avLst/>
                              <a:gdLst>
                                <a:gd name="T0" fmla="*/ 0 w 715"/>
                                <a:gd name="T1" fmla="*/ 579 h 591"/>
                                <a:gd name="T2" fmla="*/ 711 w 715"/>
                                <a:gd name="T3" fmla="*/ 0 h 591"/>
                                <a:gd name="T4" fmla="*/ 715 w 715"/>
                                <a:gd name="T5" fmla="*/ 10 h 591"/>
                                <a:gd name="T6" fmla="*/ 4 w 715"/>
                                <a:gd name="T7" fmla="*/ 591 h 591"/>
                                <a:gd name="T8" fmla="*/ 0 w 715"/>
                                <a:gd name="T9" fmla="*/ 579 h 5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5" h="591">
                                  <a:moveTo>
                                    <a:pt x="0" y="579"/>
                                  </a:moveTo>
                                  <a:lnTo>
                                    <a:pt x="711" y="0"/>
                                  </a:lnTo>
                                  <a:lnTo>
                                    <a:pt x="715" y="10"/>
                                  </a:lnTo>
                                  <a:lnTo>
                                    <a:pt x="4" y="591"/>
                                  </a:lnTo>
                                  <a:lnTo>
                                    <a:pt x="0" y="5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64" name="Freeform 765"/>
                          <wps:cNvSpPr>
                            <a:spLocks noChangeArrowheads="1"/>
                          </wps:cNvSpPr>
                          <wps:spPr bwMode="auto">
                            <a:xfrm>
                              <a:off x="4715" y="918"/>
                              <a:ext cx="404" cy="333"/>
                            </a:xfrm>
                            <a:custGeom>
                              <a:avLst/>
                              <a:gdLst>
                                <a:gd name="T0" fmla="*/ 0 w 715"/>
                                <a:gd name="T1" fmla="*/ 579 h 592"/>
                                <a:gd name="T2" fmla="*/ 711 w 715"/>
                                <a:gd name="T3" fmla="*/ 0 h 592"/>
                                <a:gd name="T4" fmla="*/ 715 w 715"/>
                                <a:gd name="T5" fmla="*/ 13 h 592"/>
                                <a:gd name="T6" fmla="*/ 4 w 715"/>
                                <a:gd name="T7" fmla="*/ 592 h 592"/>
                                <a:gd name="T8" fmla="*/ 0 w 715"/>
                                <a:gd name="T9" fmla="*/ 579 h 5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5" h="592">
                                  <a:moveTo>
                                    <a:pt x="0" y="579"/>
                                  </a:moveTo>
                                  <a:lnTo>
                                    <a:pt x="711" y="0"/>
                                  </a:lnTo>
                                  <a:lnTo>
                                    <a:pt x="715" y="13"/>
                                  </a:lnTo>
                                  <a:lnTo>
                                    <a:pt x="4" y="592"/>
                                  </a:lnTo>
                                  <a:lnTo>
                                    <a:pt x="0" y="5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65" name="Freeform 766"/>
                          <wps:cNvSpPr>
                            <a:spLocks noChangeArrowheads="1"/>
                          </wps:cNvSpPr>
                          <wps:spPr bwMode="auto">
                            <a:xfrm>
                              <a:off x="4717" y="920"/>
                              <a:ext cx="405" cy="336"/>
                            </a:xfrm>
                            <a:custGeom>
                              <a:avLst/>
                              <a:gdLst>
                                <a:gd name="T0" fmla="*/ 0 w 716"/>
                                <a:gd name="T1" fmla="*/ 581 h 594"/>
                                <a:gd name="T2" fmla="*/ 711 w 716"/>
                                <a:gd name="T3" fmla="*/ 0 h 594"/>
                                <a:gd name="T4" fmla="*/ 716 w 716"/>
                                <a:gd name="T5" fmla="*/ 13 h 594"/>
                                <a:gd name="T6" fmla="*/ 3 w 716"/>
                                <a:gd name="T7" fmla="*/ 594 h 594"/>
                                <a:gd name="T8" fmla="*/ 0 w 716"/>
                                <a:gd name="T9" fmla="*/ 581 h 5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6" h="594">
                                  <a:moveTo>
                                    <a:pt x="0" y="581"/>
                                  </a:moveTo>
                                  <a:lnTo>
                                    <a:pt x="711" y="0"/>
                                  </a:lnTo>
                                  <a:lnTo>
                                    <a:pt x="716" y="13"/>
                                  </a:lnTo>
                                  <a:lnTo>
                                    <a:pt x="3" y="594"/>
                                  </a:lnTo>
                                  <a:lnTo>
                                    <a:pt x="0" y="5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66" name="Freeform 767"/>
                          <wps:cNvSpPr>
                            <a:spLocks noChangeArrowheads="1"/>
                          </wps:cNvSpPr>
                          <wps:spPr bwMode="auto">
                            <a:xfrm>
                              <a:off x="4718" y="925"/>
                              <a:ext cx="405" cy="335"/>
                            </a:xfrm>
                            <a:custGeom>
                              <a:avLst/>
                              <a:gdLst>
                                <a:gd name="T0" fmla="*/ 0 w 716"/>
                                <a:gd name="T1" fmla="*/ 579 h 591"/>
                                <a:gd name="T2" fmla="*/ 711 w 716"/>
                                <a:gd name="T3" fmla="*/ 0 h 591"/>
                                <a:gd name="T4" fmla="*/ 716 w 716"/>
                                <a:gd name="T5" fmla="*/ 12 h 591"/>
                                <a:gd name="T6" fmla="*/ 3 w 716"/>
                                <a:gd name="T7" fmla="*/ 591 h 591"/>
                                <a:gd name="T8" fmla="*/ 0 w 716"/>
                                <a:gd name="T9" fmla="*/ 579 h 5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6" h="591">
                                  <a:moveTo>
                                    <a:pt x="0" y="579"/>
                                  </a:moveTo>
                                  <a:lnTo>
                                    <a:pt x="711" y="0"/>
                                  </a:lnTo>
                                  <a:lnTo>
                                    <a:pt x="716" y="12"/>
                                  </a:lnTo>
                                  <a:lnTo>
                                    <a:pt x="3" y="591"/>
                                  </a:lnTo>
                                  <a:lnTo>
                                    <a:pt x="0" y="5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67" name="Freeform 768"/>
                          <wps:cNvSpPr>
                            <a:spLocks noChangeArrowheads="1"/>
                          </wps:cNvSpPr>
                          <wps:spPr bwMode="auto">
                            <a:xfrm>
                              <a:off x="4719" y="927"/>
                              <a:ext cx="405" cy="336"/>
                            </a:xfrm>
                            <a:custGeom>
                              <a:avLst/>
                              <a:gdLst>
                                <a:gd name="T0" fmla="*/ 0 w 717"/>
                                <a:gd name="T1" fmla="*/ 581 h 593"/>
                                <a:gd name="T2" fmla="*/ 713 w 717"/>
                                <a:gd name="T3" fmla="*/ 0 h 593"/>
                                <a:gd name="T4" fmla="*/ 717 w 717"/>
                                <a:gd name="T5" fmla="*/ 12 h 593"/>
                                <a:gd name="T6" fmla="*/ 6 w 717"/>
                                <a:gd name="T7" fmla="*/ 593 h 593"/>
                                <a:gd name="T8" fmla="*/ 0 w 717"/>
                                <a:gd name="T9" fmla="*/ 581 h 5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7" h="593">
                                  <a:moveTo>
                                    <a:pt x="0" y="581"/>
                                  </a:moveTo>
                                  <a:lnTo>
                                    <a:pt x="713" y="0"/>
                                  </a:lnTo>
                                  <a:lnTo>
                                    <a:pt x="717" y="12"/>
                                  </a:lnTo>
                                  <a:lnTo>
                                    <a:pt x="6" y="593"/>
                                  </a:lnTo>
                                  <a:lnTo>
                                    <a:pt x="0" y="5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68" name="Freeform 769"/>
                          <wps:cNvSpPr>
                            <a:spLocks noChangeArrowheads="1"/>
                          </wps:cNvSpPr>
                          <wps:spPr bwMode="auto">
                            <a:xfrm>
                              <a:off x="4720" y="932"/>
                              <a:ext cx="405" cy="335"/>
                            </a:xfrm>
                            <a:custGeom>
                              <a:avLst/>
                              <a:gdLst>
                                <a:gd name="T0" fmla="*/ 0 w 717"/>
                                <a:gd name="T1" fmla="*/ 579 h 591"/>
                                <a:gd name="T2" fmla="*/ 713 w 717"/>
                                <a:gd name="T3" fmla="*/ 0 h 591"/>
                                <a:gd name="T4" fmla="*/ 717 w 717"/>
                                <a:gd name="T5" fmla="*/ 11 h 591"/>
                                <a:gd name="T6" fmla="*/ 5 w 717"/>
                                <a:gd name="T7" fmla="*/ 591 h 591"/>
                                <a:gd name="T8" fmla="*/ 0 w 717"/>
                                <a:gd name="T9" fmla="*/ 579 h 5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7" h="591">
                                  <a:moveTo>
                                    <a:pt x="0" y="579"/>
                                  </a:moveTo>
                                  <a:lnTo>
                                    <a:pt x="713" y="0"/>
                                  </a:lnTo>
                                  <a:lnTo>
                                    <a:pt x="717" y="11"/>
                                  </a:lnTo>
                                  <a:lnTo>
                                    <a:pt x="5" y="591"/>
                                  </a:lnTo>
                                  <a:lnTo>
                                    <a:pt x="0" y="5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69" name="Freeform 770"/>
                          <wps:cNvSpPr>
                            <a:spLocks noChangeArrowheads="1"/>
                          </wps:cNvSpPr>
                          <wps:spPr bwMode="auto">
                            <a:xfrm>
                              <a:off x="4721" y="935"/>
                              <a:ext cx="406" cy="335"/>
                            </a:xfrm>
                            <a:custGeom>
                              <a:avLst/>
                              <a:gdLst>
                                <a:gd name="T0" fmla="*/ 0 w 716"/>
                                <a:gd name="T1" fmla="*/ 581 h 594"/>
                                <a:gd name="T2" fmla="*/ 711 w 716"/>
                                <a:gd name="T3" fmla="*/ 0 h 594"/>
                                <a:gd name="T4" fmla="*/ 716 w 716"/>
                                <a:gd name="T5" fmla="*/ 13 h 594"/>
                                <a:gd name="T6" fmla="*/ 3 w 716"/>
                                <a:gd name="T7" fmla="*/ 594 h 594"/>
                                <a:gd name="T8" fmla="*/ 3 w 716"/>
                                <a:gd name="T9" fmla="*/ 592 h 594"/>
                                <a:gd name="T10" fmla="*/ 0 w 716"/>
                                <a:gd name="T11" fmla="*/ 581 h 5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16" h="594">
                                  <a:moveTo>
                                    <a:pt x="0" y="581"/>
                                  </a:moveTo>
                                  <a:lnTo>
                                    <a:pt x="711" y="0"/>
                                  </a:lnTo>
                                  <a:lnTo>
                                    <a:pt x="716" y="13"/>
                                  </a:lnTo>
                                  <a:lnTo>
                                    <a:pt x="3" y="594"/>
                                  </a:lnTo>
                                  <a:lnTo>
                                    <a:pt x="3" y="592"/>
                                  </a:lnTo>
                                  <a:lnTo>
                                    <a:pt x="0" y="5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70" name="Freeform 771"/>
                          <wps:cNvSpPr>
                            <a:spLocks noChangeArrowheads="1"/>
                          </wps:cNvSpPr>
                          <wps:spPr bwMode="auto">
                            <a:xfrm>
                              <a:off x="4722" y="937"/>
                              <a:ext cx="405" cy="335"/>
                            </a:xfrm>
                            <a:custGeom>
                              <a:avLst/>
                              <a:gdLst>
                                <a:gd name="T0" fmla="*/ 0 w 717"/>
                                <a:gd name="T1" fmla="*/ 580 h 591"/>
                                <a:gd name="T2" fmla="*/ 712 w 717"/>
                                <a:gd name="T3" fmla="*/ 0 h 591"/>
                                <a:gd name="T4" fmla="*/ 715 w 717"/>
                                <a:gd name="T5" fmla="*/ 7 h 591"/>
                                <a:gd name="T6" fmla="*/ 717 w 717"/>
                                <a:gd name="T7" fmla="*/ 12 h 591"/>
                                <a:gd name="T8" fmla="*/ 6 w 717"/>
                                <a:gd name="T9" fmla="*/ 591 h 591"/>
                                <a:gd name="T10" fmla="*/ 2 w 717"/>
                                <a:gd name="T11" fmla="*/ 586 h 591"/>
                                <a:gd name="T12" fmla="*/ 0 w 717"/>
                                <a:gd name="T13" fmla="*/ 580 h 5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17" h="591">
                                  <a:moveTo>
                                    <a:pt x="0" y="580"/>
                                  </a:moveTo>
                                  <a:lnTo>
                                    <a:pt x="712" y="0"/>
                                  </a:lnTo>
                                  <a:lnTo>
                                    <a:pt x="715" y="7"/>
                                  </a:lnTo>
                                  <a:lnTo>
                                    <a:pt x="717" y="12"/>
                                  </a:lnTo>
                                  <a:lnTo>
                                    <a:pt x="6" y="591"/>
                                  </a:lnTo>
                                  <a:lnTo>
                                    <a:pt x="2" y="586"/>
                                  </a:lnTo>
                                  <a:lnTo>
                                    <a:pt x="0" y="5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71" name="Freeform 772"/>
                          <wps:cNvSpPr>
                            <a:spLocks noChangeArrowheads="1"/>
                          </wps:cNvSpPr>
                          <wps:spPr bwMode="auto">
                            <a:xfrm>
                              <a:off x="4723" y="942"/>
                              <a:ext cx="404" cy="333"/>
                            </a:xfrm>
                            <a:custGeom>
                              <a:avLst/>
                              <a:gdLst>
                                <a:gd name="T0" fmla="*/ 0 w 715"/>
                                <a:gd name="T1" fmla="*/ 581 h 589"/>
                                <a:gd name="T2" fmla="*/ 713 w 715"/>
                                <a:gd name="T3" fmla="*/ 0 h 589"/>
                                <a:gd name="T4" fmla="*/ 713 w 715"/>
                                <a:gd name="T5" fmla="*/ 0 h 589"/>
                                <a:gd name="T6" fmla="*/ 715 w 715"/>
                                <a:gd name="T7" fmla="*/ 12 h 589"/>
                                <a:gd name="T8" fmla="*/ 7 w 715"/>
                                <a:gd name="T9" fmla="*/ 589 h 589"/>
                                <a:gd name="T10" fmla="*/ 0 w 715"/>
                                <a:gd name="T11" fmla="*/ 581 h 5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15" h="589">
                                  <a:moveTo>
                                    <a:pt x="0" y="581"/>
                                  </a:moveTo>
                                  <a:lnTo>
                                    <a:pt x="713" y="0"/>
                                  </a:lnTo>
                                  <a:lnTo>
                                    <a:pt x="713" y="0"/>
                                  </a:lnTo>
                                  <a:lnTo>
                                    <a:pt x="715" y="12"/>
                                  </a:lnTo>
                                  <a:lnTo>
                                    <a:pt x="7" y="589"/>
                                  </a:lnTo>
                                  <a:lnTo>
                                    <a:pt x="0" y="5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72" name="Freeform 773"/>
                          <wps:cNvSpPr>
                            <a:spLocks noChangeArrowheads="1"/>
                          </wps:cNvSpPr>
                          <wps:spPr bwMode="auto">
                            <a:xfrm>
                              <a:off x="4726" y="945"/>
                              <a:ext cx="403" cy="332"/>
                            </a:xfrm>
                            <a:custGeom>
                              <a:avLst/>
                              <a:gdLst>
                                <a:gd name="T0" fmla="*/ 0 w 713"/>
                                <a:gd name="T1" fmla="*/ 579 h 588"/>
                                <a:gd name="T2" fmla="*/ 711 w 713"/>
                                <a:gd name="T3" fmla="*/ 0 h 588"/>
                                <a:gd name="T4" fmla="*/ 713 w 713"/>
                                <a:gd name="T5" fmla="*/ 14 h 588"/>
                                <a:gd name="T6" fmla="*/ 9 w 713"/>
                                <a:gd name="T7" fmla="*/ 588 h 588"/>
                                <a:gd name="T8" fmla="*/ 0 w 713"/>
                                <a:gd name="T9" fmla="*/ 579 h 5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3" h="588">
                                  <a:moveTo>
                                    <a:pt x="0" y="579"/>
                                  </a:moveTo>
                                  <a:lnTo>
                                    <a:pt x="711" y="0"/>
                                  </a:lnTo>
                                  <a:lnTo>
                                    <a:pt x="713" y="14"/>
                                  </a:lnTo>
                                  <a:lnTo>
                                    <a:pt x="9" y="588"/>
                                  </a:lnTo>
                                  <a:lnTo>
                                    <a:pt x="0" y="5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73" name="Freeform 774"/>
                          <wps:cNvSpPr>
                            <a:spLocks noChangeArrowheads="1"/>
                          </wps:cNvSpPr>
                          <wps:spPr bwMode="auto">
                            <a:xfrm>
                              <a:off x="4728" y="949"/>
                              <a:ext cx="401" cy="331"/>
                            </a:xfrm>
                            <a:custGeom>
                              <a:avLst/>
                              <a:gdLst>
                                <a:gd name="T0" fmla="*/ 0 w 711"/>
                                <a:gd name="T1" fmla="*/ 577 h 586"/>
                                <a:gd name="T2" fmla="*/ 708 w 711"/>
                                <a:gd name="T3" fmla="*/ 0 h 586"/>
                                <a:gd name="T4" fmla="*/ 711 w 711"/>
                                <a:gd name="T5" fmla="*/ 14 h 586"/>
                                <a:gd name="T6" fmla="*/ 9 w 711"/>
                                <a:gd name="T7" fmla="*/ 586 h 586"/>
                                <a:gd name="T8" fmla="*/ 0 w 711"/>
                                <a:gd name="T9" fmla="*/ 577 h 5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1" h="586">
                                  <a:moveTo>
                                    <a:pt x="0" y="577"/>
                                  </a:moveTo>
                                  <a:lnTo>
                                    <a:pt x="708" y="0"/>
                                  </a:lnTo>
                                  <a:lnTo>
                                    <a:pt x="711" y="14"/>
                                  </a:lnTo>
                                  <a:lnTo>
                                    <a:pt x="9" y="586"/>
                                  </a:lnTo>
                                  <a:lnTo>
                                    <a:pt x="0" y="5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74" name="Freeform 775"/>
                          <wps:cNvSpPr>
                            <a:spLocks noChangeArrowheads="1"/>
                          </wps:cNvSpPr>
                          <wps:spPr bwMode="auto">
                            <a:xfrm>
                              <a:off x="4730" y="953"/>
                              <a:ext cx="399" cy="329"/>
                            </a:xfrm>
                            <a:custGeom>
                              <a:avLst/>
                              <a:gdLst>
                                <a:gd name="T0" fmla="*/ 0 w 705"/>
                                <a:gd name="T1" fmla="*/ 574 h 583"/>
                                <a:gd name="T2" fmla="*/ 704 w 705"/>
                                <a:gd name="T3" fmla="*/ 0 h 583"/>
                                <a:gd name="T4" fmla="*/ 705 w 705"/>
                                <a:gd name="T5" fmla="*/ 14 h 583"/>
                                <a:gd name="T6" fmla="*/ 7 w 705"/>
                                <a:gd name="T7" fmla="*/ 583 h 583"/>
                                <a:gd name="T8" fmla="*/ 0 w 705"/>
                                <a:gd name="T9" fmla="*/ 574 h 5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05" h="583">
                                  <a:moveTo>
                                    <a:pt x="0" y="574"/>
                                  </a:moveTo>
                                  <a:lnTo>
                                    <a:pt x="704" y="0"/>
                                  </a:lnTo>
                                  <a:lnTo>
                                    <a:pt x="705" y="14"/>
                                  </a:lnTo>
                                  <a:lnTo>
                                    <a:pt x="7" y="583"/>
                                  </a:lnTo>
                                  <a:lnTo>
                                    <a:pt x="0" y="5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75" name="Freeform 776"/>
                          <wps:cNvSpPr>
                            <a:spLocks noChangeArrowheads="1"/>
                          </wps:cNvSpPr>
                          <wps:spPr bwMode="auto">
                            <a:xfrm>
                              <a:off x="4732" y="957"/>
                              <a:ext cx="398" cy="329"/>
                            </a:xfrm>
                            <a:custGeom>
                              <a:avLst/>
                              <a:gdLst>
                                <a:gd name="T0" fmla="*/ 0 w 704"/>
                                <a:gd name="T1" fmla="*/ 572 h 581"/>
                                <a:gd name="T2" fmla="*/ 702 w 704"/>
                                <a:gd name="T3" fmla="*/ 0 h 581"/>
                                <a:gd name="T4" fmla="*/ 704 w 704"/>
                                <a:gd name="T5" fmla="*/ 13 h 581"/>
                                <a:gd name="T6" fmla="*/ 7 w 704"/>
                                <a:gd name="T7" fmla="*/ 581 h 581"/>
                                <a:gd name="T8" fmla="*/ 0 w 704"/>
                                <a:gd name="T9" fmla="*/ 572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04" h="581">
                                  <a:moveTo>
                                    <a:pt x="0" y="572"/>
                                  </a:moveTo>
                                  <a:lnTo>
                                    <a:pt x="702" y="0"/>
                                  </a:lnTo>
                                  <a:lnTo>
                                    <a:pt x="704" y="13"/>
                                  </a:lnTo>
                                  <a:lnTo>
                                    <a:pt x="7" y="581"/>
                                  </a:lnTo>
                                  <a:lnTo>
                                    <a:pt x="0" y="5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76" name="Freeform 777"/>
                          <wps:cNvSpPr>
                            <a:spLocks noChangeArrowheads="1"/>
                          </wps:cNvSpPr>
                          <wps:spPr bwMode="auto">
                            <a:xfrm>
                              <a:off x="4735" y="961"/>
                              <a:ext cx="397" cy="327"/>
                            </a:xfrm>
                            <a:custGeom>
                              <a:avLst/>
                              <a:gdLst>
                                <a:gd name="T0" fmla="*/ 0 w 702"/>
                                <a:gd name="T1" fmla="*/ 569 h 580"/>
                                <a:gd name="T2" fmla="*/ 698 w 702"/>
                                <a:gd name="T3" fmla="*/ 0 h 580"/>
                                <a:gd name="T4" fmla="*/ 702 w 702"/>
                                <a:gd name="T5" fmla="*/ 13 h 580"/>
                                <a:gd name="T6" fmla="*/ 7 w 702"/>
                                <a:gd name="T7" fmla="*/ 580 h 580"/>
                                <a:gd name="T8" fmla="*/ 0 w 702"/>
                                <a:gd name="T9" fmla="*/ 569 h 5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02" h="580">
                                  <a:moveTo>
                                    <a:pt x="0" y="569"/>
                                  </a:moveTo>
                                  <a:lnTo>
                                    <a:pt x="698" y="0"/>
                                  </a:lnTo>
                                  <a:lnTo>
                                    <a:pt x="702" y="13"/>
                                  </a:lnTo>
                                  <a:lnTo>
                                    <a:pt x="7" y="580"/>
                                  </a:lnTo>
                                  <a:lnTo>
                                    <a:pt x="0" y="5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F25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77" name="Freeform 778"/>
                          <wps:cNvSpPr>
                            <a:spLocks noChangeArrowheads="1"/>
                          </wps:cNvSpPr>
                          <wps:spPr bwMode="auto">
                            <a:xfrm>
                              <a:off x="4737" y="964"/>
                              <a:ext cx="395" cy="327"/>
                            </a:xfrm>
                            <a:custGeom>
                              <a:avLst/>
                              <a:gdLst>
                                <a:gd name="T0" fmla="*/ 0 w 699"/>
                                <a:gd name="T1" fmla="*/ 568 h 577"/>
                                <a:gd name="T2" fmla="*/ 697 w 699"/>
                                <a:gd name="T3" fmla="*/ 0 h 577"/>
                                <a:gd name="T4" fmla="*/ 699 w 699"/>
                                <a:gd name="T5" fmla="*/ 14 h 577"/>
                                <a:gd name="T6" fmla="*/ 9 w 699"/>
                                <a:gd name="T7" fmla="*/ 577 h 577"/>
                                <a:gd name="T8" fmla="*/ 0 w 699"/>
                                <a:gd name="T9" fmla="*/ 568 h 5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99" h="577">
                                  <a:moveTo>
                                    <a:pt x="0" y="568"/>
                                  </a:moveTo>
                                  <a:lnTo>
                                    <a:pt x="697" y="0"/>
                                  </a:lnTo>
                                  <a:lnTo>
                                    <a:pt x="699" y="14"/>
                                  </a:lnTo>
                                  <a:lnTo>
                                    <a:pt x="9" y="577"/>
                                  </a:lnTo>
                                  <a:lnTo>
                                    <a:pt x="0" y="5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AA123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78" name="Freeform 779"/>
                          <wps:cNvSpPr>
                            <a:spLocks noChangeArrowheads="1"/>
                          </wps:cNvSpPr>
                          <wps:spPr bwMode="auto">
                            <a:xfrm>
                              <a:off x="4738" y="968"/>
                              <a:ext cx="395" cy="326"/>
                            </a:xfrm>
                            <a:custGeom>
                              <a:avLst/>
                              <a:gdLst>
                                <a:gd name="T0" fmla="*/ 0 w 697"/>
                                <a:gd name="T1" fmla="*/ 567 h 575"/>
                                <a:gd name="T2" fmla="*/ 695 w 697"/>
                                <a:gd name="T3" fmla="*/ 0 h 575"/>
                                <a:gd name="T4" fmla="*/ 697 w 697"/>
                                <a:gd name="T5" fmla="*/ 14 h 575"/>
                                <a:gd name="T6" fmla="*/ 9 w 697"/>
                                <a:gd name="T7" fmla="*/ 575 h 575"/>
                                <a:gd name="T8" fmla="*/ 0 w 697"/>
                                <a:gd name="T9" fmla="*/ 567 h 5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97" h="575">
                                  <a:moveTo>
                                    <a:pt x="0" y="567"/>
                                  </a:moveTo>
                                  <a:lnTo>
                                    <a:pt x="695" y="0"/>
                                  </a:lnTo>
                                  <a:lnTo>
                                    <a:pt x="697" y="14"/>
                                  </a:lnTo>
                                  <a:lnTo>
                                    <a:pt x="9" y="575"/>
                                  </a:lnTo>
                                  <a:lnTo>
                                    <a:pt x="0" y="5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A421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79" name="Freeform 780"/>
                          <wps:cNvSpPr>
                            <a:spLocks noChangeArrowheads="1"/>
                          </wps:cNvSpPr>
                          <wps:spPr bwMode="auto">
                            <a:xfrm>
                              <a:off x="4742" y="973"/>
                              <a:ext cx="392" cy="323"/>
                            </a:xfrm>
                            <a:custGeom>
                              <a:avLst/>
                              <a:gdLst>
                                <a:gd name="T0" fmla="*/ 0 w 694"/>
                                <a:gd name="T1" fmla="*/ 563 h 572"/>
                                <a:gd name="T2" fmla="*/ 690 w 694"/>
                                <a:gd name="T3" fmla="*/ 0 h 572"/>
                                <a:gd name="T4" fmla="*/ 694 w 694"/>
                                <a:gd name="T5" fmla="*/ 14 h 572"/>
                                <a:gd name="T6" fmla="*/ 9 w 694"/>
                                <a:gd name="T7" fmla="*/ 572 h 572"/>
                                <a:gd name="T8" fmla="*/ 6 w 694"/>
                                <a:gd name="T9" fmla="*/ 570 h 572"/>
                                <a:gd name="T10" fmla="*/ 0 w 694"/>
                                <a:gd name="T11" fmla="*/ 563 h 5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94" h="572">
                                  <a:moveTo>
                                    <a:pt x="0" y="563"/>
                                  </a:moveTo>
                                  <a:lnTo>
                                    <a:pt x="690" y="0"/>
                                  </a:lnTo>
                                  <a:lnTo>
                                    <a:pt x="694" y="14"/>
                                  </a:lnTo>
                                  <a:lnTo>
                                    <a:pt x="9" y="572"/>
                                  </a:lnTo>
                                  <a:lnTo>
                                    <a:pt x="6" y="570"/>
                                  </a:lnTo>
                                  <a:lnTo>
                                    <a:pt x="0" y="5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A71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80" name="Freeform 781"/>
                          <wps:cNvSpPr>
                            <a:spLocks noChangeArrowheads="1"/>
                          </wps:cNvSpPr>
                          <wps:spPr bwMode="auto">
                            <a:xfrm>
                              <a:off x="4744" y="976"/>
                              <a:ext cx="390" cy="320"/>
                            </a:xfrm>
                            <a:custGeom>
                              <a:avLst/>
                              <a:gdLst>
                                <a:gd name="T0" fmla="*/ 0 w 690"/>
                                <a:gd name="T1" fmla="*/ 561 h 567"/>
                                <a:gd name="T2" fmla="*/ 688 w 690"/>
                                <a:gd name="T3" fmla="*/ 0 h 567"/>
                                <a:gd name="T4" fmla="*/ 690 w 690"/>
                                <a:gd name="T5" fmla="*/ 11 h 567"/>
                                <a:gd name="T6" fmla="*/ 688 w 690"/>
                                <a:gd name="T7" fmla="*/ 14 h 567"/>
                                <a:gd name="T8" fmla="*/ 10 w 690"/>
                                <a:gd name="T9" fmla="*/ 567 h 567"/>
                                <a:gd name="T10" fmla="*/ 2 w 690"/>
                                <a:gd name="T11" fmla="*/ 563 h 567"/>
                                <a:gd name="T12" fmla="*/ 0 w 690"/>
                                <a:gd name="T13" fmla="*/ 561 h 5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90" h="567">
                                  <a:moveTo>
                                    <a:pt x="0" y="561"/>
                                  </a:moveTo>
                                  <a:lnTo>
                                    <a:pt x="688" y="0"/>
                                  </a:lnTo>
                                  <a:lnTo>
                                    <a:pt x="690" y="11"/>
                                  </a:lnTo>
                                  <a:lnTo>
                                    <a:pt x="688" y="14"/>
                                  </a:lnTo>
                                  <a:lnTo>
                                    <a:pt x="10" y="567"/>
                                  </a:lnTo>
                                  <a:lnTo>
                                    <a:pt x="2" y="563"/>
                                  </a:lnTo>
                                  <a:lnTo>
                                    <a:pt x="0" y="5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AC19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81" name="Freeform 782"/>
                          <wps:cNvSpPr>
                            <a:spLocks noChangeArrowheads="1"/>
                          </wps:cNvSpPr>
                          <wps:spPr bwMode="auto">
                            <a:xfrm>
                              <a:off x="4747" y="981"/>
                              <a:ext cx="387" cy="318"/>
                            </a:xfrm>
                            <a:custGeom>
                              <a:avLst/>
                              <a:gdLst>
                                <a:gd name="T0" fmla="*/ 0 w 685"/>
                                <a:gd name="T1" fmla="*/ 558 h 563"/>
                                <a:gd name="T2" fmla="*/ 685 w 685"/>
                                <a:gd name="T3" fmla="*/ 0 h 563"/>
                                <a:gd name="T4" fmla="*/ 685 w 685"/>
                                <a:gd name="T5" fmla="*/ 4 h 563"/>
                                <a:gd name="T6" fmla="*/ 679 w 685"/>
                                <a:gd name="T7" fmla="*/ 18 h 563"/>
                                <a:gd name="T8" fmla="*/ 359 w 685"/>
                                <a:gd name="T9" fmla="*/ 279 h 563"/>
                                <a:gd name="T10" fmla="*/ 359 w 685"/>
                                <a:gd name="T11" fmla="*/ 279 h 563"/>
                                <a:gd name="T12" fmla="*/ 359 w 685"/>
                                <a:gd name="T13" fmla="*/ 281 h 563"/>
                                <a:gd name="T14" fmla="*/ 11 w 685"/>
                                <a:gd name="T15" fmla="*/ 563 h 563"/>
                                <a:gd name="T16" fmla="*/ 0 w 685"/>
                                <a:gd name="T17" fmla="*/ 558 h 5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85" h="563">
                                  <a:moveTo>
                                    <a:pt x="0" y="558"/>
                                  </a:moveTo>
                                  <a:lnTo>
                                    <a:pt x="685" y="0"/>
                                  </a:lnTo>
                                  <a:lnTo>
                                    <a:pt x="685" y="4"/>
                                  </a:lnTo>
                                  <a:lnTo>
                                    <a:pt x="679" y="18"/>
                                  </a:lnTo>
                                  <a:lnTo>
                                    <a:pt x="359" y="279"/>
                                  </a:lnTo>
                                  <a:lnTo>
                                    <a:pt x="359" y="279"/>
                                  </a:lnTo>
                                  <a:lnTo>
                                    <a:pt x="359" y="281"/>
                                  </a:lnTo>
                                  <a:lnTo>
                                    <a:pt x="11" y="563"/>
                                  </a:lnTo>
                                  <a:lnTo>
                                    <a:pt x="0" y="5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AF15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82" name="Freeform 783"/>
                          <wps:cNvSpPr>
                            <a:spLocks noChangeArrowheads="1"/>
                          </wps:cNvSpPr>
                          <wps:spPr bwMode="auto">
                            <a:xfrm>
                              <a:off x="4749" y="984"/>
                              <a:ext cx="383" cy="316"/>
                            </a:xfrm>
                            <a:custGeom>
                              <a:avLst/>
                              <a:gdLst>
                                <a:gd name="T0" fmla="*/ 0 w 678"/>
                                <a:gd name="T1" fmla="*/ 553 h 560"/>
                                <a:gd name="T2" fmla="*/ 678 w 678"/>
                                <a:gd name="T3" fmla="*/ 0 h 560"/>
                                <a:gd name="T4" fmla="*/ 672 w 678"/>
                                <a:gd name="T5" fmla="*/ 22 h 560"/>
                                <a:gd name="T6" fmla="*/ 372 w 678"/>
                                <a:gd name="T7" fmla="*/ 267 h 560"/>
                                <a:gd name="T8" fmla="*/ 354 w 678"/>
                                <a:gd name="T9" fmla="*/ 272 h 560"/>
                                <a:gd name="T10" fmla="*/ 352 w 678"/>
                                <a:gd name="T11" fmla="*/ 283 h 560"/>
                                <a:gd name="T12" fmla="*/ 11 w 678"/>
                                <a:gd name="T13" fmla="*/ 560 h 560"/>
                                <a:gd name="T14" fmla="*/ 0 w 678"/>
                                <a:gd name="T15" fmla="*/ 553 h 5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78" h="560">
                                  <a:moveTo>
                                    <a:pt x="0" y="553"/>
                                  </a:moveTo>
                                  <a:lnTo>
                                    <a:pt x="678" y="0"/>
                                  </a:lnTo>
                                  <a:lnTo>
                                    <a:pt x="672" y="22"/>
                                  </a:lnTo>
                                  <a:lnTo>
                                    <a:pt x="372" y="267"/>
                                  </a:lnTo>
                                  <a:lnTo>
                                    <a:pt x="354" y="272"/>
                                  </a:lnTo>
                                  <a:lnTo>
                                    <a:pt x="352" y="283"/>
                                  </a:lnTo>
                                  <a:lnTo>
                                    <a:pt x="11" y="560"/>
                                  </a:lnTo>
                                  <a:lnTo>
                                    <a:pt x="0" y="5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B013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83" name="Freeform 784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3" y="991"/>
                              <a:ext cx="378" cy="312"/>
                            </a:xfrm>
                            <a:custGeom>
                              <a:avLst/>
                              <a:gdLst>
                                <a:gd name="T0" fmla="*/ 0 w 668"/>
                                <a:gd name="T1" fmla="*/ 545 h 552"/>
                                <a:gd name="T2" fmla="*/ 348 w 668"/>
                                <a:gd name="T3" fmla="*/ 263 h 552"/>
                                <a:gd name="T4" fmla="*/ 345 w 668"/>
                                <a:gd name="T5" fmla="*/ 281 h 552"/>
                                <a:gd name="T6" fmla="*/ 12 w 668"/>
                                <a:gd name="T7" fmla="*/ 552 h 552"/>
                                <a:gd name="T8" fmla="*/ 0 w 668"/>
                                <a:gd name="T9" fmla="*/ 545 h 552"/>
                                <a:gd name="T10" fmla="*/ 348 w 668"/>
                                <a:gd name="T11" fmla="*/ 261 h 552"/>
                                <a:gd name="T12" fmla="*/ 668 w 668"/>
                                <a:gd name="T13" fmla="*/ 0 h 552"/>
                                <a:gd name="T14" fmla="*/ 663 w 668"/>
                                <a:gd name="T15" fmla="*/ 21 h 552"/>
                                <a:gd name="T16" fmla="*/ 384 w 668"/>
                                <a:gd name="T17" fmla="*/ 249 h 552"/>
                                <a:gd name="T18" fmla="*/ 348 w 668"/>
                                <a:gd name="T19" fmla="*/ 261 h 5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68" h="552">
                                  <a:moveTo>
                                    <a:pt x="0" y="545"/>
                                  </a:moveTo>
                                  <a:lnTo>
                                    <a:pt x="348" y="263"/>
                                  </a:lnTo>
                                  <a:lnTo>
                                    <a:pt x="345" y="281"/>
                                  </a:lnTo>
                                  <a:lnTo>
                                    <a:pt x="12" y="552"/>
                                  </a:lnTo>
                                  <a:lnTo>
                                    <a:pt x="0" y="545"/>
                                  </a:lnTo>
                                  <a:close/>
                                  <a:moveTo>
                                    <a:pt x="348" y="261"/>
                                  </a:moveTo>
                                  <a:lnTo>
                                    <a:pt x="668" y="0"/>
                                  </a:lnTo>
                                  <a:lnTo>
                                    <a:pt x="663" y="21"/>
                                  </a:lnTo>
                                  <a:lnTo>
                                    <a:pt x="384" y="249"/>
                                  </a:lnTo>
                                  <a:lnTo>
                                    <a:pt x="348" y="2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B31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84" name="Freeform 785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6" y="996"/>
                              <a:ext cx="373" cy="307"/>
                            </a:xfrm>
                            <a:custGeom>
                              <a:avLst/>
                              <a:gdLst>
                                <a:gd name="T0" fmla="*/ 0 w 661"/>
                                <a:gd name="T1" fmla="*/ 538 h 543"/>
                                <a:gd name="T2" fmla="*/ 341 w 661"/>
                                <a:gd name="T3" fmla="*/ 261 h 543"/>
                                <a:gd name="T4" fmla="*/ 338 w 661"/>
                                <a:gd name="T5" fmla="*/ 279 h 543"/>
                                <a:gd name="T6" fmla="*/ 13 w 661"/>
                                <a:gd name="T7" fmla="*/ 543 h 543"/>
                                <a:gd name="T8" fmla="*/ 0 w 661"/>
                                <a:gd name="T9" fmla="*/ 538 h 543"/>
                                <a:gd name="T10" fmla="*/ 361 w 661"/>
                                <a:gd name="T11" fmla="*/ 245 h 543"/>
                                <a:gd name="T12" fmla="*/ 661 w 661"/>
                                <a:gd name="T13" fmla="*/ 0 h 543"/>
                                <a:gd name="T14" fmla="*/ 654 w 661"/>
                                <a:gd name="T15" fmla="*/ 21 h 543"/>
                                <a:gd name="T16" fmla="*/ 395 w 661"/>
                                <a:gd name="T17" fmla="*/ 232 h 543"/>
                                <a:gd name="T18" fmla="*/ 361 w 661"/>
                                <a:gd name="T19" fmla="*/ 245 h 5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61" h="543">
                                  <a:moveTo>
                                    <a:pt x="0" y="538"/>
                                  </a:moveTo>
                                  <a:lnTo>
                                    <a:pt x="341" y="261"/>
                                  </a:lnTo>
                                  <a:lnTo>
                                    <a:pt x="338" y="279"/>
                                  </a:lnTo>
                                  <a:lnTo>
                                    <a:pt x="13" y="543"/>
                                  </a:lnTo>
                                  <a:lnTo>
                                    <a:pt x="0" y="538"/>
                                  </a:lnTo>
                                  <a:close/>
                                  <a:moveTo>
                                    <a:pt x="361" y="245"/>
                                  </a:moveTo>
                                  <a:lnTo>
                                    <a:pt x="661" y="0"/>
                                  </a:lnTo>
                                  <a:lnTo>
                                    <a:pt x="654" y="21"/>
                                  </a:lnTo>
                                  <a:lnTo>
                                    <a:pt x="395" y="232"/>
                                  </a:lnTo>
                                  <a:lnTo>
                                    <a:pt x="361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B607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85" name="Freeform 786"/>
                          <wps:cNvSpPr>
                            <a:spLocks noChangeArrowheads="1"/>
                          </wps:cNvSpPr>
                          <wps:spPr bwMode="auto">
                            <a:xfrm>
                              <a:off x="4760" y="1002"/>
                              <a:ext cx="367" cy="303"/>
                            </a:xfrm>
                            <a:custGeom>
                              <a:avLst/>
                              <a:gdLst>
                                <a:gd name="T0" fmla="*/ 0 w 651"/>
                                <a:gd name="T1" fmla="*/ 531 h 537"/>
                                <a:gd name="T2" fmla="*/ 333 w 651"/>
                                <a:gd name="T3" fmla="*/ 260 h 537"/>
                                <a:gd name="T4" fmla="*/ 329 w 651"/>
                                <a:gd name="T5" fmla="*/ 277 h 537"/>
                                <a:gd name="T6" fmla="*/ 11 w 651"/>
                                <a:gd name="T7" fmla="*/ 537 h 537"/>
                                <a:gd name="T8" fmla="*/ 0 w 651"/>
                                <a:gd name="T9" fmla="*/ 531 h 537"/>
                                <a:gd name="T10" fmla="*/ 372 w 651"/>
                                <a:gd name="T11" fmla="*/ 228 h 537"/>
                                <a:gd name="T12" fmla="*/ 651 w 651"/>
                                <a:gd name="T13" fmla="*/ 0 h 537"/>
                                <a:gd name="T14" fmla="*/ 644 w 651"/>
                                <a:gd name="T15" fmla="*/ 22 h 537"/>
                                <a:gd name="T16" fmla="*/ 406 w 651"/>
                                <a:gd name="T17" fmla="*/ 215 h 537"/>
                                <a:gd name="T18" fmla="*/ 372 w 651"/>
                                <a:gd name="T19" fmla="*/ 228 h 5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51" h="537">
                                  <a:moveTo>
                                    <a:pt x="0" y="531"/>
                                  </a:moveTo>
                                  <a:lnTo>
                                    <a:pt x="333" y="260"/>
                                  </a:lnTo>
                                  <a:lnTo>
                                    <a:pt x="329" y="277"/>
                                  </a:lnTo>
                                  <a:lnTo>
                                    <a:pt x="11" y="537"/>
                                  </a:lnTo>
                                  <a:lnTo>
                                    <a:pt x="0" y="531"/>
                                  </a:lnTo>
                                  <a:close/>
                                  <a:moveTo>
                                    <a:pt x="372" y="228"/>
                                  </a:moveTo>
                                  <a:lnTo>
                                    <a:pt x="651" y="0"/>
                                  </a:lnTo>
                                  <a:lnTo>
                                    <a:pt x="644" y="22"/>
                                  </a:lnTo>
                                  <a:lnTo>
                                    <a:pt x="406" y="215"/>
                                  </a:lnTo>
                                  <a:lnTo>
                                    <a:pt x="372" y="2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BB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86" name="Freeform 787"/>
                          <wps:cNvSpPr>
                            <a:spLocks noChangeArrowheads="1"/>
                          </wps:cNvSpPr>
                          <wps:spPr bwMode="auto">
                            <a:xfrm>
                              <a:off x="4763" y="1008"/>
                              <a:ext cx="363" cy="299"/>
                            </a:xfrm>
                            <a:custGeom>
                              <a:avLst/>
                              <a:gdLst>
                                <a:gd name="T0" fmla="*/ 0 w 641"/>
                                <a:gd name="T1" fmla="*/ 522 h 529"/>
                                <a:gd name="T2" fmla="*/ 325 w 641"/>
                                <a:gd name="T3" fmla="*/ 258 h 529"/>
                                <a:gd name="T4" fmla="*/ 321 w 641"/>
                                <a:gd name="T5" fmla="*/ 277 h 529"/>
                                <a:gd name="T6" fmla="*/ 12 w 641"/>
                                <a:gd name="T7" fmla="*/ 529 h 529"/>
                                <a:gd name="T8" fmla="*/ 0 w 641"/>
                                <a:gd name="T9" fmla="*/ 522 h 529"/>
                                <a:gd name="T10" fmla="*/ 382 w 641"/>
                                <a:gd name="T11" fmla="*/ 211 h 529"/>
                                <a:gd name="T12" fmla="*/ 641 w 641"/>
                                <a:gd name="T13" fmla="*/ 0 h 529"/>
                                <a:gd name="T14" fmla="*/ 634 w 641"/>
                                <a:gd name="T15" fmla="*/ 21 h 529"/>
                                <a:gd name="T16" fmla="*/ 417 w 641"/>
                                <a:gd name="T17" fmla="*/ 199 h 529"/>
                                <a:gd name="T18" fmla="*/ 382 w 641"/>
                                <a:gd name="T19" fmla="*/ 211 h 5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41" h="529">
                                  <a:moveTo>
                                    <a:pt x="0" y="522"/>
                                  </a:moveTo>
                                  <a:lnTo>
                                    <a:pt x="325" y="258"/>
                                  </a:lnTo>
                                  <a:lnTo>
                                    <a:pt x="321" y="277"/>
                                  </a:lnTo>
                                  <a:lnTo>
                                    <a:pt x="12" y="529"/>
                                  </a:lnTo>
                                  <a:lnTo>
                                    <a:pt x="0" y="522"/>
                                  </a:lnTo>
                                  <a:close/>
                                  <a:moveTo>
                                    <a:pt x="382" y="211"/>
                                  </a:moveTo>
                                  <a:lnTo>
                                    <a:pt x="641" y="0"/>
                                  </a:lnTo>
                                  <a:lnTo>
                                    <a:pt x="634" y="21"/>
                                  </a:lnTo>
                                  <a:lnTo>
                                    <a:pt x="417" y="199"/>
                                  </a:lnTo>
                                  <a:lnTo>
                                    <a:pt x="382" y="2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BE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87" name="Freeform 788"/>
                          <wps:cNvSpPr>
                            <a:spLocks noChangeArrowheads="1"/>
                          </wps:cNvSpPr>
                          <wps:spPr bwMode="auto">
                            <a:xfrm>
                              <a:off x="4765" y="1015"/>
                              <a:ext cx="358" cy="294"/>
                            </a:xfrm>
                            <a:custGeom>
                              <a:avLst/>
                              <a:gdLst>
                                <a:gd name="T0" fmla="*/ 0 w 633"/>
                                <a:gd name="T1" fmla="*/ 515 h 520"/>
                                <a:gd name="T2" fmla="*/ 318 w 633"/>
                                <a:gd name="T3" fmla="*/ 255 h 520"/>
                                <a:gd name="T4" fmla="*/ 315 w 633"/>
                                <a:gd name="T5" fmla="*/ 275 h 520"/>
                                <a:gd name="T6" fmla="*/ 12 w 633"/>
                                <a:gd name="T7" fmla="*/ 520 h 520"/>
                                <a:gd name="T8" fmla="*/ 0 w 633"/>
                                <a:gd name="T9" fmla="*/ 515 h 520"/>
                                <a:gd name="T10" fmla="*/ 395 w 633"/>
                                <a:gd name="T11" fmla="*/ 193 h 520"/>
                                <a:gd name="T12" fmla="*/ 633 w 633"/>
                                <a:gd name="T13" fmla="*/ 0 h 520"/>
                                <a:gd name="T14" fmla="*/ 626 w 633"/>
                                <a:gd name="T15" fmla="*/ 21 h 520"/>
                                <a:gd name="T16" fmla="*/ 428 w 633"/>
                                <a:gd name="T17" fmla="*/ 181 h 520"/>
                                <a:gd name="T18" fmla="*/ 395 w 633"/>
                                <a:gd name="T19" fmla="*/ 193 h 5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33" h="520">
                                  <a:moveTo>
                                    <a:pt x="0" y="515"/>
                                  </a:moveTo>
                                  <a:lnTo>
                                    <a:pt x="318" y="255"/>
                                  </a:lnTo>
                                  <a:lnTo>
                                    <a:pt x="315" y="275"/>
                                  </a:lnTo>
                                  <a:lnTo>
                                    <a:pt x="12" y="520"/>
                                  </a:lnTo>
                                  <a:lnTo>
                                    <a:pt x="0" y="515"/>
                                  </a:lnTo>
                                  <a:close/>
                                  <a:moveTo>
                                    <a:pt x="395" y="193"/>
                                  </a:moveTo>
                                  <a:lnTo>
                                    <a:pt x="633" y="0"/>
                                  </a:lnTo>
                                  <a:lnTo>
                                    <a:pt x="626" y="21"/>
                                  </a:lnTo>
                                  <a:lnTo>
                                    <a:pt x="428" y="181"/>
                                  </a:lnTo>
                                  <a:lnTo>
                                    <a:pt x="395" y="1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BF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88" name="Freeform 789"/>
                          <wps:cNvSpPr>
                            <a:spLocks noChangeArrowheads="1"/>
                          </wps:cNvSpPr>
                          <wps:spPr bwMode="auto">
                            <a:xfrm>
                              <a:off x="4770" y="1020"/>
                              <a:ext cx="351" cy="290"/>
                            </a:xfrm>
                            <a:custGeom>
                              <a:avLst/>
                              <a:gdLst>
                                <a:gd name="T0" fmla="*/ 0 w 622"/>
                                <a:gd name="T1" fmla="*/ 508 h 514"/>
                                <a:gd name="T2" fmla="*/ 309 w 622"/>
                                <a:gd name="T3" fmla="*/ 256 h 514"/>
                                <a:gd name="T4" fmla="*/ 306 w 622"/>
                                <a:gd name="T5" fmla="*/ 274 h 514"/>
                                <a:gd name="T6" fmla="*/ 11 w 622"/>
                                <a:gd name="T7" fmla="*/ 514 h 514"/>
                                <a:gd name="T8" fmla="*/ 0 w 622"/>
                                <a:gd name="T9" fmla="*/ 508 h 514"/>
                                <a:gd name="T10" fmla="*/ 405 w 622"/>
                                <a:gd name="T11" fmla="*/ 178 h 514"/>
                                <a:gd name="T12" fmla="*/ 622 w 622"/>
                                <a:gd name="T13" fmla="*/ 0 h 514"/>
                                <a:gd name="T14" fmla="*/ 615 w 622"/>
                                <a:gd name="T15" fmla="*/ 22 h 514"/>
                                <a:gd name="T16" fmla="*/ 439 w 622"/>
                                <a:gd name="T17" fmla="*/ 165 h 514"/>
                                <a:gd name="T18" fmla="*/ 405 w 622"/>
                                <a:gd name="T19" fmla="*/ 178 h 5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22" h="514">
                                  <a:moveTo>
                                    <a:pt x="0" y="508"/>
                                  </a:moveTo>
                                  <a:lnTo>
                                    <a:pt x="309" y="256"/>
                                  </a:lnTo>
                                  <a:lnTo>
                                    <a:pt x="306" y="274"/>
                                  </a:lnTo>
                                  <a:lnTo>
                                    <a:pt x="11" y="514"/>
                                  </a:lnTo>
                                  <a:lnTo>
                                    <a:pt x="0" y="508"/>
                                  </a:lnTo>
                                  <a:close/>
                                  <a:moveTo>
                                    <a:pt x="405" y="178"/>
                                  </a:moveTo>
                                  <a:lnTo>
                                    <a:pt x="622" y="0"/>
                                  </a:lnTo>
                                  <a:lnTo>
                                    <a:pt x="615" y="22"/>
                                  </a:lnTo>
                                  <a:lnTo>
                                    <a:pt x="439" y="165"/>
                                  </a:lnTo>
                                  <a:lnTo>
                                    <a:pt x="405" y="1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C1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89" name="Freeform 790"/>
                          <wps:cNvSpPr>
                            <a:spLocks noChangeArrowheads="1"/>
                          </wps:cNvSpPr>
                          <wps:spPr bwMode="auto">
                            <a:xfrm>
                              <a:off x="4773" y="1026"/>
                              <a:ext cx="346" cy="287"/>
                            </a:xfrm>
                            <a:custGeom>
                              <a:avLst/>
                              <a:gdLst>
                                <a:gd name="T0" fmla="*/ 0 w 614"/>
                                <a:gd name="T1" fmla="*/ 499 h 506"/>
                                <a:gd name="T2" fmla="*/ 303 w 614"/>
                                <a:gd name="T3" fmla="*/ 254 h 506"/>
                                <a:gd name="T4" fmla="*/ 299 w 614"/>
                                <a:gd name="T5" fmla="*/ 272 h 506"/>
                                <a:gd name="T6" fmla="*/ 11 w 614"/>
                                <a:gd name="T7" fmla="*/ 506 h 506"/>
                                <a:gd name="T8" fmla="*/ 0 w 614"/>
                                <a:gd name="T9" fmla="*/ 499 h 506"/>
                                <a:gd name="T10" fmla="*/ 416 w 614"/>
                                <a:gd name="T11" fmla="*/ 160 h 506"/>
                                <a:gd name="T12" fmla="*/ 614 w 614"/>
                                <a:gd name="T13" fmla="*/ 0 h 506"/>
                                <a:gd name="T14" fmla="*/ 608 w 614"/>
                                <a:gd name="T15" fmla="*/ 19 h 506"/>
                                <a:gd name="T16" fmla="*/ 607 w 614"/>
                                <a:gd name="T17" fmla="*/ 21 h 506"/>
                                <a:gd name="T18" fmla="*/ 452 w 614"/>
                                <a:gd name="T19" fmla="*/ 147 h 506"/>
                                <a:gd name="T20" fmla="*/ 450 w 614"/>
                                <a:gd name="T21" fmla="*/ 147 h 506"/>
                                <a:gd name="T22" fmla="*/ 416 w 614"/>
                                <a:gd name="T23" fmla="*/ 160 h 5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614" h="506">
                                  <a:moveTo>
                                    <a:pt x="0" y="499"/>
                                  </a:moveTo>
                                  <a:lnTo>
                                    <a:pt x="303" y="254"/>
                                  </a:lnTo>
                                  <a:lnTo>
                                    <a:pt x="299" y="272"/>
                                  </a:lnTo>
                                  <a:lnTo>
                                    <a:pt x="11" y="506"/>
                                  </a:lnTo>
                                  <a:lnTo>
                                    <a:pt x="0" y="499"/>
                                  </a:lnTo>
                                  <a:close/>
                                  <a:moveTo>
                                    <a:pt x="416" y="160"/>
                                  </a:moveTo>
                                  <a:lnTo>
                                    <a:pt x="614" y="0"/>
                                  </a:lnTo>
                                  <a:lnTo>
                                    <a:pt x="608" y="19"/>
                                  </a:lnTo>
                                  <a:lnTo>
                                    <a:pt x="607" y="21"/>
                                  </a:lnTo>
                                  <a:lnTo>
                                    <a:pt x="452" y="147"/>
                                  </a:lnTo>
                                  <a:lnTo>
                                    <a:pt x="450" y="147"/>
                                  </a:lnTo>
                                  <a:lnTo>
                                    <a:pt x="416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C3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90" name="Freeform 791"/>
                          <wps:cNvSpPr>
                            <a:spLocks noChangeArrowheads="1"/>
                          </wps:cNvSpPr>
                          <wps:spPr bwMode="auto">
                            <a:xfrm>
                              <a:off x="4776" y="1033"/>
                              <a:ext cx="342" cy="280"/>
                            </a:xfrm>
                            <a:custGeom>
                              <a:avLst/>
                              <a:gdLst>
                                <a:gd name="T0" fmla="*/ 0 w 604"/>
                                <a:gd name="T1" fmla="*/ 492 h 497"/>
                                <a:gd name="T2" fmla="*/ 295 w 604"/>
                                <a:gd name="T3" fmla="*/ 252 h 497"/>
                                <a:gd name="T4" fmla="*/ 291 w 604"/>
                                <a:gd name="T5" fmla="*/ 270 h 497"/>
                                <a:gd name="T6" fmla="*/ 12 w 604"/>
                                <a:gd name="T7" fmla="*/ 497 h 497"/>
                                <a:gd name="T8" fmla="*/ 0 w 604"/>
                                <a:gd name="T9" fmla="*/ 492 h 497"/>
                                <a:gd name="T10" fmla="*/ 428 w 604"/>
                                <a:gd name="T11" fmla="*/ 143 h 497"/>
                                <a:gd name="T12" fmla="*/ 604 w 604"/>
                                <a:gd name="T13" fmla="*/ 0 h 497"/>
                                <a:gd name="T14" fmla="*/ 602 w 604"/>
                                <a:gd name="T15" fmla="*/ 8 h 497"/>
                                <a:gd name="T16" fmla="*/ 597 w 604"/>
                                <a:gd name="T17" fmla="*/ 21 h 497"/>
                                <a:gd name="T18" fmla="*/ 464 w 604"/>
                                <a:gd name="T19" fmla="*/ 129 h 497"/>
                                <a:gd name="T20" fmla="*/ 444 w 604"/>
                                <a:gd name="T21" fmla="*/ 136 h 497"/>
                                <a:gd name="T22" fmla="*/ 428 w 604"/>
                                <a:gd name="T23" fmla="*/ 143 h 4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604" h="497">
                                  <a:moveTo>
                                    <a:pt x="0" y="492"/>
                                  </a:moveTo>
                                  <a:lnTo>
                                    <a:pt x="295" y="252"/>
                                  </a:lnTo>
                                  <a:lnTo>
                                    <a:pt x="291" y="270"/>
                                  </a:lnTo>
                                  <a:lnTo>
                                    <a:pt x="12" y="497"/>
                                  </a:lnTo>
                                  <a:lnTo>
                                    <a:pt x="0" y="492"/>
                                  </a:lnTo>
                                  <a:close/>
                                  <a:moveTo>
                                    <a:pt x="428" y="143"/>
                                  </a:moveTo>
                                  <a:lnTo>
                                    <a:pt x="604" y="0"/>
                                  </a:lnTo>
                                  <a:lnTo>
                                    <a:pt x="602" y="8"/>
                                  </a:lnTo>
                                  <a:lnTo>
                                    <a:pt x="597" y="21"/>
                                  </a:lnTo>
                                  <a:lnTo>
                                    <a:pt x="464" y="129"/>
                                  </a:lnTo>
                                  <a:lnTo>
                                    <a:pt x="444" y="136"/>
                                  </a:lnTo>
                                  <a:lnTo>
                                    <a:pt x="428" y="1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C4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91" name="Freeform 792"/>
                          <wps:cNvSpPr>
                            <a:spLocks noChangeArrowheads="1"/>
                          </wps:cNvSpPr>
                          <wps:spPr bwMode="auto">
                            <a:xfrm>
                              <a:off x="4779" y="1039"/>
                              <a:ext cx="337" cy="277"/>
                            </a:xfrm>
                            <a:custGeom>
                              <a:avLst/>
                              <a:gdLst>
                                <a:gd name="T0" fmla="*/ 0 w 596"/>
                                <a:gd name="T1" fmla="*/ 485 h 491"/>
                                <a:gd name="T2" fmla="*/ 288 w 596"/>
                                <a:gd name="T3" fmla="*/ 251 h 491"/>
                                <a:gd name="T4" fmla="*/ 284 w 596"/>
                                <a:gd name="T5" fmla="*/ 270 h 491"/>
                                <a:gd name="T6" fmla="*/ 12 w 596"/>
                                <a:gd name="T7" fmla="*/ 491 h 491"/>
                                <a:gd name="T8" fmla="*/ 0 w 596"/>
                                <a:gd name="T9" fmla="*/ 485 h 491"/>
                                <a:gd name="T10" fmla="*/ 441 w 596"/>
                                <a:gd name="T11" fmla="*/ 126 h 491"/>
                                <a:gd name="T12" fmla="*/ 596 w 596"/>
                                <a:gd name="T13" fmla="*/ 0 h 491"/>
                                <a:gd name="T14" fmla="*/ 587 w 596"/>
                                <a:gd name="T15" fmla="*/ 23 h 491"/>
                                <a:gd name="T16" fmla="*/ 476 w 596"/>
                                <a:gd name="T17" fmla="*/ 112 h 491"/>
                                <a:gd name="T18" fmla="*/ 441 w 596"/>
                                <a:gd name="T19" fmla="*/ 126 h 4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96" h="491">
                                  <a:moveTo>
                                    <a:pt x="0" y="485"/>
                                  </a:moveTo>
                                  <a:lnTo>
                                    <a:pt x="288" y="251"/>
                                  </a:lnTo>
                                  <a:lnTo>
                                    <a:pt x="284" y="270"/>
                                  </a:lnTo>
                                  <a:lnTo>
                                    <a:pt x="12" y="491"/>
                                  </a:lnTo>
                                  <a:lnTo>
                                    <a:pt x="0" y="485"/>
                                  </a:lnTo>
                                  <a:close/>
                                  <a:moveTo>
                                    <a:pt x="441" y="126"/>
                                  </a:moveTo>
                                  <a:lnTo>
                                    <a:pt x="596" y="0"/>
                                  </a:lnTo>
                                  <a:lnTo>
                                    <a:pt x="587" y="23"/>
                                  </a:lnTo>
                                  <a:lnTo>
                                    <a:pt x="476" y="112"/>
                                  </a:lnTo>
                                  <a:lnTo>
                                    <a:pt x="441" y="1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C9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92" name="Freeform 793"/>
                          <wps:cNvSpPr>
                            <a:spLocks noChangeArrowheads="1"/>
                          </wps:cNvSpPr>
                          <wps:spPr bwMode="auto">
                            <a:xfrm>
                              <a:off x="4784" y="1044"/>
                              <a:ext cx="330" cy="273"/>
                            </a:xfrm>
                            <a:custGeom>
                              <a:avLst/>
                              <a:gdLst>
                                <a:gd name="T0" fmla="*/ 0 w 585"/>
                                <a:gd name="T1" fmla="*/ 476 h 483"/>
                                <a:gd name="T2" fmla="*/ 279 w 585"/>
                                <a:gd name="T3" fmla="*/ 249 h 483"/>
                                <a:gd name="T4" fmla="*/ 276 w 585"/>
                                <a:gd name="T5" fmla="*/ 261 h 483"/>
                                <a:gd name="T6" fmla="*/ 276 w 585"/>
                                <a:gd name="T7" fmla="*/ 266 h 483"/>
                                <a:gd name="T8" fmla="*/ 11 w 585"/>
                                <a:gd name="T9" fmla="*/ 483 h 483"/>
                                <a:gd name="T10" fmla="*/ 0 w 585"/>
                                <a:gd name="T11" fmla="*/ 476 h 483"/>
                                <a:gd name="T12" fmla="*/ 452 w 585"/>
                                <a:gd name="T13" fmla="*/ 108 h 483"/>
                                <a:gd name="T14" fmla="*/ 585 w 585"/>
                                <a:gd name="T15" fmla="*/ 0 h 483"/>
                                <a:gd name="T16" fmla="*/ 574 w 585"/>
                                <a:gd name="T17" fmla="*/ 23 h 483"/>
                                <a:gd name="T18" fmla="*/ 487 w 585"/>
                                <a:gd name="T19" fmla="*/ 94 h 483"/>
                                <a:gd name="T20" fmla="*/ 452 w 585"/>
                                <a:gd name="T21" fmla="*/ 108 h 4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585" h="483">
                                  <a:moveTo>
                                    <a:pt x="0" y="476"/>
                                  </a:moveTo>
                                  <a:lnTo>
                                    <a:pt x="279" y="249"/>
                                  </a:lnTo>
                                  <a:lnTo>
                                    <a:pt x="276" y="261"/>
                                  </a:lnTo>
                                  <a:lnTo>
                                    <a:pt x="276" y="266"/>
                                  </a:lnTo>
                                  <a:lnTo>
                                    <a:pt x="11" y="483"/>
                                  </a:lnTo>
                                  <a:lnTo>
                                    <a:pt x="0" y="476"/>
                                  </a:lnTo>
                                  <a:close/>
                                  <a:moveTo>
                                    <a:pt x="452" y="108"/>
                                  </a:moveTo>
                                  <a:lnTo>
                                    <a:pt x="585" y="0"/>
                                  </a:lnTo>
                                  <a:lnTo>
                                    <a:pt x="574" y="23"/>
                                  </a:lnTo>
                                  <a:lnTo>
                                    <a:pt x="487" y="94"/>
                                  </a:lnTo>
                                  <a:lnTo>
                                    <a:pt x="452" y="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C6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93" name="Freeform 794"/>
                          <wps:cNvSpPr>
                            <a:spLocks noChangeArrowheads="1"/>
                          </wps:cNvSpPr>
                          <wps:spPr bwMode="auto">
                            <a:xfrm>
                              <a:off x="4786" y="1052"/>
                              <a:ext cx="324" cy="268"/>
                            </a:xfrm>
                            <a:custGeom>
                              <a:avLst/>
                              <a:gdLst>
                                <a:gd name="T0" fmla="*/ 0 w 575"/>
                                <a:gd name="T1" fmla="*/ 468 h 475"/>
                                <a:gd name="T2" fmla="*/ 272 w 575"/>
                                <a:gd name="T3" fmla="*/ 247 h 475"/>
                                <a:gd name="T4" fmla="*/ 271 w 575"/>
                                <a:gd name="T5" fmla="*/ 249 h 475"/>
                                <a:gd name="T6" fmla="*/ 271 w 575"/>
                                <a:gd name="T7" fmla="*/ 263 h 475"/>
                                <a:gd name="T8" fmla="*/ 13 w 575"/>
                                <a:gd name="T9" fmla="*/ 475 h 475"/>
                                <a:gd name="T10" fmla="*/ 0 w 575"/>
                                <a:gd name="T11" fmla="*/ 468 h 475"/>
                                <a:gd name="T12" fmla="*/ 464 w 575"/>
                                <a:gd name="T13" fmla="*/ 89 h 475"/>
                                <a:gd name="T14" fmla="*/ 575 w 575"/>
                                <a:gd name="T15" fmla="*/ 0 h 475"/>
                                <a:gd name="T16" fmla="*/ 564 w 575"/>
                                <a:gd name="T17" fmla="*/ 23 h 475"/>
                                <a:gd name="T18" fmla="*/ 500 w 575"/>
                                <a:gd name="T19" fmla="*/ 75 h 475"/>
                                <a:gd name="T20" fmla="*/ 464 w 575"/>
                                <a:gd name="T21" fmla="*/ 89 h 4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575" h="475">
                                  <a:moveTo>
                                    <a:pt x="0" y="468"/>
                                  </a:moveTo>
                                  <a:lnTo>
                                    <a:pt x="272" y="247"/>
                                  </a:lnTo>
                                  <a:lnTo>
                                    <a:pt x="271" y="249"/>
                                  </a:lnTo>
                                  <a:lnTo>
                                    <a:pt x="271" y="263"/>
                                  </a:lnTo>
                                  <a:lnTo>
                                    <a:pt x="13" y="475"/>
                                  </a:lnTo>
                                  <a:lnTo>
                                    <a:pt x="0" y="468"/>
                                  </a:lnTo>
                                  <a:close/>
                                  <a:moveTo>
                                    <a:pt x="464" y="89"/>
                                  </a:moveTo>
                                  <a:lnTo>
                                    <a:pt x="575" y="0"/>
                                  </a:lnTo>
                                  <a:lnTo>
                                    <a:pt x="564" y="23"/>
                                  </a:lnTo>
                                  <a:lnTo>
                                    <a:pt x="500" y="75"/>
                                  </a:lnTo>
                                  <a:lnTo>
                                    <a:pt x="464" y="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C2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94" name="Freeform 795"/>
                          <wps:cNvSpPr>
                            <a:spLocks noChangeArrowheads="1"/>
                          </wps:cNvSpPr>
                          <wps:spPr bwMode="auto">
                            <a:xfrm>
                              <a:off x="4789" y="1058"/>
                              <a:ext cx="319" cy="263"/>
                            </a:xfrm>
                            <a:custGeom>
                              <a:avLst/>
                              <a:gdLst>
                                <a:gd name="T0" fmla="*/ 0 w 563"/>
                                <a:gd name="T1" fmla="*/ 460 h 465"/>
                                <a:gd name="T2" fmla="*/ 265 w 563"/>
                                <a:gd name="T3" fmla="*/ 243 h 465"/>
                                <a:gd name="T4" fmla="*/ 265 w 563"/>
                                <a:gd name="T5" fmla="*/ 259 h 465"/>
                                <a:gd name="T6" fmla="*/ 12 w 563"/>
                                <a:gd name="T7" fmla="*/ 465 h 465"/>
                                <a:gd name="T8" fmla="*/ 0 w 563"/>
                                <a:gd name="T9" fmla="*/ 460 h 465"/>
                                <a:gd name="T10" fmla="*/ 476 w 563"/>
                                <a:gd name="T11" fmla="*/ 71 h 465"/>
                                <a:gd name="T12" fmla="*/ 563 w 563"/>
                                <a:gd name="T13" fmla="*/ 0 h 465"/>
                                <a:gd name="T14" fmla="*/ 554 w 563"/>
                                <a:gd name="T15" fmla="*/ 23 h 465"/>
                                <a:gd name="T16" fmla="*/ 512 w 563"/>
                                <a:gd name="T17" fmla="*/ 59 h 465"/>
                                <a:gd name="T18" fmla="*/ 476 w 563"/>
                                <a:gd name="T19" fmla="*/ 71 h 4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63" h="465">
                                  <a:moveTo>
                                    <a:pt x="0" y="460"/>
                                  </a:moveTo>
                                  <a:lnTo>
                                    <a:pt x="265" y="243"/>
                                  </a:lnTo>
                                  <a:lnTo>
                                    <a:pt x="265" y="259"/>
                                  </a:lnTo>
                                  <a:lnTo>
                                    <a:pt x="12" y="465"/>
                                  </a:lnTo>
                                  <a:lnTo>
                                    <a:pt x="0" y="460"/>
                                  </a:lnTo>
                                  <a:close/>
                                  <a:moveTo>
                                    <a:pt x="476" y="71"/>
                                  </a:moveTo>
                                  <a:lnTo>
                                    <a:pt x="563" y="0"/>
                                  </a:lnTo>
                                  <a:lnTo>
                                    <a:pt x="554" y="23"/>
                                  </a:lnTo>
                                  <a:lnTo>
                                    <a:pt x="512" y="59"/>
                                  </a:lnTo>
                                  <a:lnTo>
                                    <a:pt x="476" y="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BE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95" name="Freeform 796"/>
                          <wps:cNvSpPr>
                            <a:spLocks noChangeArrowheads="1"/>
                          </wps:cNvSpPr>
                          <wps:spPr bwMode="auto">
                            <a:xfrm>
                              <a:off x="4793" y="1065"/>
                              <a:ext cx="312" cy="257"/>
                            </a:xfrm>
                            <a:custGeom>
                              <a:avLst/>
                              <a:gdLst>
                                <a:gd name="T0" fmla="*/ 0 w 551"/>
                                <a:gd name="T1" fmla="*/ 452 h 457"/>
                                <a:gd name="T2" fmla="*/ 258 w 551"/>
                                <a:gd name="T3" fmla="*/ 240 h 457"/>
                                <a:gd name="T4" fmla="*/ 258 w 551"/>
                                <a:gd name="T5" fmla="*/ 254 h 457"/>
                                <a:gd name="T6" fmla="*/ 11 w 551"/>
                                <a:gd name="T7" fmla="*/ 457 h 457"/>
                                <a:gd name="T8" fmla="*/ 0 w 551"/>
                                <a:gd name="T9" fmla="*/ 452 h 457"/>
                                <a:gd name="T10" fmla="*/ 487 w 551"/>
                                <a:gd name="T11" fmla="*/ 52 h 457"/>
                                <a:gd name="T12" fmla="*/ 551 w 551"/>
                                <a:gd name="T13" fmla="*/ 0 h 457"/>
                                <a:gd name="T14" fmla="*/ 542 w 551"/>
                                <a:gd name="T15" fmla="*/ 24 h 457"/>
                                <a:gd name="T16" fmla="*/ 524 w 551"/>
                                <a:gd name="T17" fmla="*/ 40 h 457"/>
                                <a:gd name="T18" fmla="*/ 487 w 551"/>
                                <a:gd name="T19" fmla="*/ 52 h 4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51" h="457">
                                  <a:moveTo>
                                    <a:pt x="0" y="452"/>
                                  </a:moveTo>
                                  <a:lnTo>
                                    <a:pt x="258" y="240"/>
                                  </a:lnTo>
                                  <a:lnTo>
                                    <a:pt x="258" y="254"/>
                                  </a:lnTo>
                                  <a:lnTo>
                                    <a:pt x="11" y="457"/>
                                  </a:lnTo>
                                  <a:lnTo>
                                    <a:pt x="0" y="452"/>
                                  </a:lnTo>
                                  <a:close/>
                                  <a:moveTo>
                                    <a:pt x="487" y="52"/>
                                  </a:moveTo>
                                  <a:lnTo>
                                    <a:pt x="551" y="0"/>
                                  </a:lnTo>
                                  <a:lnTo>
                                    <a:pt x="542" y="24"/>
                                  </a:lnTo>
                                  <a:lnTo>
                                    <a:pt x="524" y="40"/>
                                  </a:lnTo>
                                  <a:lnTo>
                                    <a:pt x="487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BA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96" name="Freeform 797"/>
                          <wps:cNvSpPr>
                            <a:spLocks noChangeArrowheads="1"/>
                          </wps:cNvSpPr>
                          <wps:spPr bwMode="auto">
                            <a:xfrm>
                              <a:off x="4796" y="1071"/>
                              <a:ext cx="306" cy="253"/>
                            </a:xfrm>
                            <a:custGeom>
                              <a:avLst/>
                              <a:gdLst>
                                <a:gd name="T0" fmla="*/ 0 w 542"/>
                                <a:gd name="T1" fmla="*/ 442 h 450"/>
                                <a:gd name="T2" fmla="*/ 253 w 542"/>
                                <a:gd name="T3" fmla="*/ 236 h 450"/>
                                <a:gd name="T4" fmla="*/ 253 w 542"/>
                                <a:gd name="T5" fmla="*/ 252 h 450"/>
                                <a:gd name="T6" fmla="*/ 11 w 542"/>
                                <a:gd name="T7" fmla="*/ 450 h 450"/>
                                <a:gd name="T8" fmla="*/ 0 w 542"/>
                                <a:gd name="T9" fmla="*/ 442 h 450"/>
                                <a:gd name="T10" fmla="*/ 500 w 542"/>
                                <a:gd name="T11" fmla="*/ 36 h 450"/>
                                <a:gd name="T12" fmla="*/ 542 w 542"/>
                                <a:gd name="T13" fmla="*/ 0 h 450"/>
                                <a:gd name="T14" fmla="*/ 534 w 542"/>
                                <a:gd name="T15" fmla="*/ 21 h 450"/>
                                <a:gd name="T16" fmla="*/ 500 w 542"/>
                                <a:gd name="T17" fmla="*/ 36 h 4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42" h="450">
                                  <a:moveTo>
                                    <a:pt x="0" y="442"/>
                                  </a:moveTo>
                                  <a:lnTo>
                                    <a:pt x="253" y="236"/>
                                  </a:lnTo>
                                  <a:lnTo>
                                    <a:pt x="253" y="252"/>
                                  </a:lnTo>
                                  <a:lnTo>
                                    <a:pt x="11" y="450"/>
                                  </a:lnTo>
                                  <a:lnTo>
                                    <a:pt x="0" y="442"/>
                                  </a:lnTo>
                                  <a:close/>
                                  <a:moveTo>
                                    <a:pt x="500" y="36"/>
                                  </a:moveTo>
                                  <a:lnTo>
                                    <a:pt x="542" y="0"/>
                                  </a:lnTo>
                                  <a:lnTo>
                                    <a:pt x="534" y="21"/>
                                  </a:lnTo>
                                  <a:lnTo>
                                    <a:pt x="500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B60C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97" name="Freeform 798"/>
                          <wps:cNvSpPr>
                            <a:spLocks noChangeArrowheads="1"/>
                          </wps:cNvSpPr>
                          <wps:spPr bwMode="auto">
                            <a:xfrm>
                              <a:off x="4799" y="1078"/>
                              <a:ext cx="300" cy="247"/>
                            </a:xfrm>
                            <a:custGeom>
                              <a:avLst/>
                              <a:gdLst>
                                <a:gd name="T0" fmla="*/ 0 w 531"/>
                                <a:gd name="T1" fmla="*/ 433 h 438"/>
                                <a:gd name="T2" fmla="*/ 247 w 531"/>
                                <a:gd name="T3" fmla="*/ 230 h 438"/>
                                <a:gd name="T4" fmla="*/ 247 w 531"/>
                                <a:gd name="T5" fmla="*/ 246 h 438"/>
                                <a:gd name="T6" fmla="*/ 12 w 531"/>
                                <a:gd name="T7" fmla="*/ 438 h 438"/>
                                <a:gd name="T8" fmla="*/ 0 w 531"/>
                                <a:gd name="T9" fmla="*/ 433 h 438"/>
                                <a:gd name="T10" fmla="*/ 513 w 531"/>
                                <a:gd name="T11" fmla="*/ 16 h 438"/>
                                <a:gd name="T12" fmla="*/ 531 w 531"/>
                                <a:gd name="T13" fmla="*/ 0 h 438"/>
                                <a:gd name="T14" fmla="*/ 528 w 531"/>
                                <a:gd name="T15" fmla="*/ 8 h 438"/>
                                <a:gd name="T16" fmla="*/ 513 w 531"/>
                                <a:gd name="T17" fmla="*/ 16 h 4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31" h="438">
                                  <a:moveTo>
                                    <a:pt x="0" y="433"/>
                                  </a:moveTo>
                                  <a:lnTo>
                                    <a:pt x="247" y="230"/>
                                  </a:lnTo>
                                  <a:lnTo>
                                    <a:pt x="247" y="246"/>
                                  </a:lnTo>
                                  <a:lnTo>
                                    <a:pt x="12" y="438"/>
                                  </a:lnTo>
                                  <a:lnTo>
                                    <a:pt x="0" y="433"/>
                                  </a:lnTo>
                                  <a:close/>
                                  <a:moveTo>
                                    <a:pt x="513" y="16"/>
                                  </a:moveTo>
                                  <a:lnTo>
                                    <a:pt x="531" y="0"/>
                                  </a:lnTo>
                                  <a:lnTo>
                                    <a:pt x="528" y="8"/>
                                  </a:lnTo>
                                  <a:lnTo>
                                    <a:pt x="513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AD17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98" name="Freeform 799"/>
                          <wps:cNvSpPr>
                            <a:spLocks noChangeArrowheads="1"/>
                          </wps:cNvSpPr>
                          <wps:spPr bwMode="auto">
                            <a:xfrm>
                              <a:off x="4802" y="1215"/>
                              <a:ext cx="136" cy="113"/>
                            </a:xfrm>
                            <a:custGeom>
                              <a:avLst/>
                              <a:gdLst>
                                <a:gd name="T0" fmla="*/ 0 w 242"/>
                                <a:gd name="T1" fmla="*/ 198 h 203"/>
                                <a:gd name="T2" fmla="*/ 242 w 242"/>
                                <a:gd name="T3" fmla="*/ 0 h 203"/>
                                <a:gd name="T4" fmla="*/ 242 w 242"/>
                                <a:gd name="T5" fmla="*/ 16 h 203"/>
                                <a:gd name="T6" fmla="*/ 12 w 242"/>
                                <a:gd name="T7" fmla="*/ 203 h 203"/>
                                <a:gd name="T8" fmla="*/ 0 w 242"/>
                                <a:gd name="T9" fmla="*/ 198 h 2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2" h="203">
                                  <a:moveTo>
                                    <a:pt x="0" y="198"/>
                                  </a:moveTo>
                                  <a:lnTo>
                                    <a:pt x="242" y="0"/>
                                  </a:lnTo>
                                  <a:lnTo>
                                    <a:pt x="242" y="16"/>
                                  </a:lnTo>
                                  <a:lnTo>
                                    <a:pt x="12" y="203"/>
                                  </a:lnTo>
                                  <a:lnTo>
                                    <a:pt x="0" y="1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A91C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99" name="Freeform 800"/>
                          <wps:cNvSpPr>
                            <a:spLocks noChangeArrowheads="1"/>
                          </wps:cNvSpPr>
                          <wps:spPr bwMode="auto">
                            <a:xfrm>
                              <a:off x="4806" y="1218"/>
                              <a:ext cx="131" cy="111"/>
                            </a:xfrm>
                            <a:custGeom>
                              <a:avLst/>
                              <a:gdLst>
                                <a:gd name="T0" fmla="*/ 0 w 235"/>
                                <a:gd name="T1" fmla="*/ 192 h 198"/>
                                <a:gd name="T2" fmla="*/ 235 w 235"/>
                                <a:gd name="T3" fmla="*/ 0 h 198"/>
                                <a:gd name="T4" fmla="*/ 235 w 235"/>
                                <a:gd name="T5" fmla="*/ 9 h 198"/>
                                <a:gd name="T6" fmla="*/ 224 w 235"/>
                                <a:gd name="T7" fmla="*/ 25 h 198"/>
                                <a:gd name="T8" fmla="*/ 12 w 235"/>
                                <a:gd name="T9" fmla="*/ 198 h 198"/>
                                <a:gd name="T10" fmla="*/ 7 w 235"/>
                                <a:gd name="T11" fmla="*/ 198 h 198"/>
                                <a:gd name="T12" fmla="*/ 0 w 235"/>
                                <a:gd name="T13" fmla="*/ 192 h 1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35" h="198">
                                  <a:moveTo>
                                    <a:pt x="0" y="192"/>
                                  </a:moveTo>
                                  <a:lnTo>
                                    <a:pt x="235" y="0"/>
                                  </a:lnTo>
                                  <a:lnTo>
                                    <a:pt x="235" y="9"/>
                                  </a:lnTo>
                                  <a:lnTo>
                                    <a:pt x="224" y="25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7" y="198"/>
                                  </a:lnTo>
                                  <a:lnTo>
                                    <a:pt x="0" y="1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A42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00" name="Freeform 801"/>
                          <wps:cNvSpPr>
                            <a:spLocks noChangeArrowheads="1"/>
                          </wps:cNvSpPr>
                          <wps:spPr bwMode="auto">
                            <a:xfrm>
                              <a:off x="4810" y="1224"/>
                              <a:ext cx="128" cy="105"/>
                            </a:xfrm>
                            <a:custGeom>
                              <a:avLst/>
                              <a:gdLst>
                                <a:gd name="T0" fmla="*/ 0 w 230"/>
                                <a:gd name="T1" fmla="*/ 187 h 189"/>
                                <a:gd name="T2" fmla="*/ 230 w 230"/>
                                <a:gd name="T3" fmla="*/ 0 h 189"/>
                                <a:gd name="T4" fmla="*/ 230 w 230"/>
                                <a:gd name="T5" fmla="*/ 0 h 189"/>
                                <a:gd name="T6" fmla="*/ 203 w 230"/>
                                <a:gd name="T7" fmla="*/ 38 h 189"/>
                                <a:gd name="T8" fmla="*/ 16 w 230"/>
                                <a:gd name="T9" fmla="*/ 189 h 189"/>
                                <a:gd name="T10" fmla="*/ 2 w 230"/>
                                <a:gd name="T11" fmla="*/ 189 h 189"/>
                                <a:gd name="T12" fmla="*/ 0 w 230"/>
                                <a:gd name="T13" fmla="*/ 187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30" h="189">
                                  <a:moveTo>
                                    <a:pt x="0" y="187"/>
                                  </a:moveTo>
                                  <a:lnTo>
                                    <a:pt x="230" y="0"/>
                                  </a:lnTo>
                                  <a:lnTo>
                                    <a:pt x="230" y="0"/>
                                  </a:lnTo>
                                  <a:lnTo>
                                    <a:pt x="203" y="38"/>
                                  </a:lnTo>
                                  <a:lnTo>
                                    <a:pt x="16" y="189"/>
                                  </a:lnTo>
                                  <a:lnTo>
                                    <a:pt x="2" y="189"/>
                                  </a:lnTo>
                                  <a:lnTo>
                                    <a:pt x="0" y="1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9F23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01" name="Freeform 802"/>
                          <wps:cNvSpPr>
                            <a:spLocks noChangeArrowheads="1"/>
                          </wps:cNvSpPr>
                          <wps:spPr bwMode="auto">
                            <a:xfrm>
                              <a:off x="4813" y="1233"/>
                              <a:ext cx="119" cy="97"/>
                            </a:xfrm>
                            <a:custGeom>
                              <a:avLst/>
                              <a:gdLst>
                                <a:gd name="T0" fmla="*/ 0 w 212"/>
                                <a:gd name="T1" fmla="*/ 173 h 174"/>
                                <a:gd name="T2" fmla="*/ 212 w 212"/>
                                <a:gd name="T3" fmla="*/ 0 h 174"/>
                                <a:gd name="T4" fmla="*/ 182 w 212"/>
                                <a:gd name="T5" fmla="*/ 41 h 174"/>
                                <a:gd name="T6" fmla="*/ 18 w 212"/>
                                <a:gd name="T7" fmla="*/ 174 h 174"/>
                                <a:gd name="T8" fmla="*/ 0 w 212"/>
                                <a:gd name="T9" fmla="*/ 173 h 1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2" h="174">
                                  <a:moveTo>
                                    <a:pt x="0" y="173"/>
                                  </a:moveTo>
                                  <a:lnTo>
                                    <a:pt x="212" y="0"/>
                                  </a:lnTo>
                                  <a:lnTo>
                                    <a:pt x="182" y="41"/>
                                  </a:lnTo>
                                  <a:lnTo>
                                    <a:pt x="18" y="174"/>
                                  </a:lnTo>
                                  <a:lnTo>
                                    <a:pt x="0" y="1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9A27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02" name="Freeform 803"/>
                          <wps:cNvSpPr>
                            <a:spLocks noChangeArrowheads="1"/>
                          </wps:cNvSpPr>
                          <wps:spPr bwMode="auto">
                            <a:xfrm>
                              <a:off x="4819" y="1244"/>
                              <a:ext cx="104" cy="87"/>
                            </a:xfrm>
                            <a:custGeom>
                              <a:avLst/>
                              <a:gdLst>
                                <a:gd name="T0" fmla="*/ 0 w 187"/>
                                <a:gd name="T1" fmla="*/ 151 h 154"/>
                                <a:gd name="T2" fmla="*/ 187 w 187"/>
                                <a:gd name="T3" fmla="*/ 0 h 154"/>
                                <a:gd name="T4" fmla="*/ 171 w 187"/>
                                <a:gd name="T5" fmla="*/ 21 h 154"/>
                                <a:gd name="T6" fmla="*/ 173 w 187"/>
                                <a:gd name="T7" fmla="*/ 26 h 154"/>
                                <a:gd name="T8" fmla="*/ 16 w 187"/>
                                <a:gd name="T9" fmla="*/ 154 h 154"/>
                                <a:gd name="T10" fmla="*/ 11 w 187"/>
                                <a:gd name="T11" fmla="*/ 152 h 154"/>
                                <a:gd name="T12" fmla="*/ 0 w 187"/>
                                <a:gd name="T13" fmla="*/ 151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7" h="154">
                                  <a:moveTo>
                                    <a:pt x="0" y="151"/>
                                  </a:moveTo>
                                  <a:lnTo>
                                    <a:pt x="187" y="0"/>
                                  </a:lnTo>
                                  <a:lnTo>
                                    <a:pt x="171" y="21"/>
                                  </a:lnTo>
                                  <a:lnTo>
                                    <a:pt x="173" y="26"/>
                                  </a:lnTo>
                                  <a:lnTo>
                                    <a:pt x="16" y="154"/>
                                  </a:lnTo>
                                  <a:lnTo>
                                    <a:pt x="11" y="152"/>
                                  </a:lnTo>
                                  <a:lnTo>
                                    <a:pt x="0" y="1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952A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03" name="Freeform 804"/>
                          <wps:cNvSpPr>
                            <a:spLocks noChangeArrowheads="1"/>
                          </wps:cNvSpPr>
                          <wps:spPr bwMode="auto">
                            <a:xfrm>
                              <a:off x="4823" y="1255"/>
                              <a:ext cx="93" cy="76"/>
                            </a:xfrm>
                            <a:custGeom>
                              <a:avLst/>
                              <a:gdLst>
                                <a:gd name="T0" fmla="*/ 0 w 166"/>
                                <a:gd name="T1" fmla="*/ 133 h 137"/>
                                <a:gd name="T2" fmla="*/ 164 w 166"/>
                                <a:gd name="T3" fmla="*/ 0 h 137"/>
                                <a:gd name="T4" fmla="*/ 162 w 166"/>
                                <a:gd name="T5" fmla="*/ 2 h 137"/>
                                <a:gd name="T6" fmla="*/ 166 w 166"/>
                                <a:gd name="T7" fmla="*/ 13 h 137"/>
                                <a:gd name="T8" fmla="*/ 14 w 166"/>
                                <a:gd name="T9" fmla="*/ 137 h 137"/>
                                <a:gd name="T10" fmla="*/ 2 w 166"/>
                                <a:gd name="T11" fmla="*/ 133 h 137"/>
                                <a:gd name="T12" fmla="*/ 0 w 166"/>
                                <a:gd name="T13" fmla="*/ 133 h 1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66" h="137">
                                  <a:moveTo>
                                    <a:pt x="0" y="133"/>
                                  </a:moveTo>
                                  <a:lnTo>
                                    <a:pt x="164" y="0"/>
                                  </a:lnTo>
                                  <a:lnTo>
                                    <a:pt x="162" y="2"/>
                                  </a:lnTo>
                                  <a:lnTo>
                                    <a:pt x="166" y="13"/>
                                  </a:lnTo>
                                  <a:lnTo>
                                    <a:pt x="14" y="137"/>
                                  </a:lnTo>
                                  <a:lnTo>
                                    <a:pt x="2" y="133"/>
                                  </a:lnTo>
                                  <a:lnTo>
                                    <a:pt x="0" y="1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69E24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04" name="Freeform 805"/>
                          <wps:cNvSpPr>
                            <a:spLocks noChangeArrowheads="1"/>
                          </wps:cNvSpPr>
                          <wps:spPr bwMode="auto">
                            <a:xfrm>
                              <a:off x="4828" y="1260"/>
                              <a:ext cx="90" cy="72"/>
                            </a:xfrm>
                            <a:custGeom>
                              <a:avLst/>
                              <a:gdLst>
                                <a:gd name="T0" fmla="*/ 0 w 162"/>
                                <a:gd name="T1" fmla="*/ 128 h 132"/>
                                <a:gd name="T2" fmla="*/ 157 w 162"/>
                                <a:gd name="T3" fmla="*/ 0 h 132"/>
                                <a:gd name="T4" fmla="*/ 162 w 162"/>
                                <a:gd name="T5" fmla="*/ 11 h 132"/>
                                <a:gd name="T6" fmla="*/ 16 w 162"/>
                                <a:gd name="T7" fmla="*/ 132 h 132"/>
                                <a:gd name="T8" fmla="*/ 0 w 162"/>
                                <a:gd name="T9" fmla="*/ 128 h 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2" h="132">
                                  <a:moveTo>
                                    <a:pt x="0" y="128"/>
                                  </a:moveTo>
                                  <a:lnTo>
                                    <a:pt x="157" y="0"/>
                                  </a:lnTo>
                                  <a:lnTo>
                                    <a:pt x="162" y="11"/>
                                  </a:lnTo>
                                  <a:lnTo>
                                    <a:pt x="16" y="132"/>
                                  </a:lnTo>
                                  <a:lnTo>
                                    <a:pt x="0" y="1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A221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05" name="Freeform 806"/>
                          <wps:cNvSpPr>
                            <a:spLocks noChangeArrowheads="1"/>
                          </wps:cNvSpPr>
                          <wps:spPr bwMode="auto">
                            <a:xfrm>
                              <a:off x="4831" y="1262"/>
                              <a:ext cx="87" cy="71"/>
                            </a:xfrm>
                            <a:custGeom>
                              <a:avLst/>
                              <a:gdLst>
                                <a:gd name="T0" fmla="*/ 0 w 157"/>
                                <a:gd name="T1" fmla="*/ 124 h 128"/>
                                <a:gd name="T2" fmla="*/ 152 w 157"/>
                                <a:gd name="T3" fmla="*/ 0 h 128"/>
                                <a:gd name="T4" fmla="*/ 157 w 157"/>
                                <a:gd name="T5" fmla="*/ 12 h 128"/>
                                <a:gd name="T6" fmla="*/ 16 w 157"/>
                                <a:gd name="T7" fmla="*/ 128 h 128"/>
                                <a:gd name="T8" fmla="*/ 0 w 157"/>
                                <a:gd name="T9" fmla="*/ 124 h 1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7" h="128">
                                  <a:moveTo>
                                    <a:pt x="0" y="124"/>
                                  </a:moveTo>
                                  <a:lnTo>
                                    <a:pt x="152" y="0"/>
                                  </a:lnTo>
                                  <a:lnTo>
                                    <a:pt x="157" y="12"/>
                                  </a:lnTo>
                                  <a:lnTo>
                                    <a:pt x="16" y="128"/>
                                  </a:lnTo>
                                  <a:lnTo>
                                    <a:pt x="0" y="1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A71E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806" name="Freeform 807"/>
                        <wps:cNvSpPr>
                          <a:spLocks noChangeArrowheads="1"/>
                        </wps:cNvSpPr>
                        <wps:spPr bwMode="auto">
                          <a:xfrm>
                            <a:off x="4837" y="1266"/>
                            <a:ext cx="84" cy="69"/>
                          </a:xfrm>
                          <a:custGeom>
                            <a:avLst/>
                            <a:gdLst>
                              <a:gd name="T0" fmla="*/ 0 w 151"/>
                              <a:gd name="T1" fmla="*/ 121 h 124"/>
                              <a:gd name="T2" fmla="*/ 146 w 151"/>
                              <a:gd name="T3" fmla="*/ 0 h 124"/>
                              <a:gd name="T4" fmla="*/ 151 w 151"/>
                              <a:gd name="T5" fmla="*/ 12 h 124"/>
                              <a:gd name="T6" fmla="*/ 15 w 151"/>
                              <a:gd name="T7" fmla="*/ 124 h 124"/>
                              <a:gd name="T8" fmla="*/ 0 w 151"/>
                              <a:gd name="T9" fmla="*/ 121 h 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1" h="124">
                                <a:moveTo>
                                  <a:pt x="0" y="121"/>
                                </a:moveTo>
                                <a:lnTo>
                                  <a:pt x="146" y="0"/>
                                </a:lnTo>
                                <a:lnTo>
                                  <a:pt x="151" y="12"/>
                                </a:lnTo>
                                <a:lnTo>
                                  <a:pt x="15" y="124"/>
                                </a:lnTo>
                                <a:lnTo>
                                  <a:pt x="0" y="1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AB1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07" name="Freeform 808"/>
                        <wps:cNvSpPr>
                          <a:spLocks noChangeArrowheads="1"/>
                        </wps:cNvSpPr>
                        <wps:spPr bwMode="auto">
                          <a:xfrm>
                            <a:off x="4841" y="1271"/>
                            <a:ext cx="83" cy="66"/>
                          </a:xfrm>
                          <a:custGeom>
                            <a:avLst/>
                            <a:gdLst>
                              <a:gd name="T0" fmla="*/ 0 w 148"/>
                              <a:gd name="T1" fmla="*/ 116 h 119"/>
                              <a:gd name="T2" fmla="*/ 141 w 148"/>
                              <a:gd name="T3" fmla="*/ 0 h 119"/>
                              <a:gd name="T4" fmla="*/ 144 w 148"/>
                              <a:gd name="T5" fmla="*/ 5 h 119"/>
                              <a:gd name="T6" fmla="*/ 148 w 148"/>
                              <a:gd name="T7" fmla="*/ 9 h 119"/>
                              <a:gd name="T8" fmla="*/ 15 w 148"/>
                              <a:gd name="T9" fmla="*/ 119 h 119"/>
                              <a:gd name="T10" fmla="*/ 0 w 148"/>
                              <a:gd name="T11" fmla="*/ 116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8" h="119">
                                <a:moveTo>
                                  <a:pt x="0" y="116"/>
                                </a:moveTo>
                                <a:lnTo>
                                  <a:pt x="141" y="0"/>
                                </a:lnTo>
                                <a:lnTo>
                                  <a:pt x="144" y="5"/>
                                </a:lnTo>
                                <a:lnTo>
                                  <a:pt x="148" y="9"/>
                                </a:lnTo>
                                <a:lnTo>
                                  <a:pt x="15" y="119"/>
                                </a:lnTo>
                                <a:lnTo>
                                  <a:pt x="0" y="1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AF1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08" name="Freeform 809"/>
                        <wps:cNvSpPr>
                          <a:spLocks noChangeArrowheads="1"/>
                        </wps:cNvSpPr>
                        <wps:spPr bwMode="auto">
                          <a:xfrm>
                            <a:off x="4845" y="1273"/>
                            <a:ext cx="81" cy="64"/>
                          </a:xfrm>
                          <a:custGeom>
                            <a:avLst/>
                            <a:gdLst>
                              <a:gd name="T0" fmla="*/ 0 w 145"/>
                              <a:gd name="T1" fmla="*/ 112 h 116"/>
                              <a:gd name="T2" fmla="*/ 136 w 145"/>
                              <a:gd name="T3" fmla="*/ 0 h 116"/>
                              <a:gd name="T4" fmla="*/ 136 w 145"/>
                              <a:gd name="T5" fmla="*/ 0 h 116"/>
                              <a:gd name="T6" fmla="*/ 145 w 145"/>
                              <a:gd name="T7" fmla="*/ 7 h 116"/>
                              <a:gd name="T8" fmla="*/ 14 w 145"/>
                              <a:gd name="T9" fmla="*/ 116 h 116"/>
                              <a:gd name="T10" fmla="*/ 0 w 145"/>
                              <a:gd name="T11" fmla="*/ 112 h 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5" h="116">
                                <a:moveTo>
                                  <a:pt x="0" y="112"/>
                                </a:moveTo>
                                <a:lnTo>
                                  <a:pt x="136" y="0"/>
                                </a:lnTo>
                                <a:lnTo>
                                  <a:pt x="136" y="0"/>
                                </a:lnTo>
                                <a:lnTo>
                                  <a:pt x="145" y="7"/>
                                </a:lnTo>
                                <a:lnTo>
                                  <a:pt x="14" y="116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1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09" name="Freeform 810"/>
                        <wps:cNvSpPr>
                          <a:spLocks noChangeArrowheads="1"/>
                        </wps:cNvSpPr>
                        <wps:spPr bwMode="auto">
                          <a:xfrm>
                            <a:off x="4849" y="1275"/>
                            <a:ext cx="80" cy="63"/>
                          </a:xfrm>
                          <a:custGeom>
                            <a:avLst/>
                            <a:gdLst>
                              <a:gd name="T0" fmla="*/ 0 w 144"/>
                              <a:gd name="T1" fmla="*/ 110 h 114"/>
                              <a:gd name="T2" fmla="*/ 133 w 144"/>
                              <a:gd name="T3" fmla="*/ 0 h 114"/>
                              <a:gd name="T4" fmla="*/ 144 w 144"/>
                              <a:gd name="T5" fmla="*/ 9 h 114"/>
                              <a:gd name="T6" fmla="*/ 14 w 144"/>
                              <a:gd name="T7" fmla="*/ 114 h 114"/>
                              <a:gd name="T8" fmla="*/ 0 w 144"/>
                              <a:gd name="T9" fmla="*/ 110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4" h="114">
                                <a:moveTo>
                                  <a:pt x="0" y="110"/>
                                </a:moveTo>
                                <a:lnTo>
                                  <a:pt x="133" y="0"/>
                                </a:lnTo>
                                <a:lnTo>
                                  <a:pt x="144" y="9"/>
                                </a:lnTo>
                                <a:lnTo>
                                  <a:pt x="14" y="114"/>
                                </a:lnTo>
                                <a:lnTo>
                                  <a:pt x="0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BB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10" name="Freeform 811"/>
                        <wps:cNvSpPr>
                          <a:spLocks noChangeArrowheads="1"/>
                        </wps:cNvSpPr>
                        <wps:spPr bwMode="auto">
                          <a:xfrm>
                            <a:off x="4853" y="1278"/>
                            <a:ext cx="78" cy="62"/>
                          </a:xfrm>
                          <a:custGeom>
                            <a:avLst/>
                            <a:gdLst>
                              <a:gd name="T0" fmla="*/ 0 w 140"/>
                              <a:gd name="T1" fmla="*/ 109 h 112"/>
                              <a:gd name="T2" fmla="*/ 131 w 140"/>
                              <a:gd name="T3" fmla="*/ 0 h 112"/>
                              <a:gd name="T4" fmla="*/ 140 w 140"/>
                              <a:gd name="T5" fmla="*/ 9 h 112"/>
                              <a:gd name="T6" fmla="*/ 14 w 140"/>
                              <a:gd name="T7" fmla="*/ 112 h 112"/>
                              <a:gd name="T8" fmla="*/ 0 w 140"/>
                              <a:gd name="T9" fmla="*/ 109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0" h="112">
                                <a:moveTo>
                                  <a:pt x="0" y="109"/>
                                </a:moveTo>
                                <a:lnTo>
                                  <a:pt x="131" y="0"/>
                                </a:lnTo>
                                <a:lnTo>
                                  <a:pt x="140" y="9"/>
                                </a:lnTo>
                                <a:lnTo>
                                  <a:pt x="14" y="112"/>
                                </a:lnTo>
                                <a:lnTo>
                                  <a:pt x="0" y="1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BE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11" name="Freeform 812"/>
                        <wps:cNvSpPr>
                          <a:spLocks noChangeArrowheads="1"/>
                        </wps:cNvSpPr>
                        <wps:spPr bwMode="auto">
                          <a:xfrm>
                            <a:off x="4857" y="1280"/>
                            <a:ext cx="78" cy="61"/>
                          </a:xfrm>
                          <a:custGeom>
                            <a:avLst/>
                            <a:gdLst>
                              <a:gd name="T0" fmla="*/ 0 w 139"/>
                              <a:gd name="T1" fmla="*/ 105 h 108"/>
                              <a:gd name="T2" fmla="*/ 130 w 139"/>
                              <a:gd name="T3" fmla="*/ 0 h 108"/>
                              <a:gd name="T4" fmla="*/ 139 w 139"/>
                              <a:gd name="T5" fmla="*/ 7 h 108"/>
                              <a:gd name="T6" fmla="*/ 16 w 139"/>
                              <a:gd name="T7" fmla="*/ 108 h 108"/>
                              <a:gd name="T8" fmla="*/ 0 w 139"/>
                              <a:gd name="T9" fmla="*/ 105 h 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9" h="108">
                                <a:moveTo>
                                  <a:pt x="0" y="105"/>
                                </a:moveTo>
                                <a:lnTo>
                                  <a:pt x="130" y="0"/>
                                </a:lnTo>
                                <a:lnTo>
                                  <a:pt x="139" y="7"/>
                                </a:lnTo>
                                <a:lnTo>
                                  <a:pt x="16" y="108"/>
                                </a:lnTo>
                                <a:lnTo>
                                  <a:pt x="0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C2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12" name="Freeform 813"/>
                        <wps:cNvSpPr>
                          <a:spLocks noChangeArrowheads="1"/>
                        </wps:cNvSpPr>
                        <wps:spPr bwMode="auto">
                          <a:xfrm>
                            <a:off x="4861" y="1282"/>
                            <a:ext cx="76" cy="59"/>
                          </a:xfrm>
                          <a:custGeom>
                            <a:avLst/>
                            <a:gdLst>
                              <a:gd name="T0" fmla="*/ 0 w 137"/>
                              <a:gd name="T1" fmla="*/ 103 h 107"/>
                              <a:gd name="T2" fmla="*/ 126 w 137"/>
                              <a:gd name="T3" fmla="*/ 0 h 107"/>
                              <a:gd name="T4" fmla="*/ 137 w 137"/>
                              <a:gd name="T5" fmla="*/ 7 h 107"/>
                              <a:gd name="T6" fmla="*/ 14 w 137"/>
                              <a:gd name="T7" fmla="*/ 107 h 107"/>
                              <a:gd name="T8" fmla="*/ 12 w 137"/>
                              <a:gd name="T9" fmla="*/ 105 h 107"/>
                              <a:gd name="T10" fmla="*/ 0 w 137"/>
                              <a:gd name="T11" fmla="*/ 103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7" h="107">
                                <a:moveTo>
                                  <a:pt x="0" y="103"/>
                                </a:moveTo>
                                <a:lnTo>
                                  <a:pt x="126" y="0"/>
                                </a:lnTo>
                                <a:lnTo>
                                  <a:pt x="137" y="7"/>
                                </a:lnTo>
                                <a:lnTo>
                                  <a:pt x="14" y="107"/>
                                </a:lnTo>
                                <a:lnTo>
                                  <a:pt x="12" y="105"/>
                                </a:lnTo>
                                <a:lnTo>
                                  <a:pt x="0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C6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13" name="Freeform 814"/>
                        <wps:cNvSpPr>
                          <a:spLocks noChangeArrowheads="1"/>
                        </wps:cNvSpPr>
                        <wps:spPr bwMode="auto">
                          <a:xfrm>
                            <a:off x="4866" y="1284"/>
                            <a:ext cx="75" cy="59"/>
                          </a:xfrm>
                          <a:custGeom>
                            <a:avLst/>
                            <a:gdLst>
                              <a:gd name="T0" fmla="*/ 0 w 133"/>
                              <a:gd name="T1" fmla="*/ 101 h 106"/>
                              <a:gd name="T2" fmla="*/ 123 w 133"/>
                              <a:gd name="T3" fmla="*/ 0 h 106"/>
                              <a:gd name="T4" fmla="*/ 133 w 133"/>
                              <a:gd name="T5" fmla="*/ 7 h 106"/>
                              <a:gd name="T6" fmla="*/ 12 w 133"/>
                              <a:gd name="T7" fmla="*/ 106 h 106"/>
                              <a:gd name="T8" fmla="*/ 3 w 133"/>
                              <a:gd name="T9" fmla="*/ 101 h 106"/>
                              <a:gd name="T10" fmla="*/ 0 w 133"/>
                              <a:gd name="T11" fmla="*/ 101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3" h="106">
                                <a:moveTo>
                                  <a:pt x="0" y="101"/>
                                </a:moveTo>
                                <a:lnTo>
                                  <a:pt x="123" y="0"/>
                                </a:lnTo>
                                <a:lnTo>
                                  <a:pt x="133" y="7"/>
                                </a:lnTo>
                                <a:lnTo>
                                  <a:pt x="12" y="106"/>
                                </a:lnTo>
                                <a:lnTo>
                                  <a:pt x="3" y="101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C7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14" name="Freeform 815"/>
                        <wps:cNvSpPr>
                          <a:spLocks noChangeArrowheads="1"/>
                        </wps:cNvSpPr>
                        <wps:spPr bwMode="auto">
                          <a:xfrm>
                            <a:off x="4869" y="1287"/>
                            <a:ext cx="75" cy="58"/>
                          </a:xfrm>
                          <a:custGeom>
                            <a:avLst/>
                            <a:gdLst>
                              <a:gd name="T0" fmla="*/ 0 w 134"/>
                              <a:gd name="T1" fmla="*/ 100 h 105"/>
                              <a:gd name="T2" fmla="*/ 123 w 134"/>
                              <a:gd name="T3" fmla="*/ 0 h 105"/>
                              <a:gd name="T4" fmla="*/ 132 w 134"/>
                              <a:gd name="T5" fmla="*/ 8 h 105"/>
                              <a:gd name="T6" fmla="*/ 134 w 134"/>
                              <a:gd name="T7" fmla="*/ 8 h 105"/>
                              <a:gd name="T8" fmla="*/ 13 w 134"/>
                              <a:gd name="T9" fmla="*/ 105 h 105"/>
                              <a:gd name="T10" fmla="*/ 0 w 134"/>
                              <a:gd name="T11" fmla="*/ 10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4" h="105">
                                <a:moveTo>
                                  <a:pt x="0" y="100"/>
                                </a:moveTo>
                                <a:lnTo>
                                  <a:pt x="123" y="0"/>
                                </a:lnTo>
                                <a:lnTo>
                                  <a:pt x="132" y="8"/>
                                </a:lnTo>
                                <a:lnTo>
                                  <a:pt x="134" y="8"/>
                                </a:lnTo>
                                <a:lnTo>
                                  <a:pt x="13" y="105"/>
                                </a:lnTo>
                                <a:lnTo>
                                  <a:pt x="0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CA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15" name="Freeform 816"/>
                        <wps:cNvSpPr>
                          <a:spLocks noChangeArrowheads="1"/>
                        </wps:cNvSpPr>
                        <wps:spPr bwMode="auto">
                          <a:xfrm>
                            <a:off x="4874" y="1289"/>
                            <a:ext cx="75" cy="58"/>
                          </a:xfrm>
                          <a:custGeom>
                            <a:avLst/>
                            <a:gdLst>
                              <a:gd name="T0" fmla="*/ 0 w 135"/>
                              <a:gd name="T1" fmla="*/ 99 h 105"/>
                              <a:gd name="T2" fmla="*/ 121 w 135"/>
                              <a:gd name="T3" fmla="*/ 0 h 105"/>
                              <a:gd name="T4" fmla="*/ 125 w 135"/>
                              <a:gd name="T5" fmla="*/ 4 h 105"/>
                              <a:gd name="T6" fmla="*/ 135 w 135"/>
                              <a:gd name="T7" fmla="*/ 4 h 105"/>
                              <a:gd name="T8" fmla="*/ 11 w 135"/>
                              <a:gd name="T9" fmla="*/ 105 h 105"/>
                              <a:gd name="T10" fmla="*/ 0 w 135"/>
                              <a:gd name="T11" fmla="*/ 99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5" h="105">
                                <a:moveTo>
                                  <a:pt x="0" y="99"/>
                                </a:moveTo>
                                <a:lnTo>
                                  <a:pt x="121" y="0"/>
                                </a:lnTo>
                                <a:lnTo>
                                  <a:pt x="125" y="4"/>
                                </a:lnTo>
                                <a:lnTo>
                                  <a:pt x="135" y="4"/>
                                </a:lnTo>
                                <a:lnTo>
                                  <a:pt x="11" y="105"/>
                                </a:lnTo>
                                <a:lnTo>
                                  <a:pt x="0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CB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16" name="Freeform 817"/>
                        <wps:cNvSpPr>
                          <a:spLocks noChangeArrowheads="1"/>
                        </wps:cNvSpPr>
                        <wps:spPr bwMode="auto">
                          <a:xfrm>
                            <a:off x="4876" y="1290"/>
                            <a:ext cx="77" cy="59"/>
                          </a:xfrm>
                          <a:custGeom>
                            <a:avLst/>
                            <a:gdLst>
                              <a:gd name="T0" fmla="*/ 0 w 137"/>
                              <a:gd name="T1" fmla="*/ 97 h 104"/>
                              <a:gd name="T2" fmla="*/ 121 w 137"/>
                              <a:gd name="T3" fmla="*/ 0 h 104"/>
                              <a:gd name="T4" fmla="*/ 135 w 137"/>
                              <a:gd name="T5" fmla="*/ 0 h 104"/>
                              <a:gd name="T6" fmla="*/ 137 w 137"/>
                              <a:gd name="T7" fmla="*/ 1 h 104"/>
                              <a:gd name="T8" fmla="*/ 12 w 137"/>
                              <a:gd name="T9" fmla="*/ 104 h 104"/>
                              <a:gd name="T10" fmla="*/ 0 w 137"/>
                              <a:gd name="T11" fmla="*/ 97 h 1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7" h="104">
                                <a:moveTo>
                                  <a:pt x="0" y="97"/>
                                </a:moveTo>
                                <a:lnTo>
                                  <a:pt x="121" y="0"/>
                                </a:lnTo>
                                <a:lnTo>
                                  <a:pt x="135" y="0"/>
                                </a:lnTo>
                                <a:lnTo>
                                  <a:pt x="137" y="1"/>
                                </a:lnTo>
                                <a:lnTo>
                                  <a:pt x="12" y="104"/>
                                </a:lnTo>
                                <a:lnTo>
                                  <a:pt x="0" y="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CD0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17" name="Freeform 818"/>
                        <wps:cNvSpPr>
                          <a:spLocks noChangeArrowheads="1"/>
                        </wps:cNvSpPr>
                        <wps:spPr bwMode="auto">
                          <a:xfrm>
                            <a:off x="4879" y="1290"/>
                            <a:ext cx="76" cy="60"/>
                          </a:xfrm>
                          <a:custGeom>
                            <a:avLst/>
                            <a:gdLst>
                              <a:gd name="T0" fmla="*/ 0 w 135"/>
                              <a:gd name="T1" fmla="*/ 101 h 106"/>
                              <a:gd name="T2" fmla="*/ 124 w 135"/>
                              <a:gd name="T3" fmla="*/ 0 h 106"/>
                              <a:gd name="T4" fmla="*/ 130 w 135"/>
                              <a:gd name="T5" fmla="*/ 0 h 106"/>
                              <a:gd name="T6" fmla="*/ 135 w 135"/>
                              <a:gd name="T7" fmla="*/ 7 h 106"/>
                              <a:gd name="T8" fmla="*/ 12 w 135"/>
                              <a:gd name="T9" fmla="*/ 106 h 106"/>
                              <a:gd name="T10" fmla="*/ 0 w 135"/>
                              <a:gd name="T11" fmla="*/ 101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5" h="106">
                                <a:moveTo>
                                  <a:pt x="0" y="101"/>
                                </a:moveTo>
                                <a:lnTo>
                                  <a:pt x="124" y="0"/>
                                </a:lnTo>
                                <a:lnTo>
                                  <a:pt x="130" y="0"/>
                                </a:lnTo>
                                <a:lnTo>
                                  <a:pt x="135" y="7"/>
                                </a:lnTo>
                                <a:lnTo>
                                  <a:pt x="12" y="106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CE15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18" name="Freeform 819"/>
                        <wps:cNvSpPr>
                          <a:spLocks noChangeArrowheads="1"/>
                        </wps:cNvSpPr>
                        <wps:spPr bwMode="auto">
                          <a:xfrm>
                            <a:off x="4884" y="1291"/>
                            <a:ext cx="72" cy="60"/>
                          </a:xfrm>
                          <a:custGeom>
                            <a:avLst/>
                            <a:gdLst>
                              <a:gd name="T0" fmla="*/ 0 w 132"/>
                              <a:gd name="T1" fmla="*/ 103 h 109"/>
                              <a:gd name="T2" fmla="*/ 125 w 132"/>
                              <a:gd name="T3" fmla="*/ 0 h 109"/>
                              <a:gd name="T4" fmla="*/ 132 w 132"/>
                              <a:gd name="T5" fmla="*/ 11 h 109"/>
                              <a:gd name="T6" fmla="*/ 11 w 132"/>
                              <a:gd name="T7" fmla="*/ 109 h 109"/>
                              <a:gd name="T8" fmla="*/ 0 w 132"/>
                              <a:gd name="T9" fmla="*/ 103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" h="109">
                                <a:moveTo>
                                  <a:pt x="0" y="103"/>
                                </a:moveTo>
                                <a:lnTo>
                                  <a:pt x="125" y="0"/>
                                </a:lnTo>
                                <a:lnTo>
                                  <a:pt x="132" y="11"/>
                                </a:lnTo>
                                <a:lnTo>
                                  <a:pt x="11" y="109"/>
                                </a:lnTo>
                                <a:lnTo>
                                  <a:pt x="0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D01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19" name="Freeform 820"/>
                        <wps:cNvSpPr>
                          <a:spLocks noChangeArrowheads="1"/>
                        </wps:cNvSpPr>
                        <wps:spPr bwMode="auto">
                          <a:xfrm>
                            <a:off x="4886" y="1295"/>
                            <a:ext cx="72" cy="58"/>
                          </a:xfrm>
                          <a:custGeom>
                            <a:avLst/>
                            <a:gdLst>
                              <a:gd name="T0" fmla="*/ 0 w 130"/>
                              <a:gd name="T1" fmla="*/ 99 h 104"/>
                              <a:gd name="T2" fmla="*/ 123 w 130"/>
                              <a:gd name="T3" fmla="*/ 0 h 104"/>
                              <a:gd name="T4" fmla="*/ 130 w 130"/>
                              <a:gd name="T5" fmla="*/ 9 h 104"/>
                              <a:gd name="T6" fmla="*/ 13 w 130"/>
                              <a:gd name="T7" fmla="*/ 104 h 104"/>
                              <a:gd name="T8" fmla="*/ 0 w 130"/>
                              <a:gd name="T9" fmla="*/ 99 h 1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0" h="104">
                                <a:moveTo>
                                  <a:pt x="0" y="99"/>
                                </a:moveTo>
                                <a:lnTo>
                                  <a:pt x="123" y="0"/>
                                </a:lnTo>
                                <a:lnTo>
                                  <a:pt x="130" y="9"/>
                                </a:lnTo>
                                <a:lnTo>
                                  <a:pt x="13" y="104"/>
                                </a:lnTo>
                                <a:lnTo>
                                  <a:pt x="0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D12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20" name="Freeform 821"/>
                        <wps:cNvSpPr>
                          <a:spLocks noChangeArrowheads="1"/>
                        </wps:cNvSpPr>
                        <wps:spPr bwMode="auto">
                          <a:xfrm>
                            <a:off x="4890" y="1298"/>
                            <a:ext cx="71" cy="56"/>
                          </a:xfrm>
                          <a:custGeom>
                            <a:avLst/>
                            <a:gdLst>
                              <a:gd name="T0" fmla="*/ 0 w 128"/>
                              <a:gd name="T1" fmla="*/ 98 h 103"/>
                              <a:gd name="T2" fmla="*/ 121 w 128"/>
                              <a:gd name="T3" fmla="*/ 0 h 103"/>
                              <a:gd name="T4" fmla="*/ 128 w 128"/>
                              <a:gd name="T5" fmla="*/ 9 h 103"/>
                              <a:gd name="T6" fmla="*/ 12 w 128"/>
                              <a:gd name="T7" fmla="*/ 103 h 103"/>
                              <a:gd name="T8" fmla="*/ 0 w 128"/>
                              <a:gd name="T9" fmla="*/ 98 h 1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8" h="103">
                                <a:moveTo>
                                  <a:pt x="0" y="98"/>
                                </a:moveTo>
                                <a:lnTo>
                                  <a:pt x="121" y="0"/>
                                </a:lnTo>
                                <a:lnTo>
                                  <a:pt x="128" y="9"/>
                                </a:lnTo>
                                <a:lnTo>
                                  <a:pt x="12" y="103"/>
                                </a:lnTo>
                                <a:lnTo>
                                  <a:pt x="0" y="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D43D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21" name="Freeform 822"/>
                        <wps:cNvSpPr>
                          <a:spLocks noChangeArrowheads="1"/>
                        </wps:cNvSpPr>
                        <wps:spPr bwMode="auto">
                          <a:xfrm>
                            <a:off x="4893" y="1299"/>
                            <a:ext cx="70" cy="58"/>
                          </a:xfrm>
                          <a:custGeom>
                            <a:avLst/>
                            <a:gdLst>
                              <a:gd name="T0" fmla="*/ 0 w 124"/>
                              <a:gd name="T1" fmla="*/ 95 h 103"/>
                              <a:gd name="T2" fmla="*/ 117 w 124"/>
                              <a:gd name="T3" fmla="*/ 0 h 103"/>
                              <a:gd name="T4" fmla="*/ 124 w 124"/>
                              <a:gd name="T5" fmla="*/ 10 h 103"/>
                              <a:gd name="T6" fmla="*/ 124 w 124"/>
                              <a:gd name="T7" fmla="*/ 10 h 103"/>
                              <a:gd name="T8" fmla="*/ 12 w 124"/>
                              <a:gd name="T9" fmla="*/ 103 h 103"/>
                              <a:gd name="T10" fmla="*/ 9 w 124"/>
                              <a:gd name="T11" fmla="*/ 101 h 103"/>
                              <a:gd name="T12" fmla="*/ 0 w 124"/>
                              <a:gd name="T13" fmla="*/ 95 h 1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24" h="103">
                                <a:moveTo>
                                  <a:pt x="0" y="95"/>
                                </a:moveTo>
                                <a:lnTo>
                                  <a:pt x="117" y="0"/>
                                </a:lnTo>
                                <a:lnTo>
                                  <a:pt x="124" y="10"/>
                                </a:lnTo>
                                <a:lnTo>
                                  <a:pt x="124" y="10"/>
                                </a:lnTo>
                                <a:lnTo>
                                  <a:pt x="12" y="103"/>
                                </a:lnTo>
                                <a:lnTo>
                                  <a:pt x="9" y="101"/>
                                </a:lnTo>
                                <a:lnTo>
                                  <a:pt x="0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D544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22" name="Freeform 823"/>
                        <wps:cNvSpPr>
                          <a:spLocks noChangeArrowheads="1"/>
                        </wps:cNvSpPr>
                        <wps:spPr bwMode="auto">
                          <a:xfrm>
                            <a:off x="4896" y="1303"/>
                            <a:ext cx="70" cy="54"/>
                          </a:xfrm>
                          <a:custGeom>
                            <a:avLst/>
                            <a:gdLst>
                              <a:gd name="T0" fmla="*/ 0 w 126"/>
                              <a:gd name="T1" fmla="*/ 94 h 98"/>
                              <a:gd name="T2" fmla="*/ 116 w 126"/>
                              <a:gd name="T3" fmla="*/ 0 h 98"/>
                              <a:gd name="T4" fmla="*/ 119 w 126"/>
                              <a:gd name="T5" fmla="*/ 5 h 98"/>
                              <a:gd name="T6" fmla="*/ 126 w 126"/>
                              <a:gd name="T7" fmla="*/ 7 h 98"/>
                              <a:gd name="T8" fmla="*/ 14 w 126"/>
                              <a:gd name="T9" fmla="*/ 98 h 98"/>
                              <a:gd name="T10" fmla="*/ 4 w 126"/>
                              <a:gd name="T11" fmla="*/ 96 h 98"/>
                              <a:gd name="T12" fmla="*/ 0 w 126"/>
                              <a:gd name="T13" fmla="*/ 94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26" h="98">
                                <a:moveTo>
                                  <a:pt x="0" y="94"/>
                                </a:moveTo>
                                <a:lnTo>
                                  <a:pt x="116" y="0"/>
                                </a:lnTo>
                                <a:lnTo>
                                  <a:pt x="119" y="5"/>
                                </a:lnTo>
                                <a:lnTo>
                                  <a:pt x="126" y="7"/>
                                </a:lnTo>
                                <a:lnTo>
                                  <a:pt x="14" y="98"/>
                                </a:lnTo>
                                <a:lnTo>
                                  <a:pt x="4" y="96"/>
                                </a:lnTo>
                                <a:lnTo>
                                  <a:pt x="0" y="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D64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23" name="Freeform 824"/>
                        <wps:cNvSpPr>
                          <a:spLocks noChangeArrowheads="1"/>
                        </wps:cNvSpPr>
                        <wps:spPr bwMode="auto">
                          <a:xfrm>
                            <a:off x="4901" y="1306"/>
                            <a:ext cx="70" cy="51"/>
                          </a:xfrm>
                          <a:custGeom>
                            <a:avLst/>
                            <a:gdLst>
                              <a:gd name="T0" fmla="*/ 0 w 127"/>
                              <a:gd name="T1" fmla="*/ 93 h 93"/>
                              <a:gd name="T2" fmla="*/ 112 w 127"/>
                              <a:gd name="T3" fmla="*/ 0 h 93"/>
                              <a:gd name="T4" fmla="*/ 127 w 127"/>
                              <a:gd name="T5" fmla="*/ 4 h 93"/>
                              <a:gd name="T6" fmla="*/ 16 w 127"/>
                              <a:gd name="T7" fmla="*/ 93 h 93"/>
                              <a:gd name="T8" fmla="*/ 0 w 127"/>
                              <a:gd name="T9" fmla="*/ 93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7" h="93">
                                <a:moveTo>
                                  <a:pt x="0" y="93"/>
                                </a:moveTo>
                                <a:lnTo>
                                  <a:pt x="112" y="0"/>
                                </a:lnTo>
                                <a:lnTo>
                                  <a:pt x="127" y="4"/>
                                </a:lnTo>
                                <a:lnTo>
                                  <a:pt x="16" y="93"/>
                                </a:lnTo>
                                <a:lnTo>
                                  <a:pt x="0" y="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D75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24" name="Freeform 825"/>
                        <wps:cNvSpPr>
                          <a:spLocks noChangeArrowheads="1"/>
                        </wps:cNvSpPr>
                        <wps:spPr bwMode="auto">
                          <a:xfrm>
                            <a:off x="4904" y="1306"/>
                            <a:ext cx="71" cy="52"/>
                          </a:xfrm>
                          <a:custGeom>
                            <a:avLst/>
                            <a:gdLst>
                              <a:gd name="T0" fmla="*/ 0 w 128"/>
                              <a:gd name="T1" fmla="*/ 91 h 92"/>
                              <a:gd name="T2" fmla="*/ 112 w 128"/>
                              <a:gd name="T3" fmla="*/ 0 h 92"/>
                              <a:gd name="T4" fmla="*/ 128 w 128"/>
                              <a:gd name="T5" fmla="*/ 4 h 92"/>
                              <a:gd name="T6" fmla="*/ 18 w 128"/>
                              <a:gd name="T7" fmla="*/ 92 h 92"/>
                              <a:gd name="T8" fmla="*/ 0 w 128"/>
                              <a:gd name="T9" fmla="*/ 91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8" h="92">
                                <a:moveTo>
                                  <a:pt x="0" y="91"/>
                                </a:moveTo>
                                <a:lnTo>
                                  <a:pt x="112" y="0"/>
                                </a:lnTo>
                                <a:lnTo>
                                  <a:pt x="128" y="4"/>
                                </a:lnTo>
                                <a:lnTo>
                                  <a:pt x="18" y="92"/>
                                </a:lnTo>
                                <a:lnTo>
                                  <a:pt x="0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D95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25" name="Freeform 826"/>
                        <wps:cNvSpPr>
                          <a:spLocks noChangeArrowheads="1"/>
                        </wps:cNvSpPr>
                        <wps:spPr bwMode="auto">
                          <a:xfrm>
                            <a:off x="4910" y="1307"/>
                            <a:ext cx="70" cy="51"/>
                          </a:xfrm>
                          <a:custGeom>
                            <a:avLst/>
                            <a:gdLst>
                              <a:gd name="T0" fmla="*/ 0 w 127"/>
                              <a:gd name="T1" fmla="*/ 89 h 90"/>
                              <a:gd name="T2" fmla="*/ 111 w 127"/>
                              <a:gd name="T3" fmla="*/ 0 h 90"/>
                              <a:gd name="T4" fmla="*/ 127 w 127"/>
                              <a:gd name="T5" fmla="*/ 2 h 90"/>
                              <a:gd name="T6" fmla="*/ 18 w 127"/>
                              <a:gd name="T7" fmla="*/ 90 h 90"/>
                              <a:gd name="T8" fmla="*/ 0 w 127"/>
                              <a:gd name="T9" fmla="*/ 89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7" h="90">
                                <a:moveTo>
                                  <a:pt x="0" y="89"/>
                                </a:moveTo>
                                <a:lnTo>
                                  <a:pt x="111" y="0"/>
                                </a:lnTo>
                                <a:lnTo>
                                  <a:pt x="127" y="2"/>
                                </a:lnTo>
                                <a:lnTo>
                                  <a:pt x="18" y="90"/>
                                </a:lnTo>
                                <a:lnTo>
                                  <a:pt x="0" y="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A6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26" name="Freeform 827"/>
                        <wps:cNvSpPr>
                          <a:spLocks noChangeArrowheads="1"/>
                        </wps:cNvSpPr>
                        <wps:spPr bwMode="auto">
                          <a:xfrm>
                            <a:off x="4915" y="1308"/>
                            <a:ext cx="69" cy="51"/>
                          </a:xfrm>
                          <a:custGeom>
                            <a:avLst/>
                            <a:gdLst>
                              <a:gd name="T0" fmla="*/ 0 w 125"/>
                              <a:gd name="T1" fmla="*/ 88 h 90"/>
                              <a:gd name="T2" fmla="*/ 110 w 125"/>
                              <a:gd name="T3" fmla="*/ 0 h 90"/>
                              <a:gd name="T4" fmla="*/ 125 w 125"/>
                              <a:gd name="T5" fmla="*/ 1 h 90"/>
                              <a:gd name="T6" fmla="*/ 18 w 125"/>
                              <a:gd name="T7" fmla="*/ 90 h 90"/>
                              <a:gd name="T8" fmla="*/ 0 w 125"/>
                              <a:gd name="T9" fmla="*/ 88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5" h="90">
                                <a:moveTo>
                                  <a:pt x="0" y="88"/>
                                </a:moveTo>
                                <a:lnTo>
                                  <a:pt x="110" y="0"/>
                                </a:lnTo>
                                <a:lnTo>
                                  <a:pt x="125" y="1"/>
                                </a:lnTo>
                                <a:lnTo>
                                  <a:pt x="18" y="90"/>
                                </a:lnTo>
                                <a:lnTo>
                                  <a:pt x="0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D73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27" name="Freeform 828"/>
                        <wps:cNvSpPr>
                          <a:spLocks noChangeArrowheads="1"/>
                        </wps:cNvSpPr>
                        <wps:spPr bwMode="auto">
                          <a:xfrm>
                            <a:off x="4920" y="1308"/>
                            <a:ext cx="68" cy="51"/>
                          </a:xfrm>
                          <a:custGeom>
                            <a:avLst/>
                            <a:gdLst>
                              <a:gd name="T0" fmla="*/ 0 w 123"/>
                              <a:gd name="T1" fmla="*/ 88 h 90"/>
                              <a:gd name="T2" fmla="*/ 109 w 123"/>
                              <a:gd name="T3" fmla="*/ 0 h 90"/>
                              <a:gd name="T4" fmla="*/ 121 w 123"/>
                              <a:gd name="T5" fmla="*/ 3 h 90"/>
                              <a:gd name="T6" fmla="*/ 123 w 123"/>
                              <a:gd name="T7" fmla="*/ 5 h 90"/>
                              <a:gd name="T8" fmla="*/ 18 w 123"/>
                              <a:gd name="T9" fmla="*/ 90 h 90"/>
                              <a:gd name="T10" fmla="*/ 0 w 123"/>
                              <a:gd name="T11" fmla="*/ 88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23" h="90">
                                <a:moveTo>
                                  <a:pt x="0" y="88"/>
                                </a:moveTo>
                                <a:lnTo>
                                  <a:pt x="109" y="0"/>
                                </a:lnTo>
                                <a:lnTo>
                                  <a:pt x="121" y="3"/>
                                </a:lnTo>
                                <a:lnTo>
                                  <a:pt x="123" y="5"/>
                                </a:lnTo>
                                <a:lnTo>
                                  <a:pt x="18" y="90"/>
                                </a:lnTo>
                                <a:lnTo>
                                  <a:pt x="0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DF7A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28" name="Freeform 829"/>
                        <wps:cNvSpPr>
                          <a:spLocks noChangeArrowheads="1"/>
                        </wps:cNvSpPr>
                        <wps:spPr bwMode="auto">
                          <a:xfrm>
                            <a:off x="4925" y="1309"/>
                            <a:ext cx="67" cy="50"/>
                          </a:xfrm>
                          <a:custGeom>
                            <a:avLst/>
                            <a:gdLst>
                              <a:gd name="T0" fmla="*/ 0 w 119"/>
                              <a:gd name="T1" fmla="*/ 89 h 91"/>
                              <a:gd name="T2" fmla="*/ 107 w 119"/>
                              <a:gd name="T3" fmla="*/ 0 h 91"/>
                              <a:gd name="T4" fmla="*/ 112 w 119"/>
                              <a:gd name="T5" fmla="*/ 2 h 91"/>
                              <a:gd name="T6" fmla="*/ 119 w 119"/>
                              <a:gd name="T7" fmla="*/ 7 h 91"/>
                              <a:gd name="T8" fmla="*/ 16 w 119"/>
                              <a:gd name="T9" fmla="*/ 91 h 91"/>
                              <a:gd name="T10" fmla="*/ 0 w 119"/>
                              <a:gd name="T11" fmla="*/ 89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9" h="91">
                                <a:moveTo>
                                  <a:pt x="0" y="89"/>
                                </a:moveTo>
                                <a:lnTo>
                                  <a:pt x="107" y="0"/>
                                </a:lnTo>
                                <a:lnTo>
                                  <a:pt x="112" y="2"/>
                                </a:lnTo>
                                <a:lnTo>
                                  <a:pt x="119" y="7"/>
                                </a:lnTo>
                                <a:lnTo>
                                  <a:pt x="16" y="91"/>
                                </a:lnTo>
                                <a:lnTo>
                                  <a:pt x="0" y="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E081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29" name="Freeform 830"/>
                        <wps:cNvSpPr>
                          <a:spLocks noChangeArrowheads="1"/>
                        </wps:cNvSpPr>
                        <wps:spPr bwMode="auto">
                          <a:xfrm>
                            <a:off x="4929" y="1312"/>
                            <a:ext cx="63" cy="47"/>
                          </a:xfrm>
                          <a:custGeom>
                            <a:avLst/>
                            <a:gdLst>
                              <a:gd name="T0" fmla="*/ 0 w 114"/>
                              <a:gd name="T1" fmla="*/ 85 h 87"/>
                              <a:gd name="T2" fmla="*/ 105 w 114"/>
                              <a:gd name="T3" fmla="*/ 0 h 87"/>
                              <a:gd name="T4" fmla="*/ 114 w 114"/>
                              <a:gd name="T5" fmla="*/ 7 h 87"/>
                              <a:gd name="T6" fmla="*/ 16 w 114"/>
                              <a:gd name="T7" fmla="*/ 87 h 87"/>
                              <a:gd name="T8" fmla="*/ 0 w 114"/>
                              <a:gd name="T9" fmla="*/ 85 h 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4" h="87">
                                <a:moveTo>
                                  <a:pt x="0" y="85"/>
                                </a:moveTo>
                                <a:lnTo>
                                  <a:pt x="105" y="0"/>
                                </a:lnTo>
                                <a:lnTo>
                                  <a:pt x="114" y="7"/>
                                </a:lnTo>
                                <a:lnTo>
                                  <a:pt x="16" y="87"/>
                                </a:lnTo>
                                <a:lnTo>
                                  <a:pt x="0" y="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E188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30" name="Freeform 831"/>
                        <wps:cNvSpPr>
                          <a:spLocks noChangeArrowheads="1"/>
                        </wps:cNvSpPr>
                        <wps:spPr bwMode="auto">
                          <a:xfrm>
                            <a:off x="4934" y="1314"/>
                            <a:ext cx="61" cy="45"/>
                          </a:xfrm>
                          <a:custGeom>
                            <a:avLst/>
                            <a:gdLst>
                              <a:gd name="T0" fmla="*/ 0 w 110"/>
                              <a:gd name="T1" fmla="*/ 84 h 84"/>
                              <a:gd name="T2" fmla="*/ 103 w 110"/>
                              <a:gd name="T3" fmla="*/ 0 h 84"/>
                              <a:gd name="T4" fmla="*/ 110 w 110"/>
                              <a:gd name="T5" fmla="*/ 9 h 84"/>
                              <a:gd name="T6" fmla="*/ 18 w 110"/>
                              <a:gd name="T7" fmla="*/ 84 h 84"/>
                              <a:gd name="T8" fmla="*/ 0 w 110"/>
                              <a:gd name="T9" fmla="*/ 84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0" h="84">
                                <a:moveTo>
                                  <a:pt x="0" y="84"/>
                                </a:moveTo>
                                <a:lnTo>
                                  <a:pt x="103" y="0"/>
                                </a:lnTo>
                                <a:lnTo>
                                  <a:pt x="110" y="9"/>
                                </a:lnTo>
                                <a:lnTo>
                                  <a:pt x="18" y="84"/>
                                </a:lnTo>
                                <a:lnTo>
                                  <a:pt x="0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E28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31" name="Freeform 832"/>
                        <wps:cNvSpPr>
                          <a:spLocks noChangeArrowheads="1"/>
                        </wps:cNvSpPr>
                        <wps:spPr bwMode="auto">
                          <a:xfrm>
                            <a:off x="4939" y="1315"/>
                            <a:ext cx="60" cy="45"/>
                          </a:xfrm>
                          <a:custGeom>
                            <a:avLst/>
                            <a:gdLst>
                              <a:gd name="T0" fmla="*/ 0 w 107"/>
                              <a:gd name="T1" fmla="*/ 80 h 82"/>
                              <a:gd name="T2" fmla="*/ 98 w 107"/>
                              <a:gd name="T3" fmla="*/ 0 h 82"/>
                              <a:gd name="T4" fmla="*/ 107 w 107"/>
                              <a:gd name="T5" fmla="*/ 9 h 82"/>
                              <a:gd name="T6" fmla="*/ 18 w 107"/>
                              <a:gd name="T7" fmla="*/ 82 h 82"/>
                              <a:gd name="T8" fmla="*/ 0 w 107"/>
                              <a:gd name="T9" fmla="*/ 80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7" h="82">
                                <a:moveTo>
                                  <a:pt x="0" y="80"/>
                                </a:moveTo>
                                <a:lnTo>
                                  <a:pt x="98" y="0"/>
                                </a:lnTo>
                                <a:lnTo>
                                  <a:pt x="107" y="9"/>
                                </a:lnTo>
                                <a:lnTo>
                                  <a:pt x="18" y="82"/>
                                </a:lnTo>
                                <a:lnTo>
                                  <a:pt x="0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E49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32" name="Freeform 833"/>
                        <wps:cNvSpPr>
                          <a:spLocks noChangeArrowheads="1"/>
                        </wps:cNvSpPr>
                        <wps:spPr bwMode="auto">
                          <a:xfrm>
                            <a:off x="4944" y="1318"/>
                            <a:ext cx="55" cy="42"/>
                          </a:xfrm>
                          <a:custGeom>
                            <a:avLst/>
                            <a:gdLst>
                              <a:gd name="T0" fmla="*/ 0 w 99"/>
                              <a:gd name="T1" fmla="*/ 75 h 77"/>
                              <a:gd name="T2" fmla="*/ 92 w 99"/>
                              <a:gd name="T3" fmla="*/ 0 h 77"/>
                              <a:gd name="T4" fmla="*/ 99 w 99"/>
                              <a:gd name="T5" fmla="*/ 6 h 77"/>
                              <a:gd name="T6" fmla="*/ 99 w 99"/>
                              <a:gd name="T7" fmla="*/ 11 h 77"/>
                              <a:gd name="T8" fmla="*/ 18 w 99"/>
                              <a:gd name="T9" fmla="*/ 77 h 77"/>
                              <a:gd name="T10" fmla="*/ 0 w 99"/>
                              <a:gd name="T11" fmla="*/ 75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9" h="77">
                                <a:moveTo>
                                  <a:pt x="0" y="75"/>
                                </a:moveTo>
                                <a:lnTo>
                                  <a:pt x="92" y="0"/>
                                </a:lnTo>
                                <a:lnTo>
                                  <a:pt x="99" y="6"/>
                                </a:lnTo>
                                <a:lnTo>
                                  <a:pt x="99" y="11"/>
                                </a:lnTo>
                                <a:lnTo>
                                  <a:pt x="18" y="77"/>
                                </a:lnTo>
                                <a:lnTo>
                                  <a:pt x="0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E7A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33" name="Freeform 834"/>
                        <wps:cNvSpPr>
                          <a:spLocks noChangeArrowheads="1"/>
                        </wps:cNvSpPr>
                        <wps:spPr bwMode="auto">
                          <a:xfrm>
                            <a:off x="4949" y="1321"/>
                            <a:ext cx="51" cy="41"/>
                          </a:xfrm>
                          <a:custGeom>
                            <a:avLst/>
                            <a:gdLst>
                              <a:gd name="T0" fmla="*/ 0 w 90"/>
                              <a:gd name="T1" fmla="*/ 73 h 74"/>
                              <a:gd name="T2" fmla="*/ 89 w 90"/>
                              <a:gd name="T3" fmla="*/ 0 h 74"/>
                              <a:gd name="T4" fmla="*/ 90 w 90"/>
                              <a:gd name="T5" fmla="*/ 2 h 74"/>
                              <a:gd name="T6" fmla="*/ 90 w 90"/>
                              <a:gd name="T7" fmla="*/ 14 h 74"/>
                              <a:gd name="T8" fmla="*/ 17 w 90"/>
                              <a:gd name="T9" fmla="*/ 74 h 74"/>
                              <a:gd name="T10" fmla="*/ 0 w 90"/>
                              <a:gd name="T11" fmla="*/ 73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0" h="74">
                                <a:moveTo>
                                  <a:pt x="0" y="73"/>
                                </a:moveTo>
                                <a:lnTo>
                                  <a:pt x="89" y="0"/>
                                </a:lnTo>
                                <a:lnTo>
                                  <a:pt x="90" y="2"/>
                                </a:lnTo>
                                <a:lnTo>
                                  <a:pt x="90" y="14"/>
                                </a:lnTo>
                                <a:lnTo>
                                  <a:pt x="17" y="74"/>
                                </a:lnTo>
                                <a:lnTo>
                                  <a:pt x="0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E9A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34" name="Freeform 835"/>
                        <wps:cNvSpPr>
                          <a:spLocks noChangeArrowheads="1"/>
                        </wps:cNvSpPr>
                        <wps:spPr bwMode="auto">
                          <a:xfrm>
                            <a:off x="4954" y="1324"/>
                            <a:ext cx="46" cy="37"/>
                          </a:xfrm>
                          <a:custGeom>
                            <a:avLst/>
                            <a:gdLst>
                              <a:gd name="T0" fmla="*/ 0 w 83"/>
                              <a:gd name="T1" fmla="*/ 66 h 67"/>
                              <a:gd name="T2" fmla="*/ 81 w 83"/>
                              <a:gd name="T3" fmla="*/ 0 h 67"/>
                              <a:gd name="T4" fmla="*/ 81 w 83"/>
                              <a:gd name="T5" fmla="*/ 12 h 67"/>
                              <a:gd name="T6" fmla="*/ 83 w 83"/>
                              <a:gd name="T7" fmla="*/ 12 h 67"/>
                              <a:gd name="T8" fmla="*/ 16 w 83"/>
                              <a:gd name="T9" fmla="*/ 67 h 67"/>
                              <a:gd name="T10" fmla="*/ 0 w 83"/>
                              <a:gd name="T11" fmla="*/ 66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3" h="67">
                                <a:moveTo>
                                  <a:pt x="0" y="66"/>
                                </a:moveTo>
                                <a:lnTo>
                                  <a:pt x="81" y="0"/>
                                </a:lnTo>
                                <a:lnTo>
                                  <a:pt x="81" y="12"/>
                                </a:lnTo>
                                <a:lnTo>
                                  <a:pt x="83" y="12"/>
                                </a:lnTo>
                                <a:lnTo>
                                  <a:pt x="16" y="67"/>
                                </a:lnTo>
                                <a:lnTo>
                                  <a:pt x="0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EAB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35" name="Freeform 836"/>
                        <wps:cNvSpPr>
                          <a:spLocks noChangeArrowheads="1"/>
                        </wps:cNvSpPr>
                        <wps:spPr bwMode="auto">
                          <a:xfrm>
                            <a:off x="4959" y="1329"/>
                            <a:ext cx="44" cy="34"/>
                          </a:xfrm>
                          <a:custGeom>
                            <a:avLst/>
                            <a:gdLst>
                              <a:gd name="T0" fmla="*/ 0 w 80"/>
                              <a:gd name="T1" fmla="*/ 60 h 62"/>
                              <a:gd name="T2" fmla="*/ 73 w 80"/>
                              <a:gd name="T3" fmla="*/ 0 h 62"/>
                              <a:gd name="T4" fmla="*/ 73 w 80"/>
                              <a:gd name="T5" fmla="*/ 5 h 62"/>
                              <a:gd name="T6" fmla="*/ 80 w 80"/>
                              <a:gd name="T7" fmla="*/ 9 h 62"/>
                              <a:gd name="T8" fmla="*/ 16 w 80"/>
                              <a:gd name="T9" fmla="*/ 62 h 62"/>
                              <a:gd name="T10" fmla="*/ 0 w 80"/>
                              <a:gd name="T11" fmla="*/ 60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0" h="62">
                                <a:moveTo>
                                  <a:pt x="0" y="60"/>
                                </a:moveTo>
                                <a:lnTo>
                                  <a:pt x="73" y="0"/>
                                </a:lnTo>
                                <a:lnTo>
                                  <a:pt x="73" y="5"/>
                                </a:lnTo>
                                <a:lnTo>
                                  <a:pt x="80" y="9"/>
                                </a:lnTo>
                                <a:lnTo>
                                  <a:pt x="16" y="62"/>
                                </a:lnTo>
                                <a:lnTo>
                                  <a:pt x="0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ECBD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36" name="Freeform 837"/>
                        <wps:cNvSpPr>
                          <a:spLocks noChangeArrowheads="1"/>
                        </wps:cNvSpPr>
                        <wps:spPr bwMode="auto">
                          <a:xfrm>
                            <a:off x="4964" y="1332"/>
                            <a:ext cx="43" cy="30"/>
                          </a:xfrm>
                          <a:custGeom>
                            <a:avLst/>
                            <a:gdLst>
                              <a:gd name="T0" fmla="*/ 0 w 78"/>
                              <a:gd name="T1" fmla="*/ 55 h 57"/>
                              <a:gd name="T2" fmla="*/ 67 w 78"/>
                              <a:gd name="T3" fmla="*/ 0 h 57"/>
                              <a:gd name="T4" fmla="*/ 78 w 78"/>
                              <a:gd name="T5" fmla="*/ 8 h 57"/>
                              <a:gd name="T6" fmla="*/ 17 w 78"/>
                              <a:gd name="T7" fmla="*/ 57 h 57"/>
                              <a:gd name="T8" fmla="*/ 0 w 78"/>
                              <a:gd name="T9" fmla="*/ 55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8" h="57">
                                <a:moveTo>
                                  <a:pt x="0" y="55"/>
                                </a:moveTo>
                                <a:lnTo>
                                  <a:pt x="67" y="0"/>
                                </a:lnTo>
                                <a:lnTo>
                                  <a:pt x="78" y="8"/>
                                </a:lnTo>
                                <a:lnTo>
                                  <a:pt x="17" y="57"/>
                                </a:lnTo>
                                <a:lnTo>
                                  <a:pt x="0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EDC4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37" name="Freeform 838"/>
                        <wps:cNvSpPr>
                          <a:spLocks noChangeArrowheads="1"/>
                        </wps:cNvSpPr>
                        <wps:spPr bwMode="auto">
                          <a:xfrm>
                            <a:off x="4968" y="1333"/>
                            <a:ext cx="42" cy="29"/>
                          </a:xfrm>
                          <a:custGeom>
                            <a:avLst/>
                            <a:gdLst>
                              <a:gd name="T0" fmla="*/ 0 w 75"/>
                              <a:gd name="T1" fmla="*/ 53 h 53"/>
                              <a:gd name="T2" fmla="*/ 64 w 75"/>
                              <a:gd name="T3" fmla="*/ 0 h 53"/>
                              <a:gd name="T4" fmla="*/ 75 w 75"/>
                              <a:gd name="T5" fmla="*/ 7 h 53"/>
                              <a:gd name="T6" fmla="*/ 18 w 75"/>
                              <a:gd name="T7" fmla="*/ 53 h 53"/>
                              <a:gd name="T8" fmla="*/ 18 w 75"/>
                              <a:gd name="T9" fmla="*/ 53 h 53"/>
                              <a:gd name="T10" fmla="*/ 0 w 75"/>
                              <a:gd name="T11" fmla="*/ 53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5" h="53">
                                <a:moveTo>
                                  <a:pt x="0" y="53"/>
                                </a:moveTo>
                                <a:lnTo>
                                  <a:pt x="64" y="0"/>
                                </a:lnTo>
                                <a:lnTo>
                                  <a:pt x="75" y="7"/>
                                </a:lnTo>
                                <a:lnTo>
                                  <a:pt x="18" y="53"/>
                                </a:lnTo>
                                <a:lnTo>
                                  <a:pt x="18" y="53"/>
                                </a:lnTo>
                                <a:lnTo>
                                  <a:pt x="0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EFC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38" name="Freeform 839"/>
                        <wps:cNvSpPr>
                          <a:spLocks noChangeArrowheads="1"/>
                        </wps:cNvSpPr>
                        <wps:spPr bwMode="auto">
                          <a:xfrm>
                            <a:off x="4974" y="1335"/>
                            <a:ext cx="38" cy="27"/>
                          </a:xfrm>
                          <a:custGeom>
                            <a:avLst/>
                            <a:gdLst>
                              <a:gd name="T0" fmla="*/ 0 w 71"/>
                              <a:gd name="T1" fmla="*/ 49 h 49"/>
                              <a:gd name="T2" fmla="*/ 61 w 71"/>
                              <a:gd name="T3" fmla="*/ 0 h 49"/>
                              <a:gd name="T4" fmla="*/ 71 w 71"/>
                              <a:gd name="T5" fmla="*/ 7 h 49"/>
                              <a:gd name="T6" fmla="*/ 18 w 71"/>
                              <a:gd name="T7" fmla="*/ 49 h 49"/>
                              <a:gd name="T8" fmla="*/ 9 w 71"/>
                              <a:gd name="T9" fmla="*/ 49 h 49"/>
                              <a:gd name="T10" fmla="*/ 0 w 71"/>
                              <a:gd name="T11" fmla="*/ 49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1" h="49">
                                <a:moveTo>
                                  <a:pt x="0" y="49"/>
                                </a:moveTo>
                                <a:lnTo>
                                  <a:pt x="61" y="0"/>
                                </a:lnTo>
                                <a:lnTo>
                                  <a:pt x="71" y="7"/>
                                </a:lnTo>
                                <a:lnTo>
                                  <a:pt x="18" y="49"/>
                                </a:lnTo>
                                <a:lnTo>
                                  <a:pt x="9" y="49"/>
                                </a:lnTo>
                                <a:lnTo>
                                  <a:pt x="0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F3DA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39" name="Freeform 840"/>
                        <wps:cNvSpPr>
                          <a:spLocks noChangeArrowheads="1"/>
                        </wps:cNvSpPr>
                        <wps:spPr bwMode="auto">
                          <a:xfrm>
                            <a:off x="4978" y="1338"/>
                            <a:ext cx="38" cy="25"/>
                          </a:xfrm>
                          <a:custGeom>
                            <a:avLst/>
                            <a:gdLst>
                              <a:gd name="T0" fmla="*/ 0 w 70"/>
                              <a:gd name="T1" fmla="*/ 46 h 46"/>
                              <a:gd name="T2" fmla="*/ 57 w 70"/>
                              <a:gd name="T3" fmla="*/ 0 h 46"/>
                              <a:gd name="T4" fmla="*/ 70 w 70"/>
                              <a:gd name="T5" fmla="*/ 7 h 46"/>
                              <a:gd name="T6" fmla="*/ 20 w 70"/>
                              <a:gd name="T7" fmla="*/ 46 h 46"/>
                              <a:gd name="T8" fmla="*/ 0 w 70"/>
                              <a:gd name="T9" fmla="*/ 46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0" h="46">
                                <a:moveTo>
                                  <a:pt x="0" y="46"/>
                                </a:moveTo>
                                <a:lnTo>
                                  <a:pt x="57" y="0"/>
                                </a:lnTo>
                                <a:lnTo>
                                  <a:pt x="70" y="7"/>
                                </a:lnTo>
                                <a:lnTo>
                                  <a:pt x="20" y="46"/>
                                </a:lnTo>
                                <a:lnTo>
                                  <a:pt x="0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5E1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40" name="Freeform 841"/>
                        <wps:cNvSpPr>
                          <a:spLocks noChangeArrowheads="1"/>
                        </wps:cNvSpPr>
                        <wps:spPr bwMode="auto">
                          <a:xfrm>
                            <a:off x="4984" y="1340"/>
                            <a:ext cx="35" cy="22"/>
                          </a:xfrm>
                          <a:custGeom>
                            <a:avLst/>
                            <a:gdLst>
                              <a:gd name="T0" fmla="*/ 0 w 66"/>
                              <a:gd name="T1" fmla="*/ 42 h 42"/>
                              <a:gd name="T2" fmla="*/ 53 w 66"/>
                              <a:gd name="T3" fmla="*/ 0 h 42"/>
                              <a:gd name="T4" fmla="*/ 66 w 66"/>
                              <a:gd name="T5" fmla="*/ 7 h 42"/>
                              <a:gd name="T6" fmla="*/ 20 w 66"/>
                              <a:gd name="T7" fmla="*/ 42 h 42"/>
                              <a:gd name="T8" fmla="*/ 0 w 66"/>
                              <a:gd name="T9" fmla="*/ 42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6" h="42">
                                <a:moveTo>
                                  <a:pt x="0" y="42"/>
                                </a:moveTo>
                                <a:lnTo>
                                  <a:pt x="53" y="0"/>
                                </a:lnTo>
                                <a:lnTo>
                                  <a:pt x="66" y="7"/>
                                </a:lnTo>
                                <a:lnTo>
                                  <a:pt x="20" y="42"/>
                                </a:lnTo>
                                <a:lnTo>
                                  <a:pt x="0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F7E8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41" name="Freeform 842"/>
                        <wps:cNvSpPr>
                          <a:spLocks noChangeArrowheads="1"/>
                        </wps:cNvSpPr>
                        <wps:spPr bwMode="auto">
                          <a:xfrm>
                            <a:off x="4990" y="1342"/>
                            <a:ext cx="33" cy="20"/>
                          </a:xfrm>
                          <a:custGeom>
                            <a:avLst/>
                            <a:gdLst>
                              <a:gd name="T0" fmla="*/ 0 w 60"/>
                              <a:gd name="T1" fmla="*/ 39 h 39"/>
                              <a:gd name="T2" fmla="*/ 50 w 60"/>
                              <a:gd name="T3" fmla="*/ 0 h 39"/>
                              <a:gd name="T4" fmla="*/ 60 w 60"/>
                              <a:gd name="T5" fmla="*/ 5 h 39"/>
                              <a:gd name="T6" fmla="*/ 19 w 60"/>
                              <a:gd name="T7" fmla="*/ 39 h 39"/>
                              <a:gd name="T8" fmla="*/ 0 w 60"/>
                              <a:gd name="T9" fmla="*/ 39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" h="39">
                                <a:moveTo>
                                  <a:pt x="0" y="39"/>
                                </a:moveTo>
                                <a:lnTo>
                                  <a:pt x="50" y="0"/>
                                </a:lnTo>
                                <a:lnTo>
                                  <a:pt x="60" y="5"/>
                                </a:lnTo>
                                <a:lnTo>
                                  <a:pt x="19" y="39"/>
                                </a:lnTo>
                                <a:lnTo>
                                  <a:pt x="0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F9E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42" name="Freeform 843"/>
                        <wps:cNvSpPr>
                          <a:spLocks noChangeArrowheads="1"/>
                        </wps:cNvSpPr>
                        <wps:spPr bwMode="auto">
                          <a:xfrm>
                            <a:off x="4994" y="1343"/>
                            <a:ext cx="31" cy="19"/>
                          </a:xfrm>
                          <a:custGeom>
                            <a:avLst/>
                            <a:gdLst>
                              <a:gd name="T0" fmla="*/ 0 w 57"/>
                              <a:gd name="T1" fmla="*/ 35 h 35"/>
                              <a:gd name="T2" fmla="*/ 46 w 57"/>
                              <a:gd name="T3" fmla="*/ 0 h 35"/>
                              <a:gd name="T4" fmla="*/ 57 w 57"/>
                              <a:gd name="T5" fmla="*/ 5 h 35"/>
                              <a:gd name="T6" fmla="*/ 19 w 57"/>
                              <a:gd name="T7" fmla="*/ 35 h 35"/>
                              <a:gd name="T8" fmla="*/ 0 w 57"/>
                              <a:gd name="T9" fmla="*/ 35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7" h="35">
                                <a:moveTo>
                                  <a:pt x="0" y="35"/>
                                </a:moveTo>
                                <a:lnTo>
                                  <a:pt x="46" y="0"/>
                                </a:lnTo>
                                <a:lnTo>
                                  <a:pt x="57" y="5"/>
                                </a:lnTo>
                                <a:lnTo>
                                  <a:pt x="19" y="35"/>
                                </a:lnTo>
                                <a:lnTo>
                                  <a:pt x="0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CF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43" name="Freeform 844"/>
                        <wps:cNvSpPr>
                          <a:spLocks noChangeArrowheads="1"/>
                        </wps:cNvSpPr>
                        <wps:spPr bwMode="auto">
                          <a:xfrm>
                            <a:off x="5001" y="1345"/>
                            <a:ext cx="27" cy="18"/>
                          </a:xfrm>
                          <a:custGeom>
                            <a:avLst/>
                            <a:gdLst>
                              <a:gd name="T0" fmla="*/ 0 w 52"/>
                              <a:gd name="T1" fmla="*/ 34 h 34"/>
                              <a:gd name="T2" fmla="*/ 41 w 52"/>
                              <a:gd name="T3" fmla="*/ 0 h 34"/>
                              <a:gd name="T4" fmla="*/ 52 w 52"/>
                              <a:gd name="T5" fmla="*/ 8 h 34"/>
                              <a:gd name="T6" fmla="*/ 20 w 52"/>
                              <a:gd name="T7" fmla="*/ 34 h 34"/>
                              <a:gd name="T8" fmla="*/ 0 w 52"/>
                              <a:gd name="T9" fmla="*/ 34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2" h="34">
                                <a:moveTo>
                                  <a:pt x="0" y="34"/>
                                </a:moveTo>
                                <a:lnTo>
                                  <a:pt x="41" y="0"/>
                                </a:lnTo>
                                <a:lnTo>
                                  <a:pt x="52" y="8"/>
                                </a:lnTo>
                                <a:lnTo>
                                  <a:pt x="20" y="34"/>
                                </a:lnTo>
                                <a:lnTo>
                                  <a:pt x="0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44" name="Freeform 845"/>
                        <wps:cNvSpPr>
                          <a:spLocks noChangeArrowheads="1"/>
                        </wps:cNvSpPr>
                        <wps:spPr bwMode="auto">
                          <a:xfrm>
                            <a:off x="5006" y="1347"/>
                            <a:ext cx="26" cy="16"/>
                          </a:xfrm>
                          <a:custGeom>
                            <a:avLst/>
                            <a:gdLst>
                              <a:gd name="T0" fmla="*/ 0 w 48"/>
                              <a:gd name="T1" fmla="*/ 30 h 30"/>
                              <a:gd name="T2" fmla="*/ 38 w 48"/>
                              <a:gd name="T3" fmla="*/ 0 h 30"/>
                              <a:gd name="T4" fmla="*/ 48 w 48"/>
                              <a:gd name="T5" fmla="*/ 7 h 30"/>
                              <a:gd name="T6" fmla="*/ 20 w 48"/>
                              <a:gd name="T7" fmla="*/ 30 h 30"/>
                              <a:gd name="T8" fmla="*/ 0 w 48"/>
                              <a:gd name="T9" fmla="*/ 3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8" h="30">
                                <a:moveTo>
                                  <a:pt x="0" y="30"/>
                                </a:moveTo>
                                <a:lnTo>
                                  <a:pt x="38" y="0"/>
                                </a:lnTo>
                                <a:lnTo>
                                  <a:pt x="48" y="7"/>
                                </a:lnTo>
                                <a:lnTo>
                                  <a:pt x="20" y="30"/>
                                </a:ln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F8F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45" name="Freeform 846"/>
                        <wps:cNvSpPr>
                          <a:spLocks noChangeArrowheads="1"/>
                        </wps:cNvSpPr>
                        <wps:spPr bwMode="auto">
                          <a:xfrm>
                            <a:off x="5011" y="1349"/>
                            <a:ext cx="23" cy="13"/>
                          </a:xfrm>
                          <a:custGeom>
                            <a:avLst/>
                            <a:gdLst>
                              <a:gd name="T0" fmla="*/ 0 w 43"/>
                              <a:gd name="T1" fmla="*/ 26 h 26"/>
                              <a:gd name="T2" fmla="*/ 32 w 43"/>
                              <a:gd name="T3" fmla="*/ 0 h 26"/>
                              <a:gd name="T4" fmla="*/ 43 w 43"/>
                              <a:gd name="T5" fmla="*/ 7 h 26"/>
                              <a:gd name="T6" fmla="*/ 19 w 43"/>
                              <a:gd name="T7" fmla="*/ 26 h 26"/>
                              <a:gd name="T8" fmla="*/ 0 w 43"/>
                              <a:gd name="T9" fmla="*/ 2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3" h="26">
                                <a:moveTo>
                                  <a:pt x="0" y="26"/>
                                </a:moveTo>
                                <a:lnTo>
                                  <a:pt x="32" y="0"/>
                                </a:lnTo>
                                <a:lnTo>
                                  <a:pt x="43" y="7"/>
                                </a:lnTo>
                                <a:lnTo>
                                  <a:pt x="19" y="26"/>
                                </a:lnTo>
                                <a:lnTo>
                                  <a:pt x="0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6E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46" name="Freeform 847"/>
                        <wps:cNvSpPr>
                          <a:spLocks noChangeArrowheads="1"/>
                        </wps:cNvSpPr>
                        <wps:spPr bwMode="auto">
                          <a:xfrm>
                            <a:off x="5017" y="1351"/>
                            <a:ext cx="20" cy="11"/>
                          </a:xfrm>
                          <a:custGeom>
                            <a:avLst/>
                            <a:gdLst>
                              <a:gd name="T0" fmla="*/ 0 w 39"/>
                              <a:gd name="T1" fmla="*/ 23 h 23"/>
                              <a:gd name="T2" fmla="*/ 28 w 39"/>
                              <a:gd name="T3" fmla="*/ 0 h 23"/>
                              <a:gd name="T4" fmla="*/ 39 w 39"/>
                              <a:gd name="T5" fmla="*/ 7 h 23"/>
                              <a:gd name="T6" fmla="*/ 19 w 39"/>
                              <a:gd name="T7" fmla="*/ 23 h 23"/>
                              <a:gd name="T8" fmla="*/ 0 w 39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" h="23">
                                <a:moveTo>
                                  <a:pt x="0" y="23"/>
                                </a:moveTo>
                                <a:lnTo>
                                  <a:pt x="28" y="0"/>
                                </a:lnTo>
                                <a:lnTo>
                                  <a:pt x="39" y="7"/>
                                </a:lnTo>
                                <a:lnTo>
                                  <a:pt x="19" y="23"/>
                                </a:lnTo>
                                <a:lnTo>
                                  <a:pt x="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F2E4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47" name="Freeform 848"/>
                        <wps:cNvSpPr>
                          <a:spLocks noChangeArrowheads="1"/>
                        </wps:cNvSpPr>
                        <wps:spPr bwMode="auto">
                          <a:xfrm>
                            <a:off x="5023" y="1353"/>
                            <a:ext cx="18" cy="10"/>
                          </a:xfrm>
                          <a:custGeom>
                            <a:avLst/>
                            <a:gdLst>
                              <a:gd name="T0" fmla="*/ 0 w 34"/>
                              <a:gd name="T1" fmla="*/ 19 h 19"/>
                              <a:gd name="T2" fmla="*/ 24 w 34"/>
                              <a:gd name="T3" fmla="*/ 0 h 19"/>
                              <a:gd name="T4" fmla="*/ 34 w 34"/>
                              <a:gd name="T5" fmla="*/ 7 h 19"/>
                              <a:gd name="T6" fmla="*/ 20 w 34"/>
                              <a:gd name="T7" fmla="*/ 17 h 19"/>
                              <a:gd name="T8" fmla="*/ 0 w 34"/>
                              <a:gd name="T9" fmla="*/ 19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" h="19">
                                <a:moveTo>
                                  <a:pt x="0" y="19"/>
                                </a:moveTo>
                                <a:lnTo>
                                  <a:pt x="24" y="0"/>
                                </a:lnTo>
                                <a:lnTo>
                                  <a:pt x="34" y="7"/>
                                </a:lnTo>
                                <a:lnTo>
                                  <a:pt x="20" y="17"/>
                                </a:lnTo>
                                <a:lnTo>
                                  <a:pt x="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F0D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48" name="Freeform 849"/>
                        <wps:cNvSpPr>
                          <a:spLocks noChangeArrowheads="1"/>
                        </wps:cNvSpPr>
                        <wps:spPr bwMode="auto">
                          <a:xfrm>
                            <a:off x="5028" y="1355"/>
                            <a:ext cx="16" cy="8"/>
                          </a:xfrm>
                          <a:custGeom>
                            <a:avLst/>
                            <a:gdLst>
                              <a:gd name="T0" fmla="*/ 0 w 31"/>
                              <a:gd name="T1" fmla="*/ 16 h 16"/>
                              <a:gd name="T2" fmla="*/ 20 w 31"/>
                              <a:gd name="T3" fmla="*/ 0 h 16"/>
                              <a:gd name="T4" fmla="*/ 31 w 31"/>
                              <a:gd name="T5" fmla="*/ 6 h 16"/>
                              <a:gd name="T6" fmla="*/ 20 w 31"/>
                              <a:gd name="T7" fmla="*/ 14 h 16"/>
                              <a:gd name="T8" fmla="*/ 0 w 31"/>
                              <a:gd name="T9" fmla="*/ 16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" h="16">
                                <a:moveTo>
                                  <a:pt x="0" y="16"/>
                                </a:moveTo>
                                <a:lnTo>
                                  <a:pt x="20" y="0"/>
                                </a:lnTo>
                                <a:lnTo>
                                  <a:pt x="31" y="6"/>
                                </a:lnTo>
                                <a:lnTo>
                                  <a:pt x="20" y="14"/>
                                </a:lnTo>
                                <a:lnTo>
                                  <a:pt x="0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EDD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49" name="Freeform 850"/>
                        <wps:cNvSpPr>
                          <a:spLocks noChangeArrowheads="1"/>
                        </wps:cNvSpPr>
                        <wps:spPr bwMode="auto">
                          <a:xfrm>
                            <a:off x="5034" y="1357"/>
                            <a:ext cx="12" cy="4"/>
                          </a:xfrm>
                          <a:custGeom>
                            <a:avLst/>
                            <a:gdLst>
                              <a:gd name="T0" fmla="*/ 0 w 25"/>
                              <a:gd name="T1" fmla="*/ 10 h 10"/>
                              <a:gd name="T2" fmla="*/ 14 w 25"/>
                              <a:gd name="T3" fmla="*/ 0 h 10"/>
                              <a:gd name="T4" fmla="*/ 25 w 25"/>
                              <a:gd name="T5" fmla="*/ 5 h 10"/>
                              <a:gd name="T6" fmla="*/ 25 w 25"/>
                              <a:gd name="T7" fmla="*/ 7 h 10"/>
                              <a:gd name="T8" fmla="*/ 20 w 25"/>
                              <a:gd name="T9" fmla="*/ 10 h 10"/>
                              <a:gd name="T10" fmla="*/ 0 w 25"/>
                              <a:gd name="T11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5" h="10">
                                <a:moveTo>
                                  <a:pt x="0" y="10"/>
                                </a:moveTo>
                                <a:lnTo>
                                  <a:pt x="14" y="0"/>
                                </a:lnTo>
                                <a:lnTo>
                                  <a:pt x="25" y="5"/>
                                </a:lnTo>
                                <a:lnTo>
                                  <a:pt x="25" y="7"/>
                                </a:lnTo>
                                <a:lnTo>
                                  <a:pt x="20" y="1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E9CA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50" name="Freeform 851"/>
                        <wps:cNvSpPr>
                          <a:spLocks noChangeArrowheads="1"/>
                        </wps:cNvSpPr>
                        <wps:spPr bwMode="auto">
                          <a:xfrm>
                            <a:off x="5038" y="1358"/>
                            <a:ext cx="8" cy="3"/>
                          </a:xfrm>
                          <a:custGeom>
                            <a:avLst/>
                            <a:gdLst>
                              <a:gd name="T0" fmla="*/ 0 w 16"/>
                              <a:gd name="T1" fmla="*/ 8 h 8"/>
                              <a:gd name="T2" fmla="*/ 11 w 16"/>
                              <a:gd name="T3" fmla="*/ 0 h 8"/>
                              <a:gd name="T4" fmla="*/ 16 w 16"/>
                              <a:gd name="T5" fmla="*/ 3 h 8"/>
                              <a:gd name="T6" fmla="*/ 16 w 16"/>
                              <a:gd name="T7" fmla="*/ 8 h 8"/>
                              <a:gd name="T8" fmla="*/ 0 w 16"/>
                              <a:gd name="T9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8"/>
                                </a:moveTo>
                                <a:lnTo>
                                  <a:pt x="11" y="0"/>
                                </a:lnTo>
                                <a:lnTo>
                                  <a:pt x="16" y="3"/>
                                </a:lnTo>
                                <a:lnTo>
                                  <a:pt x="16" y="8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6C4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51" name="Freeform 852"/>
                        <wps:cNvSpPr>
                          <a:spLocks noChangeArrowheads="1"/>
                        </wps:cNvSpPr>
                        <wps:spPr bwMode="auto">
                          <a:xfrm>
                            <a:off x="5045" y="1360"/>
                            <a:ext cx="1" cy="1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5 w 5"/>
                              <a:gd name="T3" fmla="*/ 0 h 3"/>
                              <a:gd name="T4" fmla="*/ 5 w 5"/>
                              <a:gd name="T5" fmla="*/ 3 h 3"/>
                              <a:gd name="T6" fmla="*/ 0 w 5"/>
                              <a:gd name="T7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5" y="0"/>
                                </a:lnTo>
                                <a:lnTo>
                                  <a:pt x="5" y="3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4BD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52" name="Freeform 853"/>
                        <wps:cNvSpPr>
                          <a:spLocks noChangeArrowheads="1"/>
                        </wps:cNvSpPr>
                        <wps:spPr bwMode="auto">
                          <a:xfrm>
                            <a:off x="4523" y="821"/>
                            <a:ext cx="612" cy="542"/>
                          </a:xfrm>
                          <a:custGeom>
                            <a:avLst/>
                            <a:gdLst>
                              <a:gd name="T0" fmla="*/ 52 w 1080"/>
                              <a:gd name="T1" fmla="*/ 12 h 955"/>
                              <a:gd name="T2" fmla="*/ 125 w 1080"/>
                              <a:gd name="T3" fmla="*/ 35 h 955"/>
                              <a:gd name="T4" fmla="*/ 176 w 1080"/>
                              <a:gd name="T5" fmla="*/ 99 h 955"/>
                              <a:gd name="T6" fmla="*/ 194 w 1080"/>
                              <a:gd name="T7" fmla="*/ 284 h 955"/>
                              <a:gd name="T8" fmla="*/ 242 w 1080"/>
                              <a:gd name="T9" fmla="*/ 390 h 955"/>
                              <a:gd name="T10" fmla="*/ 422 w 1080"/>
                              <a:gd name="T11" fmla="*/ 472 h 955"/>
                              <a:gd name="T12" fmla="*/ 571 w 1080"/>
                              <a:gd name="T13" fmla="*/ 422 h 955"/>
                              <a:gd name="T14" fmla="*/ 672 w 1080"/>
                              <a:gd name="T15" fmla="*/ 232 h 955"/>
                              <a:gd name="T16" fmla="*/ 770 w 1080"/>
                              <a:gd name="T17" fmla="*/ 120 h 955"/>
                              <a:gd name="T18" fmla="*/ 957 w 1080"/>
                              <a:gd name="T19" fmla="*/ 106 h 955"/>
                              <a:gd name="T20" fmla="*/ 1067 w 1080"/>
                              <a:gd name="T21" fmla="*/ 213 h 955"/>
                              <a:gd name="T22" fmla="*/ 1049 w 1080"/>
                              <a:gd name="T23" fmla="*/ 381 h 955"/>
                              <a:gd name="T24" fmla="*/ 891 w 1080"/>
                              <a:gd name="T25" fmla="*/ 509 h 955"/>
                              <a:gd name="T26" fmla="*/ 735 w 1080"/>
                              <a:gd name="T27" fmla="*/ 655 h 955"/>
                              <a:gd name="T28" fmla="*/ 692 w 1080"/>
                              <a:gd name="T29" fmla="*/ 767 h 955"/>
                              <a:gd name="T30" fmla="*/ 742 w 1080"/>
                              <a:gd name="T31" fmla="*/ 826 h 955"/>
                              <a:gd name="T32" fmla="*/ 777 w 1080"/>
                              <a:gd name="T33" fmla="*/ 852 h 955"/>
                              <a:gd name="T34" fmla="*/ 841 w 1080"/>
                              <a:gd name="T35" fmla="*/ 881 h 955"/>
                              <a:gd name="T36" fmla="*/ 925 w 1080"/>
                              <a:gd name="T37" fmla="*/ 948 h 955"/>
                              <a:gd name="T38" fmla="*/ 802 w 1080"/>
                              <a:gd name="T39" fmla="*/ 955 h 955"/>
                              <a:gd name="T40" fmla="*/ 608 w 1080"/>
                              <a:gd name="T41" fmla="*/ 916 h 955"/>
                              <a:gd name="T42" fmla="*/ 507 w 1080"/>
                              <a:gd name="T43" fmla="*/ 897 h 955"/>
                              <a:gd name="T44" fmla="*/ 354 w 1080"/>
                              <a:gd name="T45" fmla="*/ 792 h 955"/>
                              <a:gd name="T46" fmla="*/ 331 w 1080"/>
                              <a:gd name="T47" fmla="*/ 730 h 955"/>
                              <a:gd name="T48" fmla="*/ 162 w 1080"/>
                              <a:gd name="T49" fmla="*/ 655 h 955"/>
                              <a:gd name="T50" fmla="*/ 95 w 1080"/>
                              <a:gd name="T51" fmla="*/ 547 h 955"/>
                              <a:gd name="T52" fmla="*/ 72 w 1080"/>
                              <a:gd name="T53" fmla="*/ 421 h 955"/>
                              <a:gd name="T54" fmla="*/ 77 w 1080"/>
                              <a:gd name="T55" fmla="*/ 309 h 955"/>
                              <a:gd name="T56" fmla="*/ 22 w 1080"/>
                              <a:gd name="T57" fmla="*/ 213 h 955"/>
                              <a:gd name="T58" fmla="*/ 18 w 1080"/>
                              <a:gd name="T59" fmla="*/ 126 h 955"/>
                              <a:gd name="T60" fmla="*/ 11 w 1080"/>
                              <a:gd name="T61" fmla="*/ 71 h 955"/>
                              <a:gd name="T62" fmla="*/ 0 w 1080"/>
                              <a:gd name="T63" fmla="*/ 28 h 955"/>
                              <a:gd name="T64" fmla="*/ 63 w 1080"/>
                              <a:gd name="T65" fmla="*/ 78 h 955"/>
                              <a:gd name="T66" fmla="*/ 38 w 1080"/>
                              <a:gd name="T67" fmla="*/ 0 h 9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080" h="955">
                                <a:moveTo>
                                  <a:pt x="38" y="0"/>
                                </a:moveTo>
                                <a:lnTo>
                                  <a:pt x="52" y="12"/>
                                </a:lnTo>
                                <a:lnTo>
                                  <a:pt x="86" y="19"/>
                                </a:lnTo>
                                <a:lnTo>
                                  <a:pt x="125" y="35"/>
                                </a:lnTo>
                                <a:lnTo>
                                  <a:pt x="160" y="64"/>
                                </a:lnTo>
                                <a:lnTo>
                                  <a:pt x="176" y="99"/>
                                </a:lnTo>
                                <a:lnTo>
                                  <a:pt x="189" y="175"/>
                                </a:lnTo>
                                <a:lnTo>
                                  <a:pt x="194" y="284"/>
                                </a:lnTo>
                                <a:lnTo>
                                  <a:pt x="196" y="319"/>
                                </a:lnTo>
                                <a:lnTo>
                                  <a:pt x="242" y="390"/>
                                </a:lnTo>
                                <a:lnTo>
                                  <a:pt x="345" y="447"/>
                                </a:lnTo>
                                <a:lnTo>
                                  <a:pt x="422" y="472"/>
                                </a:lnTo>
                                <a:lnTo>
                                  <a:pt x="504" y="467"/>
                                </a:lnTo>
                                <a:lnTo>
                                  <a:pt x="571" y="422"/>
                                </a:lnTo>
                                <a:lnTo>
                                  <a:pt x="616" y="341"/>
                                </a:lnTo>
                                <a:lnTo>
                                  <a:pt x="672" y="232"/>
                                </a:lnTo>
                                <a:lnTo>
                                  <a:pt x="749" y="138"/>
                                </a:lnTo>
                                <a:lnTo>
                                  <a:pt x="770" y="120"/>
                                </a:lnTo>
                                <a:lnTo>
                                  <a:pt x="875" y="103"/>
                                </a:lnTo>
                                <a:lnTo>
                                  <a:pt x="957" y="106"/>
                                </a:lnTo>
                                <a:lnTo>
                                  <a:pt x="1039" y="136"/>
                                </a:lnTo>
                                <a:lnTo>
                                  <a:pt x="1067" y="213"/>
                                </a:lnTo>
                                <a:lnTo>
                                  <a:pt x="1080" y="284"/>
                                </a:lnTo>
                                <a:lnTo>
                                  <a:pt x="1049" y="381"/>
                                </a:lnTo>
                                <a:lnTo>
                                  <a:pt x="1016" y="461"/>
                                </a:lnTo>
                                <a:lnTo>
                                  <a:pt x="891" y="509"/>
                                </a:lnTo>
                                <a:lnTo>
                                  <a:pt x="754" y="559"/>
                                </a:lnTo>
                                <a:lnTo>
                                  <a:pt x="735" y="655"/>
                                </a:lnTo>
                                <a:lnTo>
                                  <a:pt x="735" y="708"/>
                                </a:lnTo>
                                <a:lnTo>
                                  <a:pt x="692" y="767"/>
                                </a:lnTo>
                                <a:lnTo>
                                  <a:pt x="704" y="795"/>
                                </a:lnTo>
                                <a:lnTo>
                                  <a:pt x="742" y="826"/>
                                </a:lnTo>
                                <a:lnTo>
                                  <a:pt x="758" y="826"/>
                                </a:lnTo>
                                <a:lnTo>
                                  <a:pt x="777" y="852"/>
                                </a:lnTo>
                                <a:lnTo>
                                  <a:pt x="820" y="861"/>
                                </a:lnTo>
                                <a:lnTo>
                                  <a:pt x="841" y="881"/>
                                </a:lnTo>
                                <a:lnTo>
                                  <a:pt x="841" y="898"/>
                                </a:lnTo>
                                <a:lnTo>
                                  <a:pt x="925" y="948"/>
                                </a:lnTo>
                                <a:lnTo>
                                  <a:pt x="925" y="953"/>
                                </a:lnTo>
                                <a:lnTo>
                                  <a:pt x="802" y="955"/>
                                </a:lnTo>
                                <a:lnTo>
                                  <a:pt x="662" y="943"/>
                                </a:lnTo>
                                <a:lnTo>
                                  <a:pt x="608" y="916"/>
                                </a:lnTo>
                                <a:lnTo>
                                  <a:pt x="532" y="898"/>
                                </a:lnTo>
                                <a:lnTo>
                                  <a:pt x="507" y="897"/>
                                </a:lnTo>
                                <a:lnTo>
                                  <a:pt x="392" y="836"/>
                                </a:lnTo>
                                <a:lnTo>
                                  <a:pt x="354" y="792"/>
                                </a:lnTo>
                                <a:lnTo>
                                  <a:pt x="336" y="740"/>
                                </a:lnTo>
                                <a:lnTo>
                                  <a:pt x="331" y="730"/>
                                </a:lnTo>
                                <a:lnTo>
                                  <a:pt x="214" y="682"/>
                                </a:lnTo>
                                <a:lnTo>
                                  <a:pt x="162" y="655"/>
                                </a:lnTo>
                                <a:lnTo>
                                  <a:pt x="123" y="612"/>
                                </a:lnTo>
                                <a:lnTo>
                                  <a:pt x="95" y="547"/>
                                </a:lnTo>
                                <a:lnTo>
                                  <a:pt x="72" y="477"/>
                                </a:lnTo>
                                <a:lnTo>
                                  <a:pt x="72" y="421"/>
                                </a:lnTo>
                                <a:lnTo>
                                  <a:pt x="84" y="357"/>
                                </a:lnTo>
                                <a:lnTo>
                                  <a:pt x="77" y="309"/>
                                </a:lnTo>
                                <a:lnTo>
                                  <a:pt x="50" y="250"/>
                                </a:lnTo>
                                <a:lnTo>
                                  <a:pt x="22" y="213"/>
                                </a:lnTo>
                                <a:lnTo>
                                  <a:pt x="15" y="168"/>
                                </a:lnTo>
                                <a:lnTo>
                                  <a:pt x="18" y="126"/>
                                </a:lnTo>
                                <a:lnTo>
                                  <a:pt x="20" y="99"/>
                                </a:lnTo>
                                <a:lnTo>
                                  <a:pt x="11" y="71"/>
                                </a:lnTo>
                                <a:lnTo>
                                  <a:pt x="11" y="56"/>
                                </a:lnTo>
                                <a:lnTo>
                                  <a:pt x="0" y="28"/>
                                </a:lnTo>
                                <a:lnTo>
                                  <a:pt x="45" y="64"/>
                                </a:lnTo>
                                <a:lnTo>
                                  <a:pt x="63" y="78"/>
                                </a:lnTo>
                                <a:lnTo>
                                  <a:pt x="61" y="39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40" cap="sq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53" name="Freeform 854"/>
                        <wps:cNvSpPr>
                          <a:spLocks noChangeArrowheads="1"/>
                        </wps:cNvSpPr>
                        <wps:spPr bwMode="auto">
                          <a:xfrm>
                            <a:off x="4667" y="1133"/>
                            <a:ext cx="232" cy="226"/>
                          </a:xfrm>
                          <a:custGeom>
                            <a:avLst/>
                            <a:gdLst>
                              <a:gd name="T0" fmla="*/ 0 w 410"/>
                              <a:gd name="T1" fmla="*/ 0 h 400"/>
                              <a:gd name="T2" fmla="*/ 41 w 410"/>
                              <a:gd name="T3" fmla="*/ 40 h 400"/>
                              <a:gd name="T4" fmla="*/ 74 w 410"/>
                              <a:gd name="T5" fmla="*/ 89 h 400"/>
                              <a:gd name="T6" fmla="*/ 81 w 410"/>
                              <a:gd name="T7" fmla="*/ 148 h 400"/>
                              <a:gd name="T8" fmla="*/ 89 w 410"/>
                              <a:gd name="T9" fmla="*/ 210 h 400"/>
                              <a:gd name="T10" fmla="*/ 112 w 410"/>
                              <a:gd name="T11" fmla="*/ 260 h 400"/>
                              <a:gd name="T12" fmla="*/ 151 w 410"/>
                              <a:gd name="T13" fmla="*/ 297 h 400"/>
                              <a:gd name="T14" fmla="*/ 193 w 410"/>
                              <a:gd name="T15" fmla="*/ 320 h 400"/>
                              <a:gd name="T16" fmla="*/ 275 w 410"/>
                              <a:gd name="T17" fmla="*/ 354 h 400"/>
                              <a:gd name="T18" fmla="*/ 346 w 410"/>
                              <a:gd name="T19" fmla="*/ 370 h 400"/>
                              <a:gd name="T20" fmla="*/ 391 w 410"/>
                              <a:gd name="T21" fmla="*/ 388 h 400"/>
                              <a:gd name="T22" fmla="*/ 410 w 410"/>
                              <a:gd name="T23" fmla="*/ 400 h 4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10" h="400">
                                <a:moveTo>
                                  <a:pt x="0" y="0"/>
                                </a:moveTo>
                                <a:lnTo>
                                  <a:pt x="41" y="40"/>
                                </a:lnTo>
                                <a:lnTo>
                                  <a:pt x="74" y="89"/>
                                </a:lnTo>
                                <a:lnTo>
                                  <a:pt x="81" y="148"/>
                                </a:lnTo>
                                <a:lnTo>
                                  <a:pt x="89" y="210"/>
                                </a:lnTo>
                                <a:lnTo>
                                  <a:pt x="112" y="260"/>
                                </a:lnTo>
                                <a:lnTo>
                                  <a:pt x="151" y="297"/>
                                </a:lnTo>
                                <a:lnTo>
                                  <a:pt x="193" y="320"/>
                                </a:lnTo>
                                <a:lnTo>
                                  <a:pt x="275" y="354"/>
                                </a:lnTo>
                                <a:lnTo>
                                  <a:pt x="346" y="370"/>
                                </a:lnTo>
                                <a:lnTo>
                                  <a:pt x="391" y="388"/>
                                </a:lnTo>
                                <a:lnTo>
                                  <a:pt x="410" y="400"/>
                                </a:lnTo>
                              </a:path>
                            </a:pathLst>
                          </a:custGeom>
                          <a:noFill/>
                          <a:ln w="5040" cap="sq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54" name="Freeform 855"/>
                        <wps:cNvSpPr>
                          <a:spLocks noChangeArrowheads="1"/>
                        </wps:cNvSpPr>
                        <wps:spPr bwMode="auto">
                          <a:xfrm>
                            <a:off x="4711" y="1138"/>
                            <a:ext cx="53" cy="70"/>
                          </a:xfrm>
                          <a:custGeom>
                            <a:avLst/>
                            <a:gdLst>
                              <a:gd name="T0" fmla="*/ 0 w 96"/>
                              <a:gd name="T1" fmla="*/ 0 h 126"/>
                              <a:gd name="T2" fmla="*/ 76 w 96"/>
                              <a:gd name="T3" fmla="*/ 2 h 126"/>
                              <a:gd name="T4" fmla="*/ 92 w 96"/>
                              <a:gd name="T5" fmla="*/ 15 h 126"/>
                              <a:gd name="T6" fmla="*/ 89 w 96"/>
                              <a:gd name="T7" fmla="*/ 27 h 126"/>
                              <a:gd name="T8" fmla="*/ 82 w 96"/>
                              <a:gd name="T9" fmla="*/ 36 h 126"/>
                              <a:gd name="T10" fmla="*/ 62 w 96"/>
                              <a:gd name="T11" fmla="*/ 47 h 126"/>
                              <a:gd name="T12" fmla="*/ 46 w 96"/>
                              <a:gd name="T13" fmla="*/ 48 h 126"/>
                              <a:gd name="T14" fmla="*/ 37 w 96"/>
                              <a:gd name="T15" fmla="*/ 59 h 126"/>
                              <a:gd name="T16" fmla="*/ 37 w 96"/>
                              <a:gd name="T17" fmla="*/ 80 h 126"/>
                              <a:gd name="T18" fmla="*/ 60 w 96"/>
                              <a:gd name="T19" fmla="*/ 80 h 126"/>
                              <a:gd name="T20" fmla="*/ 96 w 96"/>
                              <a:gd name="T21" fmla="*/ 84 h 126"/>
                              <a:gd name="T22" fmla="*/ 96 w 96"/>
                              <a:gd name="T23" fmla="*/ 93 h 126"/>
                              <a:gd name="T24" fmla="*/ 91 w 96"/>
                              <a:gd name="T25" fmla="*/ 94 h 126"/>
                              <a:gd name="T26" fmla="*/ 67 w 96"/>
                              <a:gd name="T27" fmla="*/ 102 h 126"/>
                              <a:gd name="T28" fmla="*/ 48 w 96"/>
                              <a:gd name="T29" fmla="*/ 109 h 126"/>
                              <a:gd name="T30" fmla="*/ 48 w 96"/>
                              <a:gd name="T31" fmla="*/ 119 h 126"/>
                              <a:gd name="T32" fmla="*/ 46 w 96"/>
                              <a:gd name="T33" fmla="*/ 126 h 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6" h="126">
                                <a:moveTo>
                                  <a:pt x="0" y="0"/>
                                </a:moveTo>
                                <a:lnTo>
                                  <a:pt x="76" y="2"/>
                                </a:lnTo>
                                <a:lnTo>
                                  <a:pt x="92" y="15"/>
                                </a:lnTo>
                                <a:lnTo>
                                  <a:pt x="89" y="27"/>
                                </a:lnTo>
                                <a:lnTo>
                                  <a:pt x="82" y="36"/>
                                </a:lnTo>
                                <a:lnTo>
                                  <a:pt x="62" y="47"/>
                                </a:lnTo>
                                <a:lnTo>
                                  <a:pt x="46" y="48"/>
                                </a:lnTo>
                                <a:lnTo>
                                  <a:pt x="37" y="59"/>
                                </a:lnTo>
                                <a:lnTo>
                                  <a:pt x="37" y="80"/>
                                </a:lnTo>
                                <a:lnTo>
                                  <a:pt x="60" y="80"/>
                                </a:lnTo>
                                <a:lnTo>
                                  <a:pt x="96" y="84"/>
                                </a:lnTo>
                                <a:lnTo>
                                  <a:pt x="96" y="93"/>
                                </a:lnTo>
                                <a:lnTo>
                                  <a:pt x="91" y="94"/>
                                </a:lnTo>
                                <a:lnTo>
                                  <a:pt x="67" y="102"/>
                                </a:lnTo>
                                <a:lnTo>
                                  <a:pt x="48" y="109"/>
                                </a:lnTo>
                                <a:lnTo>
                                  <a:pt x="48" y="119"/>
                                </a:lnTo>
                                <a:lnTo>
                                  <a:pt x="46" y="126"/>
                                </a:lnTo>
                              </a:path>
                            </a:pathLst>
                          </a:custGeom>
                          <a:noFill/>
                          <a:ln w="5040" cap="sq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55" name="Freeform 856"/>
                        <wps:cNvSpPr>
                          <a:spLocks noChangeArrowheads="1"/>
                        </wps:cNvSpPr>
                        <wps:spPr bwMode="auto">
                          <a:xfrm>
                            <a:off x="4739" y="1221"/>
                            <a:ext cx="38" cy="35"/>
                          </a:xfrm>
                          <a:custGeom>
                            <a:avLst/>
                            <a:gdLst>
                              <a:gd name="T0" fmla="*/ 2 w 71"/>
                              <a:gd name="T1" fmla="*/ 0 h 64"/>
                              <a:gd name="T2" fmla="*/ 55 w 71"/>
                              <a:gd name="T3" fmla="*/ 5 h 64"/>
                              <a:gd name="T4" fmla="*/ 71 w 71"/>
                              <a:gd name="T5" fmla="*/ 21 h 64"/>
                              <a:gd name="T6" fmla="*/ 71 w 71"/>
                              <a:gd name="T7" fmla="*/ 25 h 64"/>
                              <a:gd name="T8" fmla="*/ 62 w 71"/>
                              <a:gd name="T9" fmla="*/ 32 h 64"/>
                              <a:gd name="T10" fmla="*/ 46 w 71"/>
                              <a:gd name="T11" fmla="*/ 37 h 64"/>
                              <a:gd name="T12" fmla="*/ 23 w 71"/>
                              <a:gd name="T13" fmla="*/ 37 h 64"/>
                              <a:gd name="T14" fmla="*/ 14 w 71"/>
                              <a:gd name="T15" fmla="*/ 41 h 64"/>
                              <a:gd name="T16" fmla="*/ 0 w 71"/>
                              <a:gd name="T17" fmla="*/ 52 h 64"/>
                              <a:gd name="T18" fmla="*/ 2 w 71"/>
                              <a:gd name="T19" fmla="*/ 64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1" h="64">
                                <a:moveTo>
                                  <a:pt x="2" y="0"/>
                                </a:moveTo>
                                <a:lnTo>
                                  <a:pt x="55" y="5"/>
                                </a:lnTo>
                                <a:lnTo>
                                  <a:pt x="71" y="21"/>
                                </a:lnTo>
                                <a:lnTo>
                                  <a:pt x="71" y="25"/>
                                </a:lnTo>
                                <a:lnTo>
                                  <a:pt x="62" y="32"/>
                                </a:lnTo>
                                <a:lnTo>
                                  <a:pt x="46" y="37"/>
                                </a:lnTo>
                                <a:lnTo>
                                  <a:pt x="23" y="37"/>
                                </a:lnTo>
                                <a:lnTo>
                                  <a:pt x="14" y="41"/>
                                </a:lnTo>
                                <a:lnTo>
                                  <a:pt x="0" y="52"/>
                                </a:lnTo>
                                <a:lnTo>
                                  <a:pt x="2" y="64"/>
                                </a:lnTo>
                              </a:path>
                            </a:pathLst>
                          </a:custGeom>
                          <a:noFill/>
                          <a:ln w="5040" cap="sq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56" name="Freeform 857"/>
                        <wps:cNvSpPr>
                          <a:spLocks noChangeArrowheads="1"/>
                        </wps:cNvSpPr>
                        <wps:spPr bwMode="auto">
                          <a:xfrm>
                            <a:off x="4919" y="973"/>
                            <a:ext cx="39" cy="34"/>
                          </a:xfrm>
                          <a:custGeom>
                            <a:avLst/>
                            <a:gdLst>
                              <a:gd name="T0" fmla="*/ 0 w 73"/>
                              <a:gd name="T1" fmla="*/ 39 h 64"/>
                              <a:gd name="T2" fmla="*/ 47 w 73"/>
                              <a:gd name="T3" fmla="*/ 7 h 64"/>
                              <a:gd name="T4" fmla="*/ 64 w 73"/>
                              <a:gd name="T5" fmla="*/ 0 h 64"/>
                              <a:gd name="T6" fmla="*/ 73 w 73"/>
                              <a:gd name="T7" fmla="*/ 5 h 64"/>
                              <a:gd name="T8" fmla="*/ 71 w 73"/>
                              <a:gd name="T9" fmla="*/ 28 h 64"/>
                              <a:gd name="T10" fmla="*/ 41 w 73"/>
                              <a:gd name="T11" fmla="*/ 57 h 64"/>
                              <a:gd name="T12" fmla="*/ 32 w 73"/>
                              <a:gd name="T13" fmla="*/ 64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3" h="64">
                                <a:moveTo>
                                  <a:pt x="0" y="39"/>
                                </a:moveTo>
                                <a:lnTo>
                                  <a:pt x="47" y="7"/>
                                </a:lnTo>
                                <a:lnTo>
                                  <a:pt x="64" y="0"/>
                                </a:lnTo>
                                <a:lnTo>
                                  <a:pt x="73" y="5"/>
                                </a:lnTo>
                                <a:lnTo>
                                  <a:pt x="71" y="28"/>
                                </a:lnTo>
                                <a:lnTo>
                                  <a:pt x="41" y="57"/>
                                </a:lnTo>
                                <a:lnTo>
                                  <a:pt x="32" y="64"/>
                                </a:lnTo>
                              </a:path>
                            </a:pathLst>
                          </a:custGeom>
                          <a:noFill/>
                          <a:ln w="5040" cap="sq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57" name="Freeform 858"/>
                        <wps:cNvSpPr>
                          <a:spLocks noChangeArrowheads="1"/>
                        </wps:cNvSpPr>
                        <wps:spPr bwMode="auto">
                          <a:xfrm>
                            <a:off x="4960" y="989"/>
                            <a:ext cx="39" cy="28"/>
                          </a:xfrm>
                          <a:custGeom>
                            <a:avLst/>
                            <a:gdLst>
                              <a:gd name="T0" fmla="*/ 0 w 71"/>
                              <a:gd name="T1" fmla="*/ 54 h 54"/>
                              <a:gd name="T2" fmla="*/ 55 w 71"/>
                              <a:gd name="T3" fmla="*/ 4 h 54"/>
                              <a:gd name="T4" fmla="*/ 71 w 71"/>
                              <a:gd name="T5" fmla="*/ 0 h 54"/>
                              <a:gd name="T6" fmla="*/ 62 w 71"/>
                              <a:gd name="T7" fmla="*/ 40 h 54"/>
                              <a:gd name="T8" fmla="*/ 52 w 71"/>
                              <a:gd name="T9" fmla="*/ 54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1" h="54">
                                <a:moveTo>
                                  <a:pt x="0" y="54"/>
                                </a:moveTo>
                                <a:lnTo>
                                  <a:pt x="55" y="4"/>
                                </a:lnTo>
                                <a:lnTo>
                                  <a:pt x="71" y="0"/>
                                </a:lnTo>
                                <a:lnTo>
                                  <a:pt x="62" y="40"/>
                                </a:lnTo>
                                <a:lnTo>
                                  <a:pt x="52" y="54"/>
                                </a:lnTo>
                              </a:path>
                            </a:pathLst>
                          </a:custGeom>
                          <a:noFill/>
                          <a:ln w="5040" cap="sq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58" name="Freeform 859"/>
                        <wps:cNvSpPr>
                          <a:spLocks noChangeArrowheads="1"/>
                        </wps:cNvSpPr>
                        <wps:spPr bwMode="auto">
                          <a:xfrm>
                            <a:off x="5004" y="1017"/>
                            <a:ext cx="41" cy="41"/>
                          </a:xfrm>
                          <a:custGeom>
                            <a:avLst/>
                            <a:gdLst>
                              <a:gd name="T0" fmla="*/ 4 w 73"/>
                              <a:gd name="T1" fmla="*/ 48 h 73"/>
                              <a:gd name="T2" fmla="*/ 0 w 73"/>
                              <a:gd name="T3" fmla="*/ 48 h 73"/>
                              <a:gd name="T4" fmla="*/ 34 w 73"/>
                              <a:gd name="T5" fmla="*/ 32 h 73"/>
                              <a:gd name="T6" fmla="*/ 68 w 73"/>
                              <a:gd name="T7" fmla="*/ 0 h 73"/>
                              <a:gd name="T8" fmla="*/ 73 w 73"/>
                              <a:gd name="T9" fmla="*/ 14 h 73"/>
                              <a:gd name="T10" fmla="*/ 48 w 73"/>
                              <a:gd name="T11" fmla="*/ 46 h 73"/>
                              <a:gd name="T12" fmla="*/ 40 w 73"/>
                              <a:gd name="T13" fmla="*/ 66 h 73"/>
                              <a:gd name="T14" fmla="*/ 34 w 73"/>
                              <a:gd name="T15" fmla="*/ 73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3" h="73">
                                <a:moveTo>
                                  <a:pt x="4" y="48"/>
                                </a:moveTo>
                                <a:lnTo>
                                  <a:pt x="0" y="48"/>
                                </a:lnTo>
                                <a:lnTo>
                                  <a:pt x="34" y="32"/>
                                </a:lnTo>
                                <a:lnTo>
                                  <a:pt x="68" y="0"/>
                                </a:lnTo>
                                <a:lnTo>
                                  <a:pt x="73" y="14"/>
                                </a:lnTo>
                                <a:lnTo>
                                  <a:pt x="48" y="46"/>
                                </a:lnTo>
                                <a:lnTo>
                                  <a:pt x="40" y="66"/>
                                </a:lnTo>
                                <a:lnTo>
                                  <a:pt x="34" y="73"/>
                                </a:lnTo>
                              </a:path>
                            </a:pathLst>
                          </a:custGeom>
                          <a:noFill/>
                          <a:ln w="5040" cap="sq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59" name="Freeform 860"/>
                        <wps:cNvSpPr>
                          <a:spLocks noChangeArrowheads="1"/>
                        </wps:cNvSpPr>
                        <wps:spPr bwMode="auto">
                          <a:xfrm>
                            <a:off x="4872" y="1271"/>
                            <a:ext cx="59" cy="6"/>
                          </a:xfrm>
                          <a:custGeom>
                            <a:avLst/>
                            <a:gdLst>
                              <a:gd name="T0" fmla="*/ 0 w 106"/>
                              <a:gd name="T1" fmla="*/ 0 h 14"/>
                              <a:gd name="T2" fmla="*/ 14 w 106"/>
                              <a:gd name="T3" fmla="*/ 14 h 14"/>
                              <a:gd name="T4" fmla="*/ 62 w 106"/>
                              <a:gd name="T5" fmla="*/ 14 h 14"/>
                              <a:gd name="T6" fmla="*/ 106 w 106"/>
                              <a:gd name="T7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6" h="14">
                                <a:moveTo>
                                  <a:pt x="0" y="0"/>
                                </a:moveTo>
                                <a:lnTo>
                                  <a:pt x="14" y="14"/>
                                </a:lnTo>
                                <a:lnTo>
                                  <a:pt x="62" y="14"/>
                                </a:lnTo>
                                <a:lnTo>
                                  <a:pt x="106" y="14"/>
                                </a:lnTo>
                              </a:path>
                            </a:pathLst>
                          </a:custGeom>
                          <a:noFill/>
                          <a:ln w="5040" cap="sq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60" name="Freeform 861"/>
                        <wps:cNvSpPr>
                          <a:spLocks noChangeArrowheads="1"/>
                        </wps:cNvSpPr>
                        <wps:spPr bwMode="auto">
                          <a:xfrm>
                            <a:off x="4883" y="1293"/>
                            <a:ext cx="66" cy="9"/>
                          </a:xfrm>
                          <a:custGeom>
                            <a:avLst/>
                            <a:gdLst>
                              <a:gd name="T0" fmla="*/ 119 w 119"/>
                              <a:gd name="T1" fmla="*/ 14 h 18"/>
                              <a:gd name="T2" fmla="*/ 91 w 119"/>
                              <a:gd name="T3" fmla="*/ 16 h 18"/>
                              <a:gd name="T4" fmla="*/ 50 w 119"/>
                              <a:gd name="T5" fmla="*/ 18 h 18"/>
                              <a:gd name="T6" fmla="*/ 0 w 119"/>
                              <a:gd name="T7" fmla="*/ 0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9" h="18">
                                <a:moveTo>
                                  <a:pt x="119" y="14"/>
                                </a:moveTo>
                                <a:lnTo>
                                  <a:pt x="91" y="16"/>
                                </a:lnTo>
                                <a:lnTo>
                                  <a:pt x="50" y="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40" cap="sq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61" name="Freeform 862"/>
                        <wps:cNvSpPr>
                          <a:spLocks noChangeArrowheads="1"/>
                        </wps:cNvSpPr>
                        <wps:spPr bwMode="auto">
                          <a:xfrm>
                            <a:off x="4909" y="1315"/>
                            <a:ext cx="88" cy="9"/>
                          </a:xfrm>
                          <a:custGeom>
                            <a:avLst/>
                            <a:gdLst>
                              <a:gd name="T0" fmla="*/ 0 w 158"/>
                              <a:gd name="T1" fmla="*/ 0 h 20"/>
                              <a:gd name="T2" fmla="*/ 40 w 158"/>
                              <a:gd name="T3" fmla="*/ 20 h 20"/>
                              <a:gd name="T4" fmla="*/ 113 w 158"/>
                              <a:gd name="T5" fmla="*/ 14 h 20"/>
                              <a:gd name="T6" fmla="*/ 158 w 158"/>
                              <a:gd name="T7" fmla="*/ 1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8" h="20">
                                <a:moveTo>
                                  <a:pt x="0" y="0"/>
                                </a:moveTo>
                                <a:lnTo>
                                  <a:pt x="40" y="20"/>
                                </a:lnTo>
                                <a:lnTo>
                                  <a:pt x="113" y="14"/>
                                </a:lnTo>
                                <a:lnTo>
                                  <a:pt x="158" y="14"/>
                                </a:lnTo>
                              </a:path>
                            </a:pathLst>
                          </a:custGeom>
                          <a:noFill/>
                          <a:ln w="5040" cap="sq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A072C9" id="Group 2" o:spid="_x0000_s1026" style="position:absolute;margin-left:210.15pt;margin-top:-27.95pt;width:62.15pt;height:108pt;z-index:251657728;mso-wrap-distance-left:0;mso-wrap-distance-right:0" coordorigin="4203,-559" coordsize="1243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">
                <v:group id="Group 3" o:spid="_x0000_s1027" style="position:absolute;left:4203;top:-559;width:1243;height:2160" coordorigin="4203,-559" coordsize="1243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8" type="#_x0000_t202" style="position:absolute;left:4556;top:-401;width:30;height:7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" filled="f" stroked="f" strokecolor="#3465a4">
                    <v:stroke joinstyle="round"/>
                  </v:shape>
                  <v:shape id="Text Box 5" o:spid="_x0000_s1029" type="#_x0000_t202" style="position:absolute;left:4341;top:-559;width:30;height:7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" filled="f" stroked="f" strokecolor="#3465a4">
                    <v:stroke joinstyle="round"/>
                  </v:shape>
                  <v:shape id="Freeform 6" o:spid="_x0000_s1030" style="position:absolute;left:4203;top:-77;width:1242;height:1677;visibility:visible;mso-wrap-style:none;v-text-anchor:middle" coordsize="2190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" path="m,l2190,r,2567l2188,2567r,3l2188,2572r,23l2185,2616r-6,20l2172,2657r-9,18l2153,2695r-13,16l2126,2727r-16,14l2094,2753r-18,11l2057,2773r-20,9l2016,2787r-21,3l1973,2790r-604,2l1351,2792r-18,2l1315,2798r-19,5l1278,2808r-18,7l1241,2824r-18,11l1205,2846r-18,12l1170,2872r-16,14l1138,2902r-15,16l1109,2936r-14,20l1081,2936r-14,-18l1051,2902r-16,-16l1019,2872r-18,-14l983,2846r-20,-11l946,2824r-20,-9l908,2808r-17,-5l873,2798r-18,-4l837,2792r-16,l217,2789r-22,-2l174,2783r-21,-5l133,2771r-19,-11l96,2750,80,2737,64,2723,50,2707,37,2691,27,2673r-9,-19l11,2634,5,2613,2,2592r,-22l2,2568r,-1l,2567,,xe" stroked="f" strokecolor="#3465a4">
                    <v:path o:connecttype="custom" o:connectlocs="1242,0;1241,1456;1241,1459;1239,1484;1232,1507;1221,1529;1206,1547;1188,1562;1167,1573;1143,1581;1119,1583;766,1584;746,1587;725,1593;704,1602;683,1615;664,1629;645,1646;629,1666;613,1666;596,1646;578,1629;557,1615;536,1602;515,1593;495,1587;475,1584;123,1582;99,1579;75,1572;54,1560;36,1545;21,1527;10,1506;3,1482;1,1458;1,1456;0,0" o:connectangles="0,0,0,0,0,0,0,0,0,0,0,0,0,0,0,0,0,0,0,0,0,0,0,0,0,0,0,0,0,0,0,0,0,0,0,0,0,0"/>
                  </v:shape>
                  <v:shape id="Freeform 7" o:spid="_x0000_s1031" style="position:absolute;left:4203;top:-77;width:1242;height:1677;visibility:visible;mso-wrap-style:none;v-text-anchor:middle" coordsize="2190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" path="m,l2190,r,2567l2188,2567r,3l2188,2572r,23l2185,2616r-6,20l2172,2657r-9,18l2153,2695r-13,16l2126,2727r-16,14l2094,2753r-18,11l2057,2773r-20,9l2016,2787r-21,3l1973,2790r-604,2l1351,2792r-18,2l1315,2798r-19,5l1278,2808r-18,7l1241,2824r-18,11l1205,2846r-18,12l1170,2872r-16,14l1138,2902r-15,16l1109,2936r-14,20l1081,2936r-14,-18l1051,2902r-16,-16l1019,2872r-18,-14l983,2846r-20,-11l946,2824r-20,-9l908,2808r-17,-5l873,2798r-18,-4l837,2792r-16,l217,2789r-22,-2l174,2783r-21,-5l133,2771r-19,-11l96,2750,80,2737,64,2723,50,2707,37,2691,27,2673r-9,-19l11,2634,5,2613,2,2592r,-22l2,2568r,-1l,2567,,xe" filled="f" strokecolor="#1f1a17" strokeweight=".05mm">
                    <v:stroke endcap="square"/>
                    <v:path o:connecttype="custom" o:connectlocs="1242,0;1241,1456;1241,1459;1239,1484;1232,1507;1221,1529;1206,1547;1188,1562;1167,1573;1143,1581;1119,1583;766,1584;746,1587;725,1593;704,1602;683,1615;664,1629;645,1646;629,1666;613,1666;596,1646;578,1629;557,1615;536,1602;515,1593;495,1587;475,1584;123,1582;99,1579;75,1572;54,1560;36,1545;21,1527;10,1506;3,1482;1,1458;1,1456;0,0" o:connectangles="0,0,0,0,0,0,0,0,0,0,0,0,0,0,0,0,0,0,0,0,0,0,0,0,0,0,0,0,0,0,0,0,0,0,0,0,0,0"/>
                  </v:shape>
                  <v:shape id="Freeform 8" o:spid="_x0000_s1032" style="position:absolute;left:4266;top:-14;width:559;height:1508;visibility:visible;mso-wrap-style:none;v-text-anchor:middle" coordsize="987,2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" path="m96,2565r-20,-6l57,2552,41,2542,28,2529,16,2513,9,2497,3,2478,,2456,,2343,,,987,r,2659l958,2639r-32,-16l892,2607r-37,-12l818,2584r-36,-9l745,2570r-34,-2l197,2568,96,2565xe" fillcolor="#4471af" stroked="f" strokecolor="#3465a4">
                    <v:path o:connecttype="custom" o:connectlocs="54,1455;43,1451;32,1447;23,1442;16,1434;9,1425;5,1416;2,1405;0,1393;0,1329;0,0;559,0;559,1508;543,1497;524,1488;505,1479;484,1472;463,1465;443,1460;422,1458;403,1456;112,1456;54,1455" o:connectangles="0,0,0,0,0,0,0,0,0,0,0,0,0,0,0,0,0,0,0,0,0,0,0"/>
                  </v:shape>
                  <v:shape id="Freeform 9" o:spid="_x0000_s1033" style="position:absolute;left:4827;top:-14;width:556;height:1508;visibility:visible;mso-wrap-style:none;v-text-anchor:middle" coordsize="983,2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" path="m888,2563r20,-4l926,2551r16,-11l956,2527r11,-14l976,2496r5,-20l983,2456r,-113l983,,,,,2657r26,-18l56,2623r36,-14l128,2595r37,-11l202,2575r38,-5l272,2568r515,l888,2563xe" fillcolor="#009240" stroked="f" strokecolor="#3465a4">
                    <v:path o:connecttype="custom" o:connectlocs="502,1455;514,1452;524,1448;533,1442;541,1434;547,1426;552,1417;555,1405;556,1394;556,1330;556,0;0,0;0,1508;15,1498;32,1489;52,1481;72,1473;93,1467;114,1461;136,1459;154,1457;445,1457;502,1455" o:connectangles="0,0,0,0,0,0,0,0,0,0,0,0,0,0,0,0,0,0,0,0,0,0,0"/>
                  </v:shape>
                  <v:shape id="Freeform 10" o:spid="_x0000_s1034" style="position:absolute;left:5120;top:142;width:1;height:4;visibility:visible;mso-wrap-style:none;v-text-anchor:middle" coordsize="3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" path="m2,r,l3,3r,4l,9,2,5,2,xe" fillcolor="#f8f6cc" stroked="f" strokecolor="#3465a4">
                    <v:path o:connecttype="custom" o:connectlocs="1,0;1,0;1,1;1,3;0,4;1,2;1,0" o:connectangles="0,0,0,0,0,0,0"/>
                  </v:shape>
                  <v:shape id="Freeform 11" o:spid="_x0000_s1035" style="position:absolute;left:5120;top:143;width:2;height:6;visibility:visible;mso-wrap-style:none;v-text-anchor:middle" coordsize="7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" path="m4,r,l5,5,7,9,,14,2,7,4,xe" fillcolor="#f9f8d0" stroked="f" strokecolor="#3465a4">
                    <v:path o:connecttype="custom" o:connectlocs="1,0;1,0;1,2;2,4;0,6;1,3;1,0" o:connectangles="0,0,0,0,0,0,0"/>
                  </v:shape>
                  <v:shape id="Freeform 12" o:spid="_x0000_s1036" style="position:absolute;left:5118;top:147;width:3;height:9;visibility:visible;mso-wrap-style:none;v-text-anchor:middle" coordsize="9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" path="m4,2l7,,9,4r,5l,18,2,9,4,2xe" fillcolor="#f8f6cc" stroked="f" strokecolor="#3465a4">
                    <v:path o:connecttype="custom" o:connectlocs="1,1;2,0;3,2;3,5;0,9;1,5;1,1" o:connectangles="0,0,0,0,0,0,0"/>
                  </v:shape>
                  <v:shape id="Freeform 13" o:spid="_x0000_s1037" style="position:absolute;left:5117;top:149;width:5;height:10;visibility:visible;mso-wrap-style:none;v-text-anchor:middle" coordsize="12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" path="m3,5l10,r,5l12,10,,21,1,14,3,5xe" fillcolor="#f6f5c6" stroked="f" strokecolor="#3465a4">
                    <v:path o:connecttype="custom" o:connectlocs="1,2;4,0;4,2;5,5;0,10;0,7;1,2" o:connectangles="0,0,0,0,0,0,0"/>
                  </v:shape>
                  <v:shape id="Freeform 14" o:spid="_x0000_s1038" style="position:absolute;left:5116;top:151;width:8;height:12;visibility:visible;mso-wrap-style:none;v-text-anchor:middle" coordsize="1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" path="m3,9l12,r2,5l16,11,,23,2,16,3,9xe" fillcolor="#f3f1bb" stroked="f" strokecolor="#3465a4">
                    <v:path o:connecttype="custom" o:connectlocs="2,5;6,0;7,3;8,6;0,12;1,8;2,5" o:connectangles="0,0,0,0,0,0,0"/>
                  </v:shape>
                  <v:shape id="Freeform 15" o:spid="_x0000_s1039" style="position:absolute;left:5115;top:155;width:10;height:13;visibility:visible;mso-wrap-style:none;v-text-anchor:middle" coordsize="20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" path="m4,11l16,r2,6l20,11,,27,2,18,4,11xe" fillcolor="#f1eeb5" stroked="f" strokecolor="#3465a4">
                    <v:path o:connecttype="custom" o:connectlocs="2,5;8,0;9,3;10,5;0,13;1,9;2,5" o:connectangles="0,0,0,0,0,0,0"/>
                  </v:shape>
                  <v:shape id="Freeform 16" o:spid="_x0000_s1040" style="position:absolute;left:5113;top:158;width:12;height:14;visibility:visible;mso-wrap-style:none;v-text-anchor:middle" coordsize="24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" path="m6,12l22,r2,5l24,8,,28,4,21,6,12xe" fillcolor="#f0edae" stroked="f" strokecolor="#3465a4">
                    <v:path o:connecttype="custom" o:connectlocs="3,6;11,0;12,3;12,4;0,14;2,11;3,6" o:connectangles="0,0,0,0,0,0,0"/>
                  </v:shape>
                  <v:shape id="Freeform 17" o:spid="_x0000_s1041" style="position:absolute;left:5112;top:160;width:14;height:17;visibility:visible;mso-wrap-style:none;v-text-anchor:middle" coordsize="26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" path="m5,16l25,r,3l26,9,,30,1,23,5,16xe" fillcolor="#eeeaa9" stroked="f" strokecolor="#3465a4">
                    <v:path o:connecttype="custom" o:connectlocs="3,9;13,0;13,2;14,5;0,17;1,13;3,9" o:connectangles="0,0,0,0,0,0,0"/>
                  </v:shape>
                  <v:shape id="Freeform 18" o:spid="_x0000_s1042" style="position:absolute;left:5110;top:163;width:17;height:19;visibility:visible;mso-wrap-style:none;v-text-anchor:middle" coordsize="30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" path="m3,20l27,r1,6l30,11,,36,2,27,3,20xe" fillcolor="#ede9a4" stroked="f" strokecolor="#3465a4">
                    <v:path o:connecttype="custom" o:connectlocs="2,11;15,0;16,3;17,6;0,19;1,14;2,11" o:connectangles="0,0,0,0,0,0,0"/>
                  </v:shape>
                  <v:shape id="Freeform 19" o:spid="_x0000_s1043" style="position:absolute;left:5110;top:166;width:17;height:20;visibility:visible;mso-wrap-style:none;v-text-anchor:middle" coordsize="34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" path="m4,21l30,r2,5l34,10,,37,2,30,4,21xe" fillcolor="#ece69d" stroked="f" strokecolor="#3465a4">
                    <v:path o:connecttype="custom" o:connectlocs="2,11;15,0;16,3;17,5;0,20;1,16;2,11" o:connectangles="0,0,0,0,0,0,0"/>
                  </v:shape>
                  <v:shape id="Freeform 20" o:spid="_x0000_s1044" style="position:absolute;left:5108;top:169;width:20;height:21;visibility:visible;mso-wrap-style:none;v-text-anchor:middle" coordsize="39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" path="m5,25l35,r2,5l39,9,,41,3,32,5,25xe" fillcolor="#ebe393" stroked="f" strokecolor="#3465a4">
                    <v:path o:connecttype="custom" o:connectlocs="3,13;18,0;19,3;20,5;0,21;2,16;3,13" o:connectangles="0,0,0,0,0,0,0"/>
                  </v:shape>
                  <v:shape id="Freeform 21" o:spid="_x0000_s1045" style="position:absolute;left:5107;top:172;width:21;height:23;visibility:visible;mso-wrap-style:none;v-text-anchor:middle" coordsize="41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" path="m5,27l39,r2,4l41,9,,43,2,36,5,27xe" fillcolor="#eae18d" stroked="f" strokecolor="#3465a4">
                    <v:path o:connecttype="custom" o:connectlocs="3,14;20,0;21,2;21,5;0,23;1,19;3,14" o:connectangles="0,0,0,0,0,0,0"/>
                  </v:shape>
                  <v:shape id="Freeform 22" o:spid="_x0000_s1046" style="position:absolute;left:5105;top:174;width:25;height:26;visibility:visible;mso-wrap-style:none;v-text-anchor:middle" coordsize="46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" path="m6,32l45,r,5l46,11,,48,4,39,6,32xe" fillcolor="#e9df88" stroked="f" strokecolor="#3465a4">
                    <v:path o:connecttype="custom" o:connectlocs="3,17;24,0;24,3;25,6;0,26;2,21;3,17" o:connectangles="0,0,0,0,0,0,0"/>
                  </v:shape>
                  <v:shape id="Freeform 23" o:spid="_x0000_s1047" style="position:absolute;left:5104;top:177;width:27;height:27;visibility:visible;mso-wrap-style:none;v-text-anchor:middle" coordsize="50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" path="m6,34l47,r1,6l50,11,,50,2,43,6,34xe" fillcolor="#e7dd82" stroked="f" strokecolor="#3465a4">
                    <v:path o:connecttype="custom" o:connectlocs="3,18;25,0;26,3;27,6;0,27;1,23;3,18" o:connectangles="0,0,0,0,0,0,0"/>
                  </v:shape>
                  <v:shape id="Freeform 24" o:spid="_x0000_s1048" style="position:absolute;left:5101;top:180;width:30;height:29;visibility:visible;mso-wrap-style:none;v-text-anchor:middle" coordsize="55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" path="m5,37l51,r2,5l55,9,,53,3,44,5,37xe" fillcolor="#e7db7d" stroked="f" strokecolor="#3465a4">
                    <v:path o:connecttype="custom" o:connectlocs="3,20;28,0;29,3;30,5;0,29;2,24;3,20" o:connectangles="0,0,0,0,0,0,0"/>
                  </v:shape>
                  <v:shape id="Freeform 25" o:spid="_x0000_s1049" style="position:absolute;left:5101;top:183;width:31;height:30;visibility:visible;mso-wrap-style:none;v-text-anchor:middle" coordsize="59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" path="m5,39l55,r2,4l59,9,,57,2,48,5,39xe" fillcolor="#e5d978" stroked="f" strokecolor="#3465a4">
                    <v:path o:connecttype="custom" o:connectlocs="3,21;29,0;30,2;31,5;0,30;1,25;3,21" o:connectangles="0,0,0,0,0,0,0"/>
                  </v:shape>
                  <v:shape id="Freeform 26" o:spid="_x0000_s1050" style="position:absolute;left:5099;top:185;width:34;height:33;visibility:visible;mso-wrap-style:none;v-text-anchor:middle" coordsize="62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" path="m5,44l60,r2,5l62,10,,60,3,53,5,44xe" fillcolor="#e3d46d" stroked="f" strokecolor="#3465a4">
                    <v:path o:connecttype="custom" o:connectlocs="3,24;33,0;34,3;34,6;0,33;2,29;3,24" o:connectangles="0,0,0,0,0,0,0"/>
                  </v:shape>
                  <v:shape id="Freeform 27" o:spid="_x0000_s1051" style="position:absolute;left:5098;top:188;width:36;height:35;visibility:visible;mso-wrap-style:none;v-text-anchor:middle" coordsize="66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" path="m5,48l64,r,5l66,9,,64,2,55,5,48xe" fillcolor="#e2d168" stroked="f" strokecolor="#3465a4">
                    <v:path o:connecttype="custom" o:connectlocs="3,26;35,0;35,3;36,5;0,35;1,30;3,26" o:connectangles="0,0,0,0,0,0,0"/>
                  </v:shape>
                  <v:shape id="Freeform 28" o:spid="_x0000_s1052" style="position:absolute;left:5096;top:191;width:39;height:37;visibility:visible;mso-wrap-style:none;v-text-anchor:middle" coordsize="71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" path="m6,50l68,r2,4l71,9,,68,4,59,6,50xe" fillcolor="#e0cf62" stroked="f" strokecolor="#3465a4">
                    <v:path o:connecttype="custom" o:connectlocs="3,27;37,0;38,2;39,5;0,37;2,32;3,27" o:connectangles="0,0,0,0,0,0,0"/>
                  </v:shape>
                  <v:shape id="Freeform 29" o:spid="_x0000_s1053" style="position:absolute;left:5093;top:193;width:43;height:39;visibility:visible;mso-wrap-style:none;v-text-anchor:middle" coordsize="76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" path="m7,55l73,r1,5l76,10,,73,3,64,7,55xe" fillcolor="#dfcc5c" stroked="f" strokecolor="#3465a4">
                    <v:path o:connecttype="custom" o:connectlocs="4,29;41,0;42,3;43,5;0,39;2,34;4,29" o:connectangles="0,0,0,0,0,0,0"/>
                  </v:shape>
                  <v:shape id="Freeform 30" o:spid="_x0000_s1054" style="position:absolute;left:5092;top:197;width:44;height:41;visibility:visible;mso-wrap-style:none;v-text-anchor:middle" coordsize="82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" path="m7,59l78,r2,5l82,9,,75,4,68,7,59xe" fillcolor="#ddca57" stroked="f" strokecolor="#3465a4">
                    <v:path o:connecttype="custom" o:connectlocs="4,32;42,0;43,3;44,5;0,41;2,37;4,32" o:connectangles="0,0,0,0,0,0,0"/>
                  </v:shape>
                  <v:shape id="Freeform 31" o:spid="_x0000_s1055" style="position:absolute;left:5091;top:199;width:46;height:43;visibility:visible;mso-wrap-style:none;v-text-anchor:middle" coordsize="86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" path="m6,63l82,r2,4l86,9,,79,2,70,6,63xe" fillcolor="#dac54c" stroked="f" strokecolor="#3465a4">
                    <v:path o:connecttype="custom" o:connectlocs="3,34;44,0;45,2;46,5;0,43;1,38;3,34" o:connectangles="0,0,0,0,0,0,0"/>
                  </v:shape>
                  <v:shape id="Freeform 32" o:spid="_x0000_s1056" style="position:absolute;left:5089;top:201;width:48;height:46;visibility:visible;mso-wrap-style:none;v-text-anchor:middle" coordsize="89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" path="m5,66l87,r2,5l89,11,,83,3,75,5,66xe" fillcolor="#d9c247" stroked="f" strokecolor="#3465a4">
                    <v:path o:connecttype="custom" o:connectlocs="3,37;47,0;48,3;48,6;0,46;2,42;3,37" o:connectangles="0,0,0,0,0,0,0"/>
                  </v:shape>
                  <v:shape id="Freeform 33" o:spid="_x0000_s1057" style="position:absolute;left:5087;top:205;width:52;height:47;visibility:visible;mso-wrap-style:none;v-text-anchor:middle" coordsize="94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" path="m7,70l93,r,6l94,11,,87,4,78,7,70xe" fillcolor="#d7c042" stroked="f" strokecolor="#3465a4">
                    <v:path o:connecttype="custom" o:connectlocs="4,38;51,0;51,3;52,6;0,47;2,42;4,38" o:connectangles="0,0,0,0,0,0,0"/>
                  </v:shape>
                  <v:shape id="Freeform 34" o:spid="_x0000_s1058" style="position:absolute;left:5084;top:207;width:55;height:51;visibility:visible;mso-wrap-style:none;v-text-anchor:middle" coordsize="99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" path="m7,72l96,r1,5l99,8,,90,3,81,7,72xe" fillcolor="#d6bd3e" stroked="f" strokecolor="#3465a4">
                    <v:path o:connecttype="custom" o:connectlocs="4,41;53,0;54,3;55,5;0,51;2,46;4,41" o:connectangles="0,0,0,0,0,0,0"/>
                  </v:shape>
                  <v:shape id="Freeform 35" o:spid="_x0000_s1059" style="position:absolute;left:5083;top:210;width:58;height:52;visibility:visible;mso-wrap-style:none;v-text-anchor:middle" coordsize="10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" path="m7,76l101,r2,3l105,9,,94,4,85,7,76xe" fillcolor="#d4bb39" stroked="f" strokecolor="#3465a4">
                    <v:path o:connecttype="custom" o:connectlocs="4,42;56,0;57,2;58,5;0,52;2,47;4,42" o:connectangles="0,0,0,0,0,0,0"/>
                  </v:shape>
                  <v:shape id="Freeform 36" o:spid="_x0000_s1060" style="position:absolute;left:5081;top:213;width:61;height:54;visibility:visible;mso-wrap-style:none;v-text-anchor:middle" coordsize="110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" path="m7,82l106,r2,6l110,11,,100,3,91,7,82xe" fillcolor="#d3b835" stroked="f" strokecolor="#3465a4">
                    <v:path o:connecttype="custom" o:connectlocs="4,44;59,0;60,3;61,6;0,54;2,49;4,44" o:connectangles="0,0,0,0,0,0,0"/>
                  </v:shape>
                  <v:shape id="Freeform 37" o:spid="_x0000_s1061" style="position:absolute;left:5078;top:215;width:65;height:59;visibility:visible;mso-wrap-style:none;v-text-anchor:middle" coordsize="118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" path="m9,85l114,r2,5l118,9,,105,6,94,9,85xe" fillcolor="#d0b32e" stroked="f" strokecolor="#3465a4">
                    <v:path o:connecttype="custom" o:connectlocs="5,48;63,0;64,3;65,5;0,59;3,53;5,48" o:connectangles="0,0,0,0,0,0,0"/>
                  </v:shape>
                  <v:shape id="Freeform 38" o:spid="_x0000_s1062" style="position:absolute;left:5075;top:218;width:69;height:60;visibility:visible;mso-wrap-style:none;v-text-anchor:middle" coordsize="122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" path="m9,89l119,r2,4l122,9,,108r3,-8l9,89xe" fillcolor="#ceb12b" stroked="f" strokecolor="#3465a4">
                    <v:path o:connecttype="custom" o:connectlocs="5,49;67,0;68,2;69,5;0,60;2,56;5,49" o:connectangles="0,0,0,0,0,0,0"/>
                  </v:shape>
                  <v:shape id="Freeform 39" o:spid="_x0000_s1063" style="position:absolute;left:5074;top:221;width:71;height:63;visibility:visible;mso-wrap-style:none;v-text-anchor:middle" coordsize="128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" path="m7,96l125,r1,5l128,9,,113r4,-9l7,96xe" fillcolor="#cdae27" stroked="f" strokecolor="#3465a4">
                    <v:path o:connecttype="custom" o:connectlocs="4,54;69,0;70,3;71,5;0,63;2,58;4,54" o:connectangles="0,0,0,0,0,0,0"/>
                  </v:shape>
                  <v:shape id="Freeform 40" o:spid="_x0000_s1064" style="position:absolute;left:5071;top:224;width:75;height:64;visibility:visible;mso-wrap-style:none;v-text-anchor:middle" coordsize="135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" path="m9,99l131,r2,4l135,9,,117r5,-9l9,99xe" fillcolor="#cbac26" stroked="f" strokecolor="#3465a4">
                    <v:path o:connecttype="custom" o:connectlocs="5,54;73,0;74,2;75,5;0,64;3,59;5,54" o:connectangles="0,0,0,0,0,0,0"/>
                  </v:shape>
                  <v:shape id="Freeform 41" o:spid="_x0000_s1065" style="position:absolute;left:5068;top:225;width:77;height:69;visibility:visible;mso-wrap-style:none;v-text-anchor:middle" coordsize="139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" path="m9,104l137,r2,5l139,10,,124,4,113r5,-9xe" fillcolor="#c9a924" stroked="f" strokecolor="#3465a4">
                    <v:path o:connecttype="custom" o:connectlocs="5,58;76,0;77,3;77,6;0,69;2,63;5,58" o:connectangles="0,0,0,0,0,0,0"/>
                  </v:shape>
                  <v:shape id="Freeform 42" o:spid="_x0000_s1066" style="position:absolute;left:5065;top:229;width:81;height:71;visibility:visible;mso-wrap-style:none;v-text-anchor:middle" coordsize="146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" path="m9,108l144,r,5l146,9,,128r5,-9l9,108xe" fillcolor="#c7a724" stroked="f" strokecolor="#3465a4">
                    <v:path o:connecttype="custom" o:connectlocs="5,60;80,0;80,3;81,5;0,71;3,66;5,60" o:connectangles="0,0,0,0,0,0,0"/>
                  </v:shape>
                  <v:shape id="Freeform 43" o:spid="_x0000_s1067" style="position:absolute;left:5064;top:232;width:84;height:73;visibility:visible;mso-wrap-style:none;v-text-anchor:middle" coordsize="151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" path="m9,114l148,r2,4l151,9,,133,4,123r5,-9xe" fillcolor="#c4a224" stroked="f" strokecolor="#3465a4">
                    <v:path o:connecttype="custom" o:connectlocs="5,63;82,0;83,2;84,5;0,73;2,68;5,63" o:connectangles="0,0,0,0,0,0,0"/>
                  </v:shape>
                  <v:shape id="Freeform 44" o:spid="_x0000_s1068" style="position:absolute;left:5060;top:233;width:88;height:78;visibility:visible;mso-wrap-style:none;v-text-anchor:middle" coordsize="158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" path="m9,119l155,r1,5l158,10,,138r5,-9l9,119xe" fillcolor="#c29f25" stroked="f" strokecolor="#3465a4">
                    <v:path o:connecttype="custom" o:connectlocs="5,67;86,0;87,3;88,6;0,78;3,73;5,67" o:connectangles="0,0,0,0,0,0,0"/>
                  </v:shape>
                  <v:shape id="Freeform 45" o:spid="_x0000_s1069" style="position:absolute;left:5057;top:236;width:93;height:80;visibility:visible;mso-wrap-style:none;v-text-anchor:middle" coordsize="165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" path="m10,124l161,r2,5l165,9,,144,5,133r5,-9xe" fillcolor="#c29f25" stroked="f" strokecolor="#3465a4">
                    <v:path o:connecttype="custom" o:connectlocs="6,69;91,0;92,3;93,5;0,80;3,74;6,69" o:connectangles="0,0,0,0,0,0,0"/>
                  </v:shape>
                  <v:shape id="Freeform 46" o:spid="_x0000_s1070" style="position:absolute;left:5055;top:240;width:96;height:83;visibility:visible;mso-wrap-style:none;v-text-anchor:middle" coordsize="173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" path="m11,128l169,r2,4l173,9,,150,6,139r5,-11xe" fillcolor="#c39e26" stroked="f" strokecolor="#3465a4">
                    <v:path o:connecttype="custom" o:connectlocs="6,71;94,0;95,2;96,5;0,83;3,77;6,71" o:connectangles="0,0,0,0,0,0,0"/>
                  </v:shape>
                  <v:shape id="Freeform 47" o:spid="_x0000_s1071" style="position:absolute;left:5051;top:241;width:101;height:87;visibility:visible;mso-wrap-style:none;v-text-anchor:middle" coordsize="180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" path="m11,135l176,r2,5l180,9,,155r5,-9l11,135xe" fillcolor="#c49d26" stroked="f" strokecolor="#3465a4">
                    <v:path o:connecttype="custom" o:connectlocs="6,76;99,0;100,3;101,5;0,87;3,82;6,76" o:connectangles="0,0,0,0,0,0,0"/>
                  </v:shape>
                  <v:shape id="Freeform 48" o:spid="_x0000_s1072" style="position:absolute;left:5048;top:244;width:105;height:89;visibility:visible;mso-wrap-style:none;v-text-anchor:middle" coordsize="186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" path="m10,141l183,r2,4l186,9,,160r5,-9l10,141xe" fillcolor="#c59c26" stroked="f" strokecolor="#3465a4">
                    <v:path o:connecttype="custom" o:connectlocs="6,78;103,0;104,2;105,5;0,89;3,84;6,78" o:connectangles="0,0,0,0,0,0,0"/>
                  </v:shape>
                  <v:shape id="Freeform 49" o:spid="_x0000_s1073" style="position:absolute;left:5046;top:247;width:109;height:93;visibility:visible;mso-wrap-style:none;v-text-anchor:middle" coordsize="194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" path="m11,146l191,r1,5l194,11,,167,6,156r5,-10xe" fillcolor="#c79a28" stroked="f" strokecolor="#3465a4">
                    <v:path o:connecttype="custom" o:connectlocs="6,81;107,0;108,3;109,6;0,93;3,87;6,81" o:connectangles="0,0,0,0,0,0,0"/>
                  </v:shape>
                  <v:shape id="Freeform 50" o:spid="_x0000_s1074" style="position:absolute;left:5042;top:250;width:112;height:96;visibility:visible;mso-wrap-style:none;v-text-anchor:middle" coordsize="201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" path="m11,151l197,r2,6l201,9,,173,5,162r6,-11xe" fillcolor="#c79a28" stroked="f" strokecolor="#3465a4">
                    <v:path o:connecttype="custom" o:connectlocs="6,84;110,0;111,3;112,5;0,96;3,90;6,84" o:connectangles="0,0,0,0,0,0,0"/>
                  </v:shape>
                  <v:shape id="Freeform 51" o:spid="_x0000_s1075" style="position:absolute;left:5039;top:252;width:117;height:101;visibility:visible;mso-wrap-style:none;v-text-anchor:middle" coordsize="208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" path="m10,156l204,r2,3l208,8,,179,5,167r5,-11xe" fillcolor="#c89928" stroked="f" strokecolor="#3465a4">
                    <v:path o:connecttype="custom" o:connectlocs="6,88;115,0;116,2;117,5;0,101;3,94;6,88" o:connectangles="0,0,0,0,0,0,0"/>
                  </v:shape>
                  <v:shape id="Freeform 52" o:spid="_x0000_s1076" style="position:absolute;left:5038;top:255;width:119;height:102;visibility:visible;mso-wrap-style:none;v-text-anchor:middle" coordsize="213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" path="m9,164l210,r2,5l213,9,4,179r-2,2l,181r4,-9l9,164xe" fillcolor="#c99829" stroked="f" strokecolor="#3465a4">
                    <v:path o:connecttype="custom" o:connectlocs="5,92;117,0;118,3;119,5;2,101;1,102;0,102;2,97;5,92" o:connectangles="0,0,0,0,0,0,0,0,0"/>
                  </v:shape>
                  <v:shape id="Freeform 53" o:spid="_x0000_s1077" style="position:absolute;left:5038;top:258;width:120;height:98;visibility:visible;mso-wrap-style:none;v-text-anchor:middle" coordsize="21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" path="m4,171l212,r1,4l215,9,16,173r-9,1l,176r2,-3l4,171xe" fillcolor="#ca972a" stroked="f" strokecolor="#3465a4">
                    <v:path o:connecttype="custom" o:connectlocs="2,95;118,0;119,2;120,5;9,96;4,97;0,98;1,96;2,95" o:connectangles="0,0,0,0,0,0,0,0,0"/>
                  </v:shape>
                  <v:shape id="Freeform 54" o:spid="_x0000_s1078" style="position:absolute;left:5039;top:259;width:120;height:96;visibility:visible;mso-wrap-style:none;v-text-anchor:middle" coordsize="213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" path="m,170l209,r2,5l213,9,21,165r-11,4l,170xe" fillcolor="#cb962a" stroked="f" strokecolor="#3465a4">
                    <v:path o:connecttype="custom" o:connectlocs="0,96;118,0;119,3;120,5;12,93;6,95;0,96" o:connectangles="0,0,0,0,0,0,0"/>
                  </v:shape>
                  <v:shape id="Freeform 55" o:spid="_x0000_s1079" style="position:absolute;left:5047;top:263;width:113;height:92;visibility:visible;mso-wrap-style:none;v-text-anchor:middle" coordsize="203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" path="m,164l199,r2,4l203,9,20,158,9,160,,164xe" fillcolor="#cc952a" stroked="f" strokecolor="#3465a4">
                    <v:path o:connecttype="custom" o:connectlocs="0,92;111,0;112,2;113,5;11,89;5,90;0,92" o:connectangles="0,0,0,0,0,0,0"/>
                  </v:shape>
                  <v:shape id="Freeform 56" o:spid="_x0000_s1080" style="position:absolute;left:5051;top:265;width:110;height:87;visibility:visible;mso-wrap-style:none;v-text-anchor:middle" coordsize="196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" path="m,156l192,r2,5l196,9,21,153r-10,1l,156xe" fillcolor="#cc962a" stroked="f" strokecolor="#3465a4">
                    <v:path o:connecttype="custom" o:connectlocs="0,87;108,0;109,3;110,5;12,85;6,86;0,87" o:connectangles="0,0,0,0,0,0,0"/>
                  </v:shape>
                  <v:shape id="Freeform 57" o:spid="_x0000_s1081" style="position:absolute;left:5057;top:268;width:105;height:83;visibility:visible;mso-wrap-style:none;v-text-anchor:middle" coordsize="186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" path="m,149l183,r2,4l186,9,19,146,9,148,,149xe" fillcolor="#cc9729" stroked="f" strokecolor="#3465a4">
                    <v:path o:connecttype="custom" o:connectlocs="0,83;103,0;104,2;105,5;11,81;5,82;0,83" o:connectangles="0,0,0,0,0,0,0"/>
                  </v:shape>
                  <v:shape id="Freeform 58" o:spid="_x0000_s1082" style="position:absolute;left:5064;top:269;width:100;height:80;visibility:visible;mso-wrap-style:none;v-text-anchor:middle" coordsize="178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" path="m,144l175,r1,5l178,10,18,140r-9,2l,144xe" fillcolor="#cc9829" stroked="f" strokecolor="#3465a4">
                    <v:path o:connecttype="custom" o:connectlocs="0,80;98,0;99,3;100,6;10,78;5,79;0,80" o:connectangles="0,0,0,0,0,0,0"/>
                  </v:shape>
                  <v:shape id="Freeform 59" o:spid="_x0000_s1083" style="position:absolute;left:5068;top:273;width:95;height:76;visibility:visible;mso-wrap-style:none;v-text-anchor:middle" coordsize="171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" path="m,137l167,r2,5l171,9,18,133r-9,2l,137xe" fillcolor="#cc9928" stroked="f" strokecolor="#3465a4">
                    <v:path o:connecttype="custom" o:connectlocs="0,76;93,0;94,3;95,5;10,74;5,75;0,76" o:connectangles="0,0,0,0,0,0,0"/>
                  </v:shape>
                  <v:shape id="Freeform 60" o:spid="_x0000_s1084" style="position:absolute;left:5074;top:276;width:90;height:72;visibility:visible;mso-wrap-style:none;v-text-anchor:middle" coordsize="164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" path="m,130l160,r2,4l164,9,14,132r,-2l14,128r-7,2l,130xe" fillcolor="#cc9a27" stroked="f" strokecolor="#3465a4">
                    <v:path o:connecttype="custom" o:connectlocs="0,71;88,0;89,2;90,5;8,72;8,71;8,70;4,71;0,71" o:connectangles="0,0,0,0,0,0,0,0,0"/>
                  </v:shape>
                  <v:shape id="Freeform 61" o:spid="_x0000_s1085" style="position:absolute;left:5079;top:277;width:87;height:77;visibility:visible;mso-wrap-style:none;v-text-anchor:middle" coordsize="156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" path="m,124l153,r2,5l156,9,,137r4,-6l5,124r-1,l,124xe" fillcolor="#cc9b26" stroked="f" strokecolor="#3465a4">
                    <v:path o:connecttype="custom" o:connectlocs="0,70;85,0;86,3;87,5;0,77;2,74;3,70;2,70;0,70" o:connectangles="0,0,0,0,0,0,0,0,0"/>
                  </v:shape>
                  <v:shape id="Freeform 62" o:spid="_x0000_s1086" style="position:absolute;left:5076;top:281;width:92;height:78;visibility:visible;mso-wrap-style:none;v-text-anchor:middle" coordsize="164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" path="m9,123l159,r1,4l164,9,,141r4,-9l9,123xe" fillcolor="#cc9c26" stroked="f" strokecolor="#3465a4">
                    <v:path o:connecttype="custom" o:connectlocs="5,68;89,0;90,2;92,5;0,78;2,73;5,68" o:connectangles="0,0,0,0,0,0,0"/>
                  </v:shape>
                  <v:shape id="Freeform 63" o:spid="_x0000_s1087" style="position:absolute;left:5074;top:283;width:95;height:83;visibility:visible;mso-wrap-style:none;v-text-anchor:middle" coordsize="171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" path="m9,128l165,r4,5l171,9,,147,5,137r4,-9xe" fillcolor="#cc9d26" stroked="f" strokecolor="#3465a4">
                    <v:path o:connecttype="custom" o:connectlocs="5,72;92,0;94,3;95,5;0,83;3,77;5,72" o:connectangles="0,0,0,0,0,0,0"/>
                  </v:shape>
                  <v:shape id="Freeform 64" o:spid="_x0000_s1088" style="position:absolute;left:5072;top:286;width:98;height:84;visibility:visible;mso-wrap-style:none;v-text-anchor:middle" coordsize="176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" path="m8,132l172,r2,4l176,9,,151r3,-9l8,132xe" fillcolor="#cc9e25" stroked="f" strokecolor="#3465a4">
                    <v:path o:connecttype="custom" o:connectlocs="4,73;96,0;97,2;98,5;0,84;2,79;4,73" o:connectangles="0,0,0,0,0,0,0"/>
                  </v:shape>
                  <v:shape id="Freeform 65" o:spid="_x0000_s1089" style="position:absolute;left:5068;top:288;width:103;height:88;visibility:visible;mso-wrap-style:none;v-text-anchor:middle" coordsize="183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" path="m9,138l180,r2,5l183,9,,158,6,147r3,-9xe" fillcolor="#cc9f24" stroked="f" strokecolor="#3465a4">
                    <v:path o:connecttype="custom" o:connectlocs="5,77;101,0;102,3;103,5;0,88;3,82;5,77" o:connectangles="0,0,0,0,0,0,0"/>
                  </v:shape>
                  <v:shape id="Freeform 66" o:spid="_x0000_s1090" style="position:absolute;left:5066;top:291;width:106;height:90;visibility:visible;mso-wrap-style:none;v-text-anchor:middle" coordsize="188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" path="m9,142l185,r1,4l188,7,,162r3,-9l9,142xe" fillcolor="#d2a326" stroked="f" strokecolor="#3465a4">
                    <v:path o:connecttype="custom" o:connectlocs="5,79;104,0;105,2;106,4;0,90;2,85;5,79" o:connectangles="0,0,0,0,0,0,0"/>
                  </v:shape>
                  <v:shape id="Freeform 67" o:spid="_x0000_s1091" style="position:absolute;left:5064;top:293;width:109;height:94;visibility:visible;mso-wrap-style:none;v-text-anchor:middle" coordsize="196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" path="m9,149l192,r2,3l196,8,,168,6,158r3,-9xe" fillcolor="#d5a627" stroked="f" strokecolor="#3465a4">
                    <v:path o:connecttype="custom" o:connectlocs="5,83;107,0;108,2;109,4;0,94;3,88;5,83" o:connectangles="0,0,0,0,0,0,0"/>
                  </v:shape>
                  <v:shape id="Freeform 68" o:spid="_x0000_s1092" style="position:absolute;left:5060;top:296;width:113;height:97;visibility:visible;mso-wrap-style:none;v-text-anchor:middle" coordsize="203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" path="m11,155l199,r2,5l203,9,,174r5,-9l11,155xe" fillcolor="#d8a82b" stroked="f" strokecolor="#3465a4">
                    <v:path o:connecttype="custom" o:connectlocs="6,86;111,0;112,3;113,5;0,97;3,92;6,86" o:connectangles="0,0,0,0,0,0,0"/>
                  </v:shape>
                  <v:shape id="Freeform 69" o:spid="_x0000_s1093" style="position:absolute;left:5058;top:298;width:117;height:101;visibility:visible;mso-wrap-style:none;v-text-anchor:middle" coordsize="208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" path="m9,160l205,r2,4l208,9,,180,4,169r5,-9xe" fillcolor="#dbaa31" stroked="f" strokecolor="#3465a4">
                    <v:path o:connecttype="custom" o:connectlocs="5,90;115,0;116,2;117,5;0,101;2,95;5,90" o:connectangles="0,0,0,0,0,0,0"/>
                  </v:shape>
                  <v:shape id="Freeform 70" o:spid="_x0000_s1094" style="position:absolute;left:5056;top:300;width:121;height:104;visibility:visible;mso-wrap-style:none;v-text-anchor:middle" coordsize="217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" path="m9,165l212,r1,5l217,9,,187,5,176,9,165xe" fillcolor="#ddad39" stroked="f" strokecolor="#3465a4">
                    <v:path o:connecttype="custom" o:connectlocs="5,92;118,0;119,3;121,5;0,104;3,98;5,92" o:connectangles="0,0,0,0,0,0,0"/>
                  </v:shape>
                  <v:shape id="Freeform 71" o:spid="_x0000_s1095" style="position:absolute;left:5053;top:303;width:126;height:106;visibility:visible;mso-wrap-style:none;v-text-anchor:middle" coordsize="224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" path="m10,171l218,r4,4l224,9,,190r5,-8l10,171xe" fillcolor="#dfae40" stroked="f" strokecolor="#3465a4">
                    <v:path o:connecttype="custom" o:connectlocs="6,95;123,0;125,2;126,5;0,106;3,102;6,95" o:connectangles="0,0,0,0,0,0,0"/>
                  </v:shape>
                  <v:shape id="Freeform 72" o:spid="_x0000_s1096" style="position:absolute;left:5049;top:305;width:130;height:111;visibility:visible;mso-wrap-style:none;v-text-anchor:middle" coordsize="232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" path="m11,178l228,r2,5l232,9,,197,6,186r5,-8xe" fillcolor="#e4b34f" stroked="f" strokecolor="#3465a4">
                    <v:path o:connecttype="custom" o:connectlocs="6,100;128,0;129,3;130,5;0,111;3,105;6,100" o:connectangles="0,0,0,0,0,0,0"/>
                  </v:shape>
                  <v:shape id="Freeform 73" o:spid="_x0000_s1097" style="position:absolute;left:5047;top:308;width:134;height:113;visibility:visible;mso-wrap-style:none;v-text-anchor:middle" coordsize="238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" path="m11,181l235,r2,4l238,9,,203,5,192r6,-11xe" fillcolor="#e6b457" stroked="f" strokecolor="#3465a4">
                    <v:path o:connecttype="custom" o:connectlocs="6,101;132,0;133,2;134,5;0,113;3,107;6,101" o:connectangles="0,0,0,0,0,0,0"/>
                  </v:shape>
                  <v:shape id="Freeform 74" o:spid="_x0000_s1098" style="position:absolute;left:5042;top:310;width:139;height:118;visibility:visible;mso-wrap-style:none;v-text-anchor:middle" coordsize="247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" path="m12,188l244,r1,5l247,9,,209,7,199r5,-11xe" fillcolor="#e9b65f" stroked="f" strokecolor="#3465a4">
                    <v:path o:connecttype="custom" o:connectlocs="7,106;137,0;138,3;139,5;0,118;4,112;7,106" o:connectangles="0,0,0,0,0,0,0"/>
                  </v:shape>
                  <v:shape id="Freeform 75" o:spid="_x0000_s1099" style="position:absolute;left:5039;top:314;width:143;height:120;visibility:visible;mso-wrap-style:none;v-text-anchor:middle" coordsize="25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" path="m12,194l250,r2,4l254,7,,215,5,204r7,-10xe" fillcolor="#eab968" stroked="f" strokecolor="#3465a4">
                    <v:path o:connecttype="custom" o:connectlocs="7,108;141,0;142,2;143,4;0,120;3,114;7,108" o:connectangles="0,0,0,0,0,0,0"/>
                  </v:shape>
                  <v:shape id="Freeform 76" o:spid="_x0000_s1100" style="position:absolute;left:5037;top:315;width:147;height:125;visibility:visible;mso-wrap-style:none;v-text-anchor:middle" coordsize="263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" path="m11,200l258,r2,3l263,9,,222,6,211r5,-11xe" fillcolor="#ebba70" stroked="f" strokecolor="#3465a4">
                    <v:path o:connecttype="custom" o:connectlocs="6,113;144,0;145,2;147,5;0,125;3,119;6,113" o:connectangles="0,0,0,0,0,0,0"/>
                  </v:shape>
                  <v:shape id="Freeform 77" o:spid="_x0000_s1101" style="position:absolute;left:5032;top:317;width:153;height:130;visibility:visible;mso-wrap-style:none;v-text-anchor:middle" coordsize="27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" path="m13,208l267,r3,6l272,9,,231,7,220r6,-12xe" fillcolor="#edbb78" stroked="f" strokecolor="#3465a4">
                    <v:path o:connecttype="custom" o:connectlocs="7,117;150,0;152,3;153,5;0,130;4,124;7,117" o:connectangles="0,0,0,0,0,0,0"/>
                  </v:shape>
                  <v:shape id="Freeform 78" o:spid="_x0000_s1102" style="position:absolute;left:5029;top:320;width:157;height:133;visibility:visible;mso-wrap-style:none;v-text-anchor:middle" coordsize="281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" path="m14,213l277,r2,3l281,8,,236,7,225r7,-12xe" fillcolor="#efbf89" stroked="f" strokecolor="#3465a4">
                    <v:path o:connecttype="custom" o:connectlocs="8,120;155,0;156,2;157,5;0,133;4,127;8,120" o:connectangles="0,0,0,0,0,0,0"/>
                  </v:shape>
                  <v:shape id="Freeform 79" o:spid="_x0000_s1103" style="position:absolute;left:5025;top:323;width:162;height:137;visibility:visible;mso-wrap-style:none;v-text-anchor:middle" coordsize="288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" path="m12,222l284,r2,5l288,9,242,48r-2,l238,48r,l238,50,,245,5,233r7,-11xe" fillcolor="#f1c092" stroked="f" strokecolor="#3465a4">
                    <v:path o:connecttype="custom" o:connectlocs="7,124;160,0;161,3;162,5;136,27;135,27;134,27;134,27;134,28;0,137;3,130;7,124" o:connectangles="0,0,0,0,0,0,0,0,0,0,0,0"/>
                  </v:shape>
                  <v:shape id="Freeform 80" o:spid="_x0000_s1104" style="position:absolute;left:5021;top:325;width:168;height:140;visibility:visible;mso-wrap-style:none;v-text-anchor:middle" coordsize="297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" path="m12,228l293,r2,4l297,8,254,43r-5,l245,43r2,2l247,48,,251,7,240r5,-12xe" fillcolor="#f2c39a" stroked="f" strokecolor="#3465a4">
                    <v:path o:connecttype="custom" o:connectlocs="7,127;166,0;167,2;168,4;144,24;141,24;139,24;140,25;140,27;0,140;4,134;7,127" o:connectangles="0,0,0,0,0,0,0,0,0,0,0,0"/>
                  </v:shape>
                  <v:shape id="Freeform 81" o:spid="_x0000_s1105" style="position:absolute;left:5017;top:327;width:173;height:146;visibility:visible;mso-wrap-style:none;v-text-anchor:middle" coordsize="307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" path="m14,236l252,41r2,3l257,50,,259,7,247r7,-11xm256,39l302,r2,4l307,9,268,41r-7,-2l256,39xe" fillcolor="#f1c091" stroked="f" strokecolor="#3465a4">
                    <v:path o:connecttype="custom" o:connectlocs="8,133;142,23;143,25;145,28;0,146;4,139;8,133;144,22;170,0;171,2;173,5;151,23;147,22;144,22" o:connectangles="0,0,0,0,0,0,0,0,0,0,0,0,0,0"/>
                  </v:shape>
                  <v:shape id="Freeform 82" o:spid="_x0000_s1106" style="position:absolute;left:5013;top:330;width:178;height:151;visibility:visible;mso-wrap-style:none;v-text-anchor:middle" coordsize="317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" path="m15,243l262,40r3,6l267,49,,268,8,255r7,-12xm269,35l312,r3,5l317,8,281,37r-5,l269,35xe" fillcolor="#efbe86" stroked="f" strokecolor="#3465a4">
                    <v:path o:connecttype="custom" o:connectlocs="8,137;147,23;149,26;150,28;0,151;4,144;8,137;151,20;175,0;177,3;178,5;158,21;155,21;151,20" o:connectangles="0,0,0,0,0,0,0,0,0,0,0,0,0,0"/>
                  </v:shape>
                  <v:shape id="Freeform 83" o:spid="_x0000_s1107" style="position:absolute;left:5008;top:332;width:183;height:155;visibility:visible;mso-wrap-style:none;v-text-anchor:middle" coordsize="327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" path="m16,250l273,41r2,3l277,50,,275,8,263r8,-13xm284,32l323,r2,3l327,7,296,34r-7,-2l284,32xe" fillcolor="#edbc7d" stroked="f" strokecolor="#3465a4">
                    <v:path o:connecttype="custom" o:connectlocs="9,141;153,23;154,25;155,28;0,155;4,148;9,141;159,18;181,0;182,2;183,4;166,19;162,18;159,18" o:connectangles="0,0,0,0,0,0,0,0,0,0,0,0,0,0"/>
                  </v:shape>
                  <v:shape id="Freeform 84" o:spid="_x0000_s1108" style="position:absolute;left:5004;top:334;width:189;height:160;visibility:visible;mso-wrap-style:none;v-text-anchor:middle" coordsize="336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" path="m16,260l283,41r2,6l287,50,,285,8,272r8,-12xm297,29l333,r2,4l336,9,310,31r-6,l297,29xe" fillcolor="#eab869" stroked="f" strokecolor="#3465a4">
                    <v:path o:connecttype="custom" o:connectlocs="9,146;159,23;160,26;161,28;0,160;5,153;9,146;167,16;187,0;188,2;189,5;174,17;171,17;167,16" o:connectangles="0,0,0,0,0,0,0,0,0,0,0,0,0,0"/>
                  </v:shape>
                  <v:shape id="Freeform 85" o:spid="_x0000_s1109" style="position:absolute;left:4999;top:336;width:196;height:165;visibility:visible;mso-wrap-style:none;v-text-anchor:middle" coordsize="348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" path="m16,268l293,43r2,3l296,51,,293,8,281r8,-13xm312,27l343,r1,5l348,9,323,28r-5,-1l312,27xe" fillcolor="#e7b55d" stroked="f" strokecolor="#3465a4">
                    <v:path o:connecttype="custom" o:connectlocs="9,151;165,24;166,26;167,29;0,165;5,158;9,151;176,15;193,0;194,3;196,5;182,16;179,15;176,15" o:connectangles="0,0,0,0,0,0,0,0,0,0,0,0,0,0"/>
                  </v:shape>
                  <v:shape id="Freeform 86" o:spid="_x0000_s1110" style="position:absolute;left:4994;top:340;width:203;height:169;visibility:visible;mso-wrap-style:none;v-text-anchor:middle" coordsize="359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" path="m17,276l304,41r1,5l307,50,,300,9,288r8,-12xm327,22l353,r4,4l359,7,339,25r-7,-2l327,22xe" fillcolor="#e5b255" stroked="f" strokecolor="#3465a4">
                    <v:path o:connecttype="custom" o:connectlocs="10,155;172,23;172,26;174,28;0,169;5,162;10,155;185,12;200,0;202,2;203,4;192,14;188,13;185,12" o:connectangles="0,0,0,0,0,0,0,0,0,0,0,0,0,0"/>
                  </v:shape>
                  <v:shape id="Freeform 87" o:spid="_x0000_s1111" style="position:absolute;left:4989;top:341;width:208;height:176;visibility:visible;mso-wrap-style:none;v-text-anchor:middle" coordsize="370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" path="m18,284l314,42r2,4l318,50,,311,9,296r9,-12xm341,19l366,r2,3l370,9,354,21r-6,l341,19xe" fillcolor="#e1b04b" stroked="f" strokecolor="#3465a4">
                    <v:path o:connecttype="custom" o:connectlocs="10,161;177,24;178,26;179,28;0,176;5,168;10,161;192,11;206,0;207,2;208,5;199,12;196,12;192,11" o:connectangles="0,0,0,0,0,0,0,0,0,0,0,0,0,0"/>
                  </v:shape>
                  <v:shape id="Freeform 88" o:spid="_x0000_s1112" style="position:absolute;left:4983;top:343;width:216;height:180;visibility:visible;mso-wrap-style:none;v-text-anchor:middle" coordsize="382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" path="m18,293l325,43r2,4l329,52,,320r,l,320,9,308r9,-15xm357,18l377,r2,6l382,9,368,20r-5,-2l357,18xe" fillcolor="#dead43" stroked="f" strokecolor="#3465a4">
                    <v:path o:connecttype="custom" o:connectlocs="10,165;184,24;185,26;186,29;0,180;0,180;0,180;5,173;10,165;202,10;213,0;214,3;216,5;208,11;205,10;202,10" o:connectangles="0,0,0,0,0,0,0,0,0,0,0,0,0,0,0,0"/>
                  </v:shape>
                  <v:shape id="Freeform 89" o:spid="_x0000_s1113" style="position:absolute;left:4983;top:347;width:216;height:177;visibility:visible;mso-wrap-style:none;v-text-anchor:middle" coordsize="384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" path="m9,302l327,41r2,5l332,49,9,312r-6,2l,314r3,-5l9,302xm363,12l379,r3,3l384,7r-9,9l368,14r-5,-2xe" fillcolor="#dcab39" stroked="f" strokecolor="#3465a4">
                    <v:path o:connecttype="custom" o:connectlocs="5,170;184,23;185,26;187,28;5,176;2,177;0,177;2,174;5,170;204,7;213,0;215,2;216,4;211,9;207,8;204,7" o:connectangles="0,0,0,0,0,0,0,0,0,0,0,0,0,0,0,0"/>
                  </v:shape>
                  <v:shape id="Freeform 90" o:spid="_x0000_s1114" style="position:absolute;left:4983;top:349;width:218;height:175;visibility:visible;mso-wrap-style:none;v-text-anchor:middle" coordsize="386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" path="m,311l329,43r3,3l334,52,18,309r-9,l,311xm368,11l382,r2,4l386,9r-6,5l375,13r-7,-2xe" fillcolor="#d4a52a" stroked="f" strokecolor="#3465a4">
                    <v:path o:connecttype="custom" o:connectlocs="0,175;186,24;188,26;189,29;10,174;5,174;0,175;208,6;216,0;217,2;218,5;215,8;212,7;208,6" o:connectangles="0,0,0,0,0,0,0,0,0,0,0,0,0,0"/>
                  </v:shape>
                  <v:shape id="Freeform 91" o:spid="_x0000_s1115" style="position:absolute;left:4989;top:350;width:214;height:172;visibility:visible;mso-wrap-style:none;v-text-anchor:middle" coordsize="380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" path="m,305l323,42r2,6l327,51,19,304,9,305r-9,xm366,9l375,r2,5l380,9r-3,1l371,10,366,9xe" fillcolor="#d1a227" stroked="f" strokecolor="#3465a4">
                    <v:path o:connecttype="custom" o:connectlocs="0,172;182,24;183,27;184,29;11,171;5,172;0,172;206,5;211,0;212,3;214,5;212,6;209,6;206,5" o:connectangles="0,0,0,0,0,0,0,0,0,0,0,0,0,0"/>
                  </v:shape>
                  <v:shape id="Freeform 92" o:spid="_x0000_s1116" style="position:absolute;left:4994;top:353;width:211;height:169;visibility:visible;mso-wrap-style:none;v-text-anchor:middle" coordsize="373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" path="m,300l316,43r2,3l320,52,19,297r-9,2l,300xm362,5l368,r1,4l373,7,368,5r-6,xe" fillcolor="#cc9f26" stroked="f" strokecolor="#3465a4">
                    <v:path o:connecttype="custom" o:connectlocs="0,169;179,24;180,26;181,29;11,167;6,168;0,169;205,3;208,0;209,2;211,4;208,3;205,3" o:connectangles="0,0,0,0,0,0,0,0,0,0,0,0,0"/>
                  </v:shape>
                  <v:shape id="Freeform 93" o:spid="_x0000_s1117" style="position:absolute;left:5000;top:356;width:204;height:165;visibility:visible;mso-wrap-style:none;v-text-anchor:middle" coordsize="363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" path="m,295l308,42r2,6l311,51,18,291r-9,2l,295xm358,1l361,r,1l363,3r-4,l358,1xe" fillcolor="#c89b27" stroked="f" strokecolor="#3465a4">
                    <v:path o:connecttype="custom" o:connectlocs="0,165;173,23;174,27;175,29;10,163;5,164;0,165;201,1;203,0;203,1;204,2;202,2;201,1" o:connectangles="0,0,0,0,0,0,0,0,0,0,0,0,0"/>
                  </v:shape>
                  <v:shape id="Freeform 94" o:spid="_x0000_s1118" style="position:absolute;left:5005;top:383;width:171;height:137;visibility:visible;mso-wrap-style:none;v-text-anchor:middle" coordsize="304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" path="m,245l301,r1,3l304,9,18,241r-9,2l,245xe" fillcolor="#c89b27" stroked="f" strokecolor="#3465a4">
                    <v:path o:connecttype="custom" o:connectlocs="0,137;169,0;170,2;171,5;10,135;5,136;0,137" o:connectangles="0,0,0,0,0,0,0"/>
                  </v:shape>
                  <v:shape id="Freeform 95" o:spid="_x0000_s1119" style="position:absolute;left:5011;top:385;width:168;height:135;visibility:visible;mso-wrap-style:none;v-text-anchor:middle" coordsize="299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" path="m,240l293,r2,6l299,9,18,238r-9,l,240xe" fillcolor="#c89b27" stroked="f" strokecolor="#3465a4">
                    <v:path o:connecttype="custom" o:connectlocs="0,135;165,0;166,3;168,5;10,134;5,134;0,135" o:connectangles="0,0,0,0,0,0,0"/>
                  </v:shape>
                  <v:shape id="Freeform 96" o:spid="_x0000_s1120" style="position:absolute;left:5015;top:387;width:164;height:131;visibility:visible;mso-wrap-style:none;v-text-anchor:middle" coordsize="292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" path="m,232l286,r4,3l292,7,18,230r-9,2l,232xe" fillcolor="#c89b27" stroked="f" strokecolor="#3465a4">
                    <v:path o:connecttype="custom" o:connectlocs="0,131;161,0;163,2;164,4;10,130;5,131;0,131" o:connectangles="0,0,0,0,0,0,0"/>
                  </v:shape>
                  <v:shape id="Freeform 97" o:spid="_x0000_s1121" style="position:absolute;left:5020;top:390;width:161;height:129;visibility:visible;mso-wrap-style:none;v-text-anchor:middle" coordsize="284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" path="m,229l281,r2,4l284,9,18,226r-9,1l,229xe" fillcolor="#c89b27" stroked="f" strokecolor="#3465a4">
                    <v:path o:connecttype="custom" o:connectlocs="0,129;159,0;160,2;161,5;10,127;5,128;0,129" o:connectangles="0,0,0,0,0,0,0"/>
                  </v:shape>
                  <v:shape id="Freeform 98" o:spid="_x0000_s1122" style="position:absolute;left:5025;top:392;width:156;height:126;visibility:visible;mso-wrap-style:none;v-text-anchor:middle" coordsize="277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" path="m,223l274,r1,5l277,9,18,222r-9,l,223xe" fillcolor="#c89b27" stroked="f" strokecolor="#3465a4">
                    <v:path o:connecttype="custom" o:connectlocs="0,126;154,0;155,3;156,5;10,125;5,125;0,126" o:connectangles="0,0,0,0,0,0,0"/>
                  </v:shape>
                  <v:shape id="Freeform 99" o:spid="_x0000_s1123" style="position:absolute;left:5030;top:394;width:152;height:122;visibility:visible;mso-wrap-style:none;v-text-anchor:middle" coordsize="270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" path="m,217l266,r2,4l270,9,17,215r-8,2l,217xe" fillcolor="#c89b27" stroked="f" strokecolor="#3465a4">
                    <v:path o:connecttype="custom" o:connectlocs="0,122;150,0;151,2;152,5;10,121;5,122;0,122" o:connectangles="0,0,0,0,0,0,0"/>
                  </v:shape>
                  <v:shape id="Freeform 100" o:spid="_x0000_s1124" style="position:absolute;left:5036;top:397;width:148;height:120;visibility:visible;mso-wrap-style:none;v-text-anchor:middle" coordsize="264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" path="m,213l259,r2,5l264,8,16,211r-8,l,213xe" fillcolor="#c89b27" stroked="f" strokecolor="#3465a4">
                    <v:path o:connecttype="custom" o:connectlocs="0,120;145,0;146,3;148,5;9,119;4,119;0,120" o:connectangles="0,0,0,0,0,0,0"/>
                  </v:shape>
                  <v:shape id="Freeform 101" o:spid="_x0000_s1125" style="position:absolute;left:5040;top:400;width:145;height:115;visibility:visible;mso-wrap-style:none;v-text-anchor:middle" coordsize="258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" path="m,206l253,r3,3l258,7,16,204r-8,2l,206xe" fillcolor="#c89c26" stroked="f" strokecolor="#3465a4">
                    <v:path o:connecttype="custom" o:connectlocs="0,115;142,0;144,2;145,4;9,114;4,115;0,115" o:connectangles="0,0,0,0,0,0,0"/>
                  </v:shape>
                  <v:shape id="Freeform 102" o:spid="_x0000_s1126" style="position:absolute;left:5045;top:402;width:141;height:113;visibility:visible;mso-wrap-style:none;v-text-anchor:middle" coordsize="252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" path="m,203l248,r2,4l252,9,17,201r-9,l,203xe" fillcolor="#c89c26" stroked="f" strokecolor="#3465a4">
                    <v:path o:connecttype="custom" o:connectlocs="0,113;139,0;140,2;141,5;10,112;4,112;0,113" o:connectangles="0,0,0,0,0,0,0"/>
                  </v:shape>
                  <v:shape id="Freeform 103" o:spid="_x0000_s1127" style="position:absolute;left:5049;top:403;width:138;height:114;visibility:visible;mso-wrap-style:none;v-text-anchor:middle" coordsize="246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" path="m,197l242,r2,5l246,9,8,202r1,-3l11,195r-5,2l,197xe" fillcolor="#c89c26" stroked="f" strokecolor="#3465a4">
                    <v:path o:connecttype="custom" o:connectlocs="0,111;136,0;137,3;138,5;4,114;5,112;6,110;3,111;0,111" o:connectangles="0,0,0,0,0,0,0,0,0"/>
                  </v:shape>
                  <v:shape id="Freeform 104" o:spid="_x0000_s1128" style="position:absolute;left:5051;top:407;width:138;height:117;visibility:visible;mso-wrap-style:none;v-text-anchor:middle" coordsize="245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" path="m5,192l240,r2,4l245,7,,208r4,-9l7,190r,2l5,192xe" fillcolor="#c89c26" stroked="f" strokecolor="#3465a4">
                    <v:path o:connecttype="custom" o:connectlocs="3,108;135,0;136,2;138,4;0,117;2,112;4,107;4,108;3,108" o:connectangles="0,0,0,0,0,0,0,0,0"/>
                  </v:shape>
                  <v:shape id="Freeform 105" o:spid="_x0000_s1129" style="position:absolute;left:5048;top:409;width:143;height:120;visibility:visible;mso-wrap-style:none;v-text-anchor:middle" coordsize="252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" path="m9,193l247,r3,3l252,9,,215,5,204,9,193xe" fillcolor="#c89c26" stroked="f" strokecolor="#3465a4">
                    <v:path o:connecttype="custom" o:connectlocs="5,108;140,0;142,2;143,5;0,120;3,114;5,108" o:connectangles="0,0,0,0,0,0,0"/>
                  </v:shape>
                  <v:shape id="Freeform 106" o:spid="_x0000_s1130" style="position:absolute;left:5046;top:411;width:145;height:123;visibility:visible;mso-wrap-style:none;v-text-anchor:middle" coordsize="260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" path="m11,201l256,r2,6l260,9,,221r6,-9l11,201xe" fillcolor="#c89c26" stroked="f" strokecolor="#3465a4">
                    <v:path o:connecttype="custom" o:connectlocs="6,112;143,0;144,3;145,5;0,123;3,118;6,112" o:connectangles="0,0,0,0,0,0,0"/>
                  </v:shape>
                  <v:shape id="Freeform 107" o:spid="_x0000_s1131" style="position:absolute;left:5042;top:414;width:149;height:127;visibility:visible;mso-wrap-style:none;v-text-anchor:middle" coordsize="267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" path="m11,206l263,r2,3l267,9,,225,5,215r6,-9xe" fillcolor="#c89d26" stroked="f" strokecolor="#3465a4">
                    <v:path o:connecttype="custom" o:connectlocs="6,116;147,0;148,2;149,5;0,127;3,121;6,116" o:connectangles="0,0,0,0,0,0,0"/>
                  </v:shape>
                  <v:shape id="Freeform 108" o:spid="_x0000_s1132" style="position:absolute;left:5039;top:416;width:155;height:130;visibility:visible;mso-wrap-style:none;v-text-anchor:middle" coordsize="275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" path="m10,212l270,r2,6l275,9,,233,5,222r5,-10xe" fillcolor="#c89d26" stroked="f" strokecolor="#3465a4">
                    <v:path o:connecttype="custom" o:connectlocs="6,118;152,0;153,3;155,5;0,130;3,124;6,118" o:connectangles="0,0,0,0,0,0,0"/>
                  </v:shape>
                  <v:shape id="Freeform 109" o:spid="_x0000_s1133" style="position:absolute;left:5037;top:419;width:159;height:134;visibility:visible;mso-wrap-style:none;v-text-anchor:middle" coordsize="283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" path="m11,216l278,r3,3l283,7,,238,6,227r5,-11xe" fillcolor="#c89d26" stroked="f" strokecolor="#3465a4">
                    <v:path o:connecttype="custom" o:connectlocs="6,122;156,0;158,2;159,4;0,134;3,128;6,122" o:connectangles="0,0,0,0,0,0,0"/>
                  </v:shape>
                  <v:shape id="Freeform 110" o:spid="_x0000_s1134" style="position:absolute;left:5033;top:422;width:163;height:137;visibility:visible;mso-wrap-style:none;v-text-anchor:middle" coordsize="29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" path="m11,224l286,r2,4l290,9,,245,5,235r6,-11xe" fillcolor="#c89d26" stroked="f" strokecolor="#3465a4">
                    <v:path o:connecttype="custom" o:connectlocs="6,125;161,0;162,2;163,5;0,137;3,131;6,125" o:connectangles="0,0,0,0,0,0,0"/>
                  </v:shape>
                  <v:shape id="Freeform 111" o:spid="_x0000_s1135" style="position:absolute;left:5030;top:423;width:168;height:142;visibility:visible;mso-wrap-style:none;v-text-anchor:middle" coordsize="297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" path="m10,231l293,r2,5l297,9,,250r5,-9l10,231xe" fillcolor="#c89d26" stroked="f" strokecolor="#3465a4">
                    <v:path o:connecttype="custom" o:connectlocs="6,131;166,0;167,3;168,5;0,142;3,137;6,131" o:connectangles="0,0,0,0,0,0,0"/>
                  </v:shape>
                  <v:shape id="Freeform 112" o:spid="_x0000_s1136" style="position:absolute;left:5028;top:426;width:172;height:144;visibility:visible;mso-wrap-style:none;v-text-anchor:middle" coordsize="306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" path="m11,236l301,r2,4l306,7,,256,6,245r5,-9xe" fillcolor="#c89d26" stroked="f" strokecolor="#3465a4">
                    <v:path o:connecttype="custom" o:connectlocs="6,133;169,0;170,2;172,4;0,144;3,138;6,133" o:connectangles="0,0,0,0,0,0,0"/>
                  </v:shape>
                  <v:shape id="Freeform 113" o:spid="_x0000_s1137" style="position:absolute;left:5024;top:428;width:176;height:147;visibility:visible;mso-wrap-style:none;v-text-anchor:middle" coordsize="313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" path="m11,241l308,r3,3l313,8,,262,5,252r6,-11xe" fillcolor="#c89d26" stroked="f" strokecolor="#3465a4">
                    <v:path o:connecttype="custom" o:connectlocs="6,135;173,0;175,2;176,4;0,147;3,141;6,135" o:connectangles="0,0,0,0,0,0,0"/>
                  </v:shape>
                  <v:shape id="Freeform 114" o:spid="_x0000_s1138" style="position:absolute;left:5021;top:431;width:180;height:152;visibility:visible;mso-wrap-style:none;v-text-anchor:middle" coordsize="32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" path="m10,249l316,r2,5l320,9,,270,5,259r5,-10xe" fillcolor="#c89e26" stroked="f" strokecolor="#3465a4">
                    <v:path o:connecttype="custom" o:connectlocs="6,140;178,0;179,3;180,5;0,152;3,146;6,140" o:connectangles="0,0,0,0,0,0,0"/>
                  </v:shape>
                  <v:shape id="Freeform 115" o:spid="_x0000_s1139" style="position:absolute;left:5017;top:433;width:186;height:155;visibility:visible;mso-wrap-style:none;v-text-anchor:middle" coordsize="33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" path="m12,254l325,r2,4l330,8,,276,7,265r5,-11xe" fillcolor="#c89e26" stroked="f" strokecolor="#3465a4">
                    <v:path o:connecttype="custom" o:connectlocs="7,143;183,0;184,2;186,4;0,155;4,149;7,143" o:connectangles="0,0,0,0,0,0,0"/>
                  </v:shape>
                  <v:shape id="Freeform 116" o:spid="_x0000_s1140" style="position:absolute;left:5014;top:435;width:190;height:159;visibility:visible;mso-wrap-style:none;v-text-anchor:middle" coordsize="338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" path="m13,261l333,r3,4l338,9,,282,6,272r7,-11xe" fillcolor="#c89e26" stroked="f" strokecolor="#3465a4">
                    <v:path o:connecttype="custom" o:connectlocs="7,147;187,0;189,2;190,5;0,159;3,153;7,147" o:connectangles="0,0,0,0,0,0,0"/>
                  </v:shape>
                  <v:shape id="Freeform 117" o:spid="_x0000_s1141" style="position:absolute;left:5011;top:437;width:195;height:163;visibility:visible;mso-wrap-style:none;v-text-anchor:middle" coordsize="345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" path="m11,268l341,r2,5l345,8,,289,5,278r6,-10xe" fillcolor="#c89e26" stroked="f" strokecolor="#3465a4">
                    <v:path o:connecttype="custom" o:connectlocs="6,151;193,0;194,3;195,5;0,163;3,157;6,151" o:connectangles="0,0,0,0,0,0,0"/>
                  </v:shape>
                  <v:shape id="Freeform 118" o:spid="_x0000_s1142" style="position:absolute;left:5007;top:440;width:199;height:168;visibility:visible;mso-wrap-style:none;v-text-anchor:middle" coordsize="354,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" path="m12,273l350,r2,3l354,7,,297,7,284r5,-11xe" fillcolor="#c89e26" stroked="f" strokecolor="#3465a4">
                    <v:path o:connecttype="custom" o:connectlocs="7,154;197,0;198,2;199,4;0,168;4,161;7,154" o:connectangles="0,0,0,0,0,0,0"/>
                  </v:shape>
                  <v:shape id="Freeform 119" o:spid="_x0000_s1143" style="position:absolute;left:5004;top:442;width:205;height:171;visibility:visible;mso-wrap-style:none;v-text-anchor:middle" coordsize="363,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" path="m13,281l358,r2,4l363,9,,304,6,294r7,-13xe" fillcolor="#c89e26" stroked="f" strokecolor="#3465a4">
                    <v:path o:connecttype="custom" o:connectlocs="7,158;202,0;203,2;205,5;0,171;3,165;7,158" o:connectangles="0,0,0,0,0,0,0"/>
                  </v:shape>
                  <v:shape id="Freeform 120" o:spid="_x0000_s1144" style="position:absolute;left:5001;top:444;width:207;height:175;visibility:visible;mso-wrap-style:none;v-text-anchor:middle" coordsize="370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" path="m11,290l365,r3,5l370,9,,311,5,300r6,-10xe" fillcolor="#c89e26" stroked="f" strokecolor="#3465a4">
                    <v:path o:connecttype="custom" o:connectlocs="6,163;204,0;206,3;207,5;0,175;3,169;6,163" o:connectangles="0,0,0,0,0,0,0"/>
                  </v:shape>
                  <v:shape id="Freeform 121" o:spid="_x0000_s1145" style="position:absolute;left:4997;top:448;width:213;height:178;visibility:visible;mso-wrap-style:none;v-text-anchor:middle" coordsize="379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" path="m12,295l375,r2,4l379,7,,317,7,306r5,-11xe" fillcolor="#c89f25" stroked="f" strokecolor="#3465a4">
                    <v:path o:connecttype="custom" o:connectlocs="7,166;211,0;212,2;213,4;0,178;4,172;7,166" o:connectangles="0,0,0,0,0,0,0"/>
                  </v:shape>
                  <v:shape id="Freeform 122" o:spid="_x0000_s1146" style="position:absolute;left:4994;top:449;width:219;height:182;visibility:visible;mso-wrap-style:none;v-text-anchor:middle" coordsize="387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" path="m12,302l382,r2,3l387,7,,323,5,313r7,-11xe" fillcolor="#caa123" stroked="f" strokecolor="#3465a4">
                    <v:path o:connecttype="custom" o:connectlocs="7,170;216,0;217,2;219,4;0,182;3,176;7,170" o:connectangles="0,0,0,0,0,0,0"/>
                  </v:shape>
                  <v:shape id="Freeform 123" o:spid="_x0000_s1147" style="position:absolute;left:4990;top:451;width:223;height:187;visibility:visible;mso-wrap-style:none;v-text-anchor:middle" coordsize="396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" path="m12,310l391,r3,4l396,9,,333,7,320r5,-10xe" fillcolor="#cea421" stroked="f" strokecolor="#3465a4">
                    <v:path o:connecttype="custom" o:connectlocs="7,174;220,0;222,2;223,5;0,187;4,180;7,174" o:connectangles="0,0,0,0,0,0,0"/>
                  </v:shape>
                  <v:shape id="Freeform 124" o:spid="_x0000_s1148" style="position:absolute;left:4986;top:453;width:229;height:192;visibility:visible;mso-wrap-style:none;v-text-anchor:middle" coordsize="406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" path="m15,316l402,r2,5l406,9,,339,8,329r7,-13xe" fillcolor="#d1a71e" stroked="f" strokecolor="#3465a4">
                    <v:path o:connecttype="custom" o:connectlocs="8,179;227,0;228,3;229,5;0,192;5,186;8,179" o:connectangles="0,0,0,0,0,0,0"/>
                  </v:shape>
                  <v:shape id="Freeform 125" o:spid="_x0000_s1149" style="position:absolute;left:4983;top:457;width:233;height:195;visibility:visible;mso-wrap-style:none;v-text-anchor:middle" coordsize="414,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" path="m13,324l409,r2,4l414,7,,347,5,334r8,-10xe" fillcolor="#d7ac19" stroked="f" strokecolor="#3465a4">
                    <v:path o:connecttype="custom" o:connectlocs="7,182;230,0;231,2;233,4;0,195;3,188;7,182" o:connectangles="0,0,0,0,0,0,0"/>
                  </v:shape>
                  <v:shape id="Freeform 126" o:spid="_x0000_s1150" style="position:absolute;left:4979;top:458;width:239;height:200;visibility:visible;mso-wrap-style:none;v-text-anchor:middle" coordsize="423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" path="m12,330l418,r3,3l423,9,,353,7,343r5,-13xe" fillcolor="#daaf15" stroked="f" strokecolor="#3465a4">
                    <v:path o:connecttype="custom" o:connectlocs="7,187;236,0;238,2;239,5;0,200;4,194;7,187" o:connectangles="0,0,0,0,0,0,0"/>
                  </v:shape>
                  <v:shape id="Freeform 127" o:spid="_x0000_s1151" style="position:absolute;left:4974;top:460;width:244;height:204;visibility:visible;mso-wrap-style:none;v-text-anchor:middle" coordsize="432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" path="m14,340l428,r2,6l432,9,,361,7,350r7,-10xe" fillcolor="#dcb013" stroked="f" strokecolor="#3465a4">
                    <v:path o:connecttype="custom" o:connectlocs="8,192;242,0;243,3;244,5;0,204;4,198;8,192" o:connectangles="0,0,0,0,0,0,0"/>
                  </v:shape>
                  <v:shape id="Freeform 128" o:spid="_x0000_s1152" style="position:absolute;left:4971;top:464;width:249;height:207;visibility:visible;mso-wrap-style:none;v-text-anchor:middle" coordsize="442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" path="m14,344l437,r2,3l442,7,,367,7,357r7,-13xe" fillcolor="#dfb310" stroked="f" strokecolor="#3465a4">
                    <v:path o:connecttype="custom" o:connectlocs="8,194;246,0;247,2;249,4;0,207;4,201;8,194" o:connectangles="0,0,0,0,0,0,0"/>
                  </v:shape>
                  <v:shape id="Freeform 129" o:spid="_x0000_s1153" style="position:absolute;left:4966;top:466;width:255;height:212;visibility:visible;mso-wrap-style:none;v-text-anchor:middle" coordsize="451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" path="m14,352l446,r3,4l451,7,,377,7,364r7,-12xe" fillcolor="#e2b607" stroked="f" strokecolor="#3465a4">
                    <v:path o:connecttype="custom" o:connectlocs="8,198;252,0;254,2;255,4;0,212;4,205;8,198" o:connectangles="0,0,0,0,0,0,0"/>
                  </v:shape>
                  <v:shape id="Freeform 130" o:spid="_x0000_s1154" style="position:absolute;left:4963;top:467;width:261;height:217;visibility:visible;mso-wrap-style:none;v-text-anchor:middle" coordsize="462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" path="m14,360l456,r2,3l462,9,,384,7,373r7,-13xe" fillcolor="#e7bb00" stroked="f" strokecolor="#3465a4">
                    <v:path o:connecttype="custom" o:connectlocs="8,203;258,0;259,2;261,5;0,217;4,211;8,203" o:connectangles="0,0,0,0,0,0,0"/>
                  </v:shape>
                  <v:shape id="Freeform 131" o:spid="_x0000_s1155" style="position:absolute;left:4958;top:469;width:266;height:221;visibility:visible;mso-wrap-style:none;v-text-anchor:middle" coordsize="472,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" path="m15,370l466,r4,6l472,9,,393,8,381r7,-11xe" fillcolor="#e9be00" stroked="f" strokecolor="#3465a4">
                    <v:path o:connecttype="custom" o:connectlocs="8,208;263,0;265,3;266,5;0,221;5,214;8,208" o:connectangles="0,0,0,0,0,0,0"/>
                  </v:shape>
                  <v:shape id="Freeform 132" o:spid="_x0000_s1156" style="position:absolute;left:4955;top:473;width:271;height:226;visibility:visible;mso-wrap-style:none;v-text-anchor:middle" coordsize="480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" path="m15,375l477,r2,3l480,7,,399,7,387r8,-12xe" fillcolor="#ecbf00" stroked="f" strokecolor="#3465a4">
                    <v:path o:connecttype="custom" o:connectlocs="8,212;269,0;270,2;271,4;0,226;4,219;8,212" o:connectangles="0,0,0,0,0,0,0"/>
                  </v:shape>
                  <v:shape id="Freeform 133" o:spid="_x0000_s1157" style="position:absolute;left:4950;top:475;width:277;height:229;visibility:visible;mso-wrap-style:none;v-text-anchor:middle" coordsize="491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" path="m14,384l486,r1,4l491,7,,407,7,396r7,-12xe" fillcolor="#edc100" stroked="f" strokecolor="#3465a4">
                    <v:path o:connecttype="custom" o:connectlocs="8,216;274,0;275,2;277,4;0,229;4,223;8,216" o:connectangles="0,0,0,0,0,0,0"/>
                  </v:shape>
                  <v:shape id="Freeform 134" o:spid="_x0000_s1158" style="position:absolute;left:4947;top:476;width:281;height:235;visibility:visible;mso-wrap-style:none;v-text-anchor:middle" coordsize="500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" path="m14,392l494,r4,3l500,9,,416r,l,416,7,403r7,-11xe" fillcolor="#efc300" stroked="f" strokecolor="#3465a4">
                    <v:path o:connecttype="custom" o:connectlocs="8,221;278,0;280,2;281,5;0,235;0,235;0,235;4,228;8,221" o:connectangles="0,0,0,0,0,0,0,0,0"/>
                  </v:shape>
                  <v:shape id="Freeform 135" o:spid="_x0000_s1159" style="position:absolute;left:4947;top:478;width:282;height:232;visibility:visible;mso-wrap-style:none;v-text-anchor:middle" coordsize="501,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" path="m7,400l498,r2,6l501,9,9,411r-4,l,413r4,-6l7,400xe" fillcolor="#f0c400" stroked="f" strokecolor="#3465a4">
                    <v:path o:connecttype="custom" o:connectlocs="4,225;280,0;281,3;282,5;5,231;3,231;0,232;2,229;4,225" o:connectangles="0,0,0,0,0,0,0,0,0"/>
                  </v:shape>
                  <v:shape id="Freeform 136" o:spid="_x0000_s1160" style="position:absolute;left:4947;top:482;width:284;height:229;visibility:visible;mso-wrap-style:none;v-text-anchor:middle" coordsize="505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" path="m,407l500,r1,3l505,7,439,60r-2,l436,60r,2l436,64,20,403,9,405,,407xe" fillcolor="#f5c900" stroked="f" strokecolor="#3465a4">
                    <v:path o:connecttype="custom" o:connectlocs="0,229;281,0;282,2;284,4;247,34;246,34;245,34;245,35;245,36;11,227;5,228;0,229" o:connectangles="0,0,0,0,0,0,0,0,0,0,0,0"/>
                  </v:shape>
                  <v:shape id="Freeform 137" o:spid="_x0000_s1161" style="position:absolute;left:4952;top:484;width:281;height:226;visibility:visible;mso-wrap-style:none;v-text-anchor:middle" coordsize="498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" path="m,402l492,r4,4l498,7,437,57r-5,l427,57r1,4l430,64,20,398r-9,2l,402xe" fillcolor="#f2c600" stroked="f" strokecolor="#3465a4">
                    <v:path o:connecttype="custom" o:connectlocs="0,226;278,0;280,2;281,4;247,32;244,32;241,32;242,34;243,36;11,224;6,225;0,226" o:connectangles="0,0,0,0,0,0,0,0,0,0,0,0"/>
                  </v:shape>
                  <v:shape id="Freeform 138" o:spid="_x0000_s1162" style="position:absolute;left:4957;top:485;width:278;height:223;visibility:visible;mso-wrap-style:none;v-text-anchor:middle" coordsize="490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" path="m,396l416,57r3,3l421,64,17,394r-8,l,396xm419,53l485,r2,3l490,9,433,55r-7,-2l419,53xe" fillcolor="#efc200" stroked="f" strokecolor="#3465a4">
                    <v:path o:connecttype="custom" o:connectlocs="0,223;236,32;238,34;239,36;10,222;5,222;0,223;238,30;275,0;276,2;278,5;246,31;242,30;238,30" o:connectangles="0,0,0,0,0,0,0,0,0,0,0,0,0,0"/>
                  </v:shape>
                  <v:shape id="Freeform 139" o:spid="_x0000_s1163" style="position:absolute;left:4963;top:487;width:273;height:221;visibility:visible;mso-wrap-style:none;v-text-anchor:middle" coordsize="483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" path="m,391l410,57r2,4l414,66,17,389r-9,2l,391xm417,50l478,r3,6l483,9,430,52r-6,l417,50xe" fillcolor="#edbe00" stroked="f" strokecolor="#3465a4">
                    <v:path o:connecttype="custom" o:connectlocs="0,221;232,32;233,34;234,37;10,220;5,221;0,221;236,28;270,0;272,3;273,5;243,29;240,29;236,28" o:connectangles="0,0,0,0,0,0,0,0,0,0,0,0,0,0"/>
                  </v:shape>
                  <v:shape id="Freeform 140" o:spid="_x0000_s1164" style="position:absolute;left:4967;top:491;width:270;height:218;visibility:visible;mso-wrap-style:none;v-text-anchor:middle" coordsize="479,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" path="m,385l404,55r2,5l408,64,18,382r-9,1l,385xm416,46l473,r2,3l479,7,429,48r-7,-2l416,46xe" fillcolor="#ebba00" stroked="f" strokecolor="#3465a4">
                    <v:path o:connecttype="custom" o:connectlocs="0,218;228,31;229,34;230,36;10,216;5,217;0,218;234,26;267,0;268,2;270,4;242,27;238,26;234,26" o:connectangles="0,0,0,0,0,0,0,0,0,0,0,0,0,0"/>
                  </v:shape>
                  <v:shape id="Freeform 141" o:spid="_x0000_s1165" style="position:absolute;left:4973;top:493;width:265;height:214;visibility:visible;mso-wrap-style:none;v-text-anchor:middle" coordsize="471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" path="m,380l397,57r2,4l400,66,16,379r-7,l,380xm413,43l466,r4,4l471,7,425,45r-5,l413,43xe" fillcolor="#e8b60c" stroked="f" strokecolor="#3465a4">
                    <v:path o:connecttype="custom" o:connectlocs="0,214;223,32;224,34;225,37;9,213;5,213;0,214;232,24;262,0;264,2;265,4;239,25;236,25;232,24" o:connectangles="0,0,0,0,0,0,0,0,0,0,0,0,0,0"/>
                  </v:shape>
                  <v:shape id="Freeform 142" o:spid="_x0000_s1166" style="position:absolute;left:4978;top:494;width:262;height:212;visibility:visible;mso-wrap-style:none;v-text-anchor:middle" coordsize="464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" path="m,375l390,57r1,5l393,66,16,373r-9,2l,375xm411,41l461,r1,3l464,9,423,42r-7,-1l411,41xe" fillcolor="#e2ad17" stroked="f" strokecolor="#3465a4">
                    <v:path o:connecttype="custom" o:connectlocs="0,212;220,32;221,35;222,37;9,211;4,212;0,212;232,23;260,0;261,2;262,5;239,24;235,23;232,23" o:connectangles="0,0,0,0,0,0,0,0,0,0,0,0,0,0"/>
                  </v:shape>
                  <v:shape id="Freeform 143" o:spid="_x0000_s1167" style="position:absolute;left:4982;top:497;width:260;height:210;visibility:visible;mso-wrap-style:none;v-text-anchor:middle" coordsize="461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" path="m,372l384,59r2,4l390,68,18,370r-9,l,372xm409,38l455,r2,6l461,9,423,39r-7,l409,38xe" fillcolor="#dea91c" stroked="f" strokecolor="#3465a4">
                    <v:path o:connecttype="custom" o:connectlocs="0,210;217,33;218,36;220,38;10,209;5,209;0,210;231,21;257,0;258,3;260,5;239,22;235,22;231,21" o:connectangles="0,0,0,0,0,0,0,0,0,0,0,0,0,0"/>
                  </v:shape>
                  <v:shape id="Freeform 144" o:spid="_x0000_s1168" style="position:absolute;left:4987;top:500;width:256;height:205;visibility:visible;mso-wrap-style:none;v-text-anchor:middle" coordsize="454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" path="m,364l377,57r4,5l382,65,18,362r-9,2l,364xm407,33l448,r4,3l454,7,420,35r-6,-2l407,33xe" fillcolor="#dba420" stroked="f" strokecolor="#3465a4">
                    <v:path o:connecttype="custom" o:connectlocs="0,205;213,32;215,35;215,37;10,204;5,205;0,205;229,19;253,0;255,2;256,4;237,20;233,19;229,19" o:connectangles="0,0,0,0,0,0,0,0,0,0,0,0,0,0"/>
                  </v:shape>
                  <v:shape id="Freeform 145" o:spid="_x0000_s1169" style="position:absolute;left:4992;top:502;width:253;height:203;visibility:visible;mso-wrap-style:none;v-text-anchor:middle" coordsize="448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" path="m,361l372,59r1,3l375,66,18,359r-9,l,361xm405,30l443,r2,4l448,7,418,32r-7,l405,30xe" fillcolor="#d89f23" stroked="f" strokecolor="#3465a4">
                    <v:path o:connecttype="custom" o:connectlocs="0,203;210,33;211,35;212,37;10,202;5,202;0,203;229,17;250,0;251,2;253,4;236,18;232,18;229,17" o:connectangles="0,0,0,0,0,0,0,0,0,0,0,0,0,0"/>
                  </v:shape>
                  <v:shape id="Freeform 146" o:spid="_x0000_s1170" style="position:absolute;left:4997;top:503;width:248;height:201;visibility:visible;mso-wrap-style:none;v-text-anchor:middle" coordsize="441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" path="m,355l364,58r2,4l368,67,16,353r-7,2l,355xm402,28l436,r3,3l441,7,414,30r-5,-2l402,28xe" fillcolor="#d39a27" stroked="f" strokecolor="#3465a4">
                    <v:path o:connecttype="custom" o:connectlocs="0,201;205,33;206,35;207,38;9,200;5,201;0,201;226,16;245,0;247,2;248,4;233,17;230,16;226,16" o:connectangles="0,0,0,0,0,0,0,0,0,0,0,0,0,0"/>
                  </v:shape>
                  <v:shape id="Freeform 147" o:spid="_x0000_s1171" style="position:absolute;left:5001;top:506;width:246;height:198;visibility:visible;mso-wrap-style:none;v-text-anchor:middle" coordsize="435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" path="m,352l357,59r2,5l361,68,16,350r-9,l,352xm400,25l430,r2,4l435,9,412,27r-7,l400,25xe" fillcolor="#cf952a" stroked="f" strokecolor="#3465a4">
                    <v:path o:connecttype="custom" o:connectlocs="0,198;202,33;203,36;204,38;9,197;4,197;0,198;226,14;243,0;244,2;246,5;233,15;229,15;226,14" o:connectangles="0,0,0,0,0,0,0,0,0,0,0,0,0,0"/>
                  </v:shape>
                  <v:shape id="Freeform 148" o:spid="_x0000_s1172" style="position:absolute;left:5006;top:508;width:243;height:195;visibility:visible;mso-wrap-style:none;v-text-anchor:middle" coordsize="430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" path="m,346l352,60r2,4l356,69,18,345r-9,1l,346xm398,23l425,r3,5l430,9,411,25r-6,-2l398,23xe" fillcolor="#d69e24" stroked="f" strokecolor="#3465a4">
                    <v:path o:connecttype="custom" o:connectlocs="0,195;199,34;200,36;201,39;10,194;5,195;0,195;225,13;240,0;242,3;243,5;232,14;229,13;225,13" o:connectangles="0,0,0,0,0,0,0,0,0,0,0,0,0,0"/>
                  </v:shape>
                  <v:shape id="Freeform 149" o:spid="_x0000_s1173" style="position:absolute;left:5011;top:511;width:240;height:192;visibility:visible;mso-wrap-style:none;v-text-anchor:middle" coordsize="425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" path="m,341l345,59r2,5l350,68,16,340r-7,l,341xm396,18l419,r2,4l425,7,407,20r-5,l396,18xe" fillcolor="#daa221" stroked="f" strokecolor="#3465a4">
                    <v:path o:connecttype="custom" o:connectlocs="0,192;195,33;196,36;198,38;9,191;5,191;0,192;224,10;237,0;238,2;240,4;230,11;227,11;224,10" o:connectangles="0,0,0,0,0,0,0,0,0,0,0,0,0,0"/>
                  </v:shape>
                  <v:shape id="Freeform 150" o:spid="_x0000_s1174" style="position:absolute;left:5016;top:512;width:236;height:189;visibility:visible;mso-wrap-style:none;v-text-anchor:middle" coordsize="418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" path="m,336l338,60r3,4l343,69,16,336r-9,l,336xm393,16l412,r4,3l418,7,405,18r-7,-2l393,16xe" fillcolor="#dea71e" stroked="f" strokecolor="#3465a4">
                    <v:path o:connecttype="custom" o:connectlocs="0,189;191,34;193,36;194,39;9,189;4,189;0,189;222,9;233,0;235,2;236,4;229,10;225,9;222,9" o:connectangles="0,0,0,0,0,0,0,0,0,0,0,0,0,0"/>
                  </v:shape>
                  <v:shape id="Freeform 151" o:spid="_x0000_s1175" style="position:absolute;left:5020;top:515;width:233;height:187;visibility:visible;mso-wrap-style:none;v-text-anchor:middle" coordsize="412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" path="m,333l334,61r2,5l338,70,16,331r-7,2l,333xm391,13l409,r2,4l412,7r-9,9l398,15r-7,-2xe" fillcolor="#e1ab1b" stroked="f" strokecolor="#3465a4">
                    <v:path o:connecttype="custom" o:connectlocs="0,187;189,34;190,37;191,39;9,186;5,187;0,187;221,7;231,0;232,2;233,4;228,9;225,8;221,7" o:connectangles="0,0,0,0,0,0,0,0,0,0,0,0,0,0"/>
                  </v:shape>
                  <v:shape id="Freeform 152" o:spid="_x0000_s1176" style="position:absolute;left:5025;top:517;width:229;height:185;visibility:visible;mso-wrap-style:none;v-text-anchor:middle" coordsize="407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" path="m,329l327,62r2,4l330,69,16,327r-9,l,329xm389,11l402,r1,3l407,7r-5,5l394,12r-5,-1xe" fillcolor="#e4af16" stroked="f" strokecolor="#3465a4">
                    <v:path o:connecttype="custom" o:connectlocs="0,185;184,35;185,37;186,39;9,184;4,184;0,185;219,6;226,0;227,2;229,4;226,7;222,7;219,6" o:connectangles="0,0,0,0,0,0,0,0,0,0,0,0,0,0"/>
                  </v:shape>
                  <v:shape id="Freeform 153" o:spid="_x0000_s1177" style="position:absolute;left:5029;top:519;width:227;height:181;visibility:visible;mso-wrap-style:none;v-text-anchor:middle" coordsize="402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" path="m,324l322,63r1,3l325,72,18,324r-9,l,324xm387,9l396,r4,4l402,9r-2,2l395,9r-8,xe" fillcolor="#e7b412" stroked="f" strokecolor="#3465a4">
                    <v:path o:connecttype="custom" o:connectlocs="0,181;182,35;182,37;184,40;10,181;5,181;0,181;219,5;224,0;226,2;227,5;226,6;223,5;219,5" o:connectangles="0,0,0,0,0,0,0,0,0,0,0,0,0,0"/>
                  </v:shape>
                  <v:shape id="Freeform 154" o:spid="_x0000_s1178" style="position:absolute;left:5034;top:522;width:223;height:179;visibility:visible;mso-wrap-style:none;v-text-anchor:middle" coordsize="396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" path="m,320l314,62r2,6l320,71,16,318r-9,2l,320xm386,5l391,r2,4l396,7r-5,l386,5xe" fillcolor="#edbb00" stroked="f" strokecolor="#3465a4">
                    <v:path o:connecttype="custom" o:connectlocs="0,179;177,35;178,38;180,40;9,178;4,179;0,179;217,3;220,0;221,2;223,4;220,4;217,3" o:connectangles="0,0,0,0,0,0,0,0,0,0,0,0,0"/>
                  </v:shape>
                  <v:shape id="Freeform 155" o:spid="_x0000_s1179" style="position:absolute;left:5039;top:524;width:219;height:177;visibility:visible;mso-wrap-style:none;v-text-anchor:middle" coordsize="387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" path="m,315l307,63r4,3l313,71,14,313r-7,l,315xm382,2l384,r1,2l387,2r-3,l382,2xe" fillcolor="#efbe00" stroked="f" strokecolor="#3465a4">
                    <v:path o:connecttype="custom" o:connectlocs="0,177;174,35;176,37;177,40;8,176;4,176;0,177;216,1;217,0;218,1;219,1;217,1;216,1" o:connectangles="0,0,0,0,0,0,0,0,0,0,0,0,0"/>
                  </v:shape>
                  <v:shape id="Freeform 156" o:spid="_x0000_s1180" style="position:absolute;left:5043;top:561;width:173;height:138;visibility:visible;mso-wrap-style:none;v-text-anchor:middle" coordsize="307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" path="m,247l304,r2,5l307,9,16,247r-9,l,247xe" fillcolor="#f1c200" stroked="f" strokecolor="#3465a4">
                    <v:path o:connecttype="custom" o:connectlocs="0,138;171,0;172,3;173,5;9,138;4,138;0,138" o:connectangles="0,0,0,0,0,0,0"/>
                  </v:shape>
                  <v:shape id="Freeform 157" o:spid="_x0000_s1181" style="position:absolute;left:5047;top:565;width:171;height:135;visibility:visible;mso-wrap-style:none;v-text-anchor:middle" coordsize="302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" path="m,242l299,r1,4l302,8,16,242r-7,l,242xe" fillcolor="#f4c600" stroked="f" strokecolor="#3465a4">
                    <v:path o:connecttype="custom" o:connectlocs="0,135;169,0;170,2;171,4;9,135;5,135;0,135" o:connectangles="0,0,0,0,0,0,0"/>
                  </v:shape>
                  <v:shape id="Freeform 158" o:spid="_x0000_s1182" style="position:absolute;left:5053;top:566;width:165;height:134;visibility:visible;mso-wrap-style:none;v-text-anchor:middle" coordsize="295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" path="m,238l291,r2,4l295,9,16,236r-9,2l,238xe" fillcolor="#f4c700" stroked="f" strokecolor="#3465a4">
                    <v:path o:connecttype="custom" o:connectlocs="0,134;163,0;164,2;165,5;9,133;4,134;0,134" o:connectangles="0,0,0,0,0,0,0"/>
                  </v:shape>
                  <v:shape id="Freeform 159" o:spid="_x0000_s1183" style="position:absolute;left:5056;top:568;width:164;height:131;visibility:visible;mso-wrap-style:none;v-text-anchor:middle" coordsize="291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" path="m,234l286,r2,5l291,8,16,232r-7,l,234xe" fillcolor="#f5ca00" stroked="f" strokecolor="#3465a4">
                    <v:path o:connecttype="custom" o:connectlocs="0,131;161,0;162,3;164,4;9,130;5,130;0,131" o:connectangles="0,0,0,0,0,0,0"/>
                  </v:shape>
                  <v:shape id="Freeform 160" o:spid="_x0000_s1184" style="position:absolute;left:5062;top:571;width:160;height:128;visibility:visible;mso-wrap-style:none;v-text-anchor:middle" coordsize="284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" path="m,227l279,r3,3l284,9,14,227r-7,l,227xe" fillcolor="#f5cb00" stroked="f" strokecolor="#3465a4">
                    <v:path o:connecttype="custom" o:connectlocs="0,128;157,0;159,2;160,5;8,128;4,128;0,128" o:connectangles="0,0,0,0,0,0,0"/>
                  </v:shape>
                  <v:shape id="Freeform 161" o:spid="_x0000_s1185" style="position:absolute;left:5065;top:574;width:157;height:126;visibility:visible;mso-wrap-style:none;v-text-anchor:middle" coordsize="279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" path="m,224l275,r2,6l279,9,16,224r-9,l,224xe" fillcolor="#f6cd02" stroked="f" strokecolor="#3465a4">
                    <v:path o:connecttype="custom" o:connectlocs="0,126;155,0;156,3;157,5;9,126;4,126;0,126" o:connectangles="0,0,0,0,0,0,0"/>
                  </v:shape>
                  <v:shape id="Freeform 162" o:spid="_x0000_s1186" style="position:absolute;left:5070;top:576;width:154;height:123;visibility:visible;mso-wrap-style:none;v-text-anchor:middle" coordsize="274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" path="m,218l270,r2,3l274,7,16,218r-7,l,218xe" fillcolor="#f6ce15" stroked="f" strokecolor="#3465a4">
                    <v:path o:connecttype="custom" o:connectlocs="0,123;152,0;153,2;154,4;9,123;5,123;0,123" o:connectangles="0,0,0,0,0,0,0"/>
                  </v:shape>
                  <v:shape id="Freeform 163" o:spid="_x0000_s1187" style="position:absolute;left:5074;top:578;width:152;height:121;visibility:visible;mso-wrap-style:none;v-text-anchor:middle" coordsize="268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" path="m,215l263,r2,4l268,9,14,215r-7,l,215xe" fillcolor="#f6d01e" stroked="f" strokecolor="#3465a4">
                    <v:path o:connecttype="custom" o:connectlocs="0,121;149,0;150,2;152,5;8,121;4,121;0,121" o:connectangles="0,0,0,0,0,0,0"/>
                  </v:shape>
                  <v:shape id="Freeform 164" o:spid="_x0000_s1188" style="position:absolute;left:5079;top:581;width:148;height:119;visibility:visible;mso-wrap-style:none;v-text-anchor:middle" coordsize="263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" path="m,211l258,r3,5l263,9,16,211r-9,l,211xe" fillcolor="#f6d12b" stroked="f" strokecolor="#3465a4">
                    <v:path o:connecttype="custom" o:connectlocs="0,119;145,0;147,3;148,5;9,119;4,119;0,119" o:connectangles="0,0,0,0,0,0,0"/>
                  </v:shape>
                  <v:shape id="Freeform 165" o:spid="_x0000_s1189" style="position:absolute;left:5083;top:584;width:144;height:115;visibility:visible;mso-wrap-style:none;v-text-anchor:middle" coordsize="258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" path="m,206l254,r2,4l258,7,16,206r-7,l,206xe" fillcolor="#f6d43d" stroked="f" strokecolor="#3465a4">
                    <v:path o:connecttype="custom" o:connectlocs="0,115;142,0;143,2;144,4;9,115;5,115;0,115" o:connectangles="0,0,0,0,0,0,0"/>
                  </v:shape>
                  <v:shape id="Freeform 166" o:spid="_x0000_s1190" style="position:absolute;left:5088;top:585;width:140;height:114;visibility:visible;mso-wrap-style:none;v-text-anchor:middle" coordsize="251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" path="m,202l247,r2,3l251,9,14,200r-7,2l,202xe" fillcolor="#f6d544" stroked="f" strokecolor="#3465a4">
                    <v:path o:connecttype="custom" o:connectlocs="0,114;138,0;139,2;140,5;8,113;4,114;0,114" o:connectangles="0,0,0,0,0,0,0"/>
                  </v:shape>
                  <v:shape id="Freeform 167" o:spid="_x0000_s1191" style="position:absolute;left:5092;top:587;width:137;height:112;visibility:visible;mso-wrap-style:none;v-text-anchor:middle" coordsize="245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" path="m,199l242,r2,6l245,9,14,197r-7,l,199xe" fillcolor="#f6d64f" stroked="f" strokecolor="#3465a4">
                    <v:path o:connecttype="custom" o:connectlocs="0,112;135,0;136,3;137,5;8,111;4,111;0,112" o:connectangles="0,0,0,0,0,0,0"/>
                  </v:shape>
                  <v:shape id="Freeform 168" o:spid="_x0000_s1192" style="position:absolute;left:5096;top:591;width:136;height:108;visibility:visible;mso-wrap-style:none;v-text-anchor:middle" coordsize="242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" path="m,191l237,r1,3l242,8,14,191r-7,l,191xe" fillcolor="#f5d757" stroked="f" strokecolor="#3465a4">
                    <v:path o:connecttype="custom" o:connectlocs="0,108;133,0;134,2;136,5;8,108;4,108;0,108" o:connectangles="0,0,0,0,0,0,0"/>
                  </v:shape>
                  <v:shape id="Freeform 169" o:spid="_x0000_s1193" style="position:absolute;left:5100;top:593;width:132;height:105;visibility:visible;mso-wrap-style:none;v-text-anchor:middle" coordsize="237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" path="m,188l231,r4,5l237,9,16,188r-9,l,188xe" fillcolor="#f5d95f" stroked="f" strokecolor="#3465a4">
                    <v:path o:connecttype="custom" o:connectlocs="0,105;129,0;131,3;132,5;9,105;4,105;0,105" o:connectangles="0,0,0,0,0,0,0"/>
                  </v:shape>
                  <v:shape id="Freeform 170" o:spid="_x0000_s1194" style="position:absolute;left:5104;top:595;width:130;height:103;visibility:visible;mso-wrap-style:none;v-text-anchor:middle" coordsize="232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" path="m,183l228,r2,4l232,8,16,183r-7,l,183xe" fillcolor="#f4da66" stroked="f" strokecolor="#3465a4">
                    <v:path o:connecttype="custom" o:connectlocs="0,103;128,0;129,2;130,5;9,103;5,103;0,103" o:connectangles="0,0,0,0,0,0,0"/>
                  </v:shape>
                  <v:shape id="Freeform 171" o:spid="_x0000_s1195" style="position:absolute;left:5109;top:598;width:126;height:101;visibility:visible;mso-wrap-style:none;v-text-anchor:middle" coordsize="224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" path="m,179l221,r2,4l224,9,15,179r-8,l,179xe" fillcolor="#f4dd73" stroked="f" strokecolor="#3465a4">
                    <v:path o:connecttype="custom" o:connectlocs="0,101;124,0;125,2;126,5;8,101;4,101;0,101" o:connectangles="0,0,0,0,0,0,0"/>
                  </v:shape>
                  <v:shape id="Freeform 172" o:spid="_x0000_s1196" style="position:absolute;left:5113;top:600;width:123;height:98;visibility:visible;mso-wrap-style:none;v-text-anchor:middle" coordsize="221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" path="m,175l216,r1,5l221,8,15,175r-7,l,175xe" fillcolor="#f3df7a" stroked="f" strokecolor="#3465a4">
                    <v:path o:connecttype="custom" o:connectlocs="0,98;120,0;121,3;123,4;8,98;4,98;0,98" o:connectangles="0,0,0,0,0,0,0"/>
                  </v:shape>
                  <v:shape id="Freeform 173" o:spid="_x0000_s1197" style="position:absolute;left:5117;top:602;width:120;height:96;visibility:visible;mso-wrap-style:none;v-text-anchor:middle" coordsize="215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" path="m,170l209,r4,3l215,7,14,170r-7,l,170xe" fillcolor="#f3e081" stroked="f" strokecolor="#3465a4">
                    <v:path o:connecttype="custom" o:connectlocs="0,96;117,0;119,2;120,4;8,96;4,96;0,96" o:connectangles="0,0,0,0,0,0,0"/>
                  </v:shape>
                  <v:shape id="Freeform 174" o:spid="_x0000_s1198" style="position:absolute;left:5121;top:604;width:118;height:95;visibility:visible;mso-wrap-style:none;v-text-anchor:middle" coordsize="209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" path="m,167l206,r2,4l209,9,14,169,7,167r-7,xe" fillcolor="#f3e188" stroked="f" strokecolor="#3465a4">
                    <v:path o:connecttype="custom" o:connectlocs="0,94;116,0;117,2;118,5;8,95;4,94;0,94" o:connectangles="0,0,0,0,0,0,0"/>
                  </v:shape>
                  <v:shape id="Freeform 175" o:spid="_x0000_s1199" style="position:absolute;left:5125;top:607;width:115;height:93;visibility:visible;mso-wrap-style:none;v-text-anchor:middle" coordsize="206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" path="m,163l201,,,163xm206,9l14,165r-7,l,163,206,9xe" fillcolor="#f3e28f" stroked="f" strokecolor="#3465a4">
                    <v:path o:connecttype="custom" o:connectlocs="0,92;112,0;0,92;115,5;8,93;4,93;0,92;115,5" o:connectangles="0,0,0,0,0,0,0,0"/>
                  </v:shape>
                  <v:shape id="Freeform 176" o:spid="_x0000_s1200" style="position:absolute;left:5129;top:610;width:113;height:89;visibility:visible;mso-wrap-style:none;v-text-anchor:middle" coordsize="201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" path="m,160l195,r4,4l201,7,14,160r-7,l,160xe" fillcolor="#f3e496" stroked="f" strokecolor="#3465a4">
                    <v:path o:connecttype="custom" o:connectlocs="0,89;110,0;112,2;113,4;8,89;4,89;0,89" o:connectangles="0,0,0,0,0,0,0"/>
                  </v:shape>
                  <v:shape id="Freeform 177" o:spid="_x0000_s1201" style="position:absolute;left:5133;top:611;width:110;height:88;visibility:visible;mso-wrap-style:none;v-text-anchor:middle" coordsize="196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" path="m,156l192,r2,3l196,9,14,156r-7,l,156xe" fillcolor="#f4e7a6" stroked="f" strokecolor="#3465a4">
                    <v:path o:connecttype="custom" o:connectlocs="0,88;108,0;109,2;110,5;8,88;4,88;0,88" o:connectangles="0,0,0,0,0,0,0"/>
                  </v:shape>
                  <v:shape id="Freeform 178" o:spid="_x0000_s1202" style="position:absolute;left:5138;top:613;width:106;height:86;visibility:visible;mso-wrap-style:none;v-text-anchor:middle" coordsize="190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" path="m,153l187,r2,6l190,9,14,153r-7,l,153xe" fillcolor="#f4e9ae" stroked="f" strokecolor="#3465a4">
                    <v:path o:connecttype="custom" o:connectlocs="0,86;104,0;105,3;106,5;8,86;4,86;0,86" o:connectangles="0,0,0,0,0,0,0"/>
                  </v:shape>
                  <v:shape id="Freeform 179" o:spid="_x0000_s1203" style="position:absolute;left:5141;top:617;width:104;height:83;visibility:visible;mso-wrap-style:none;v-text-anchor:middle" coordsize="187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" path="m,147l182,r1,3l187,7,14,147r-7,l,147xe" fillcolor="#f5eab6" stroked="f" strokecolor="#3465a4">
                    <v:path o:connecttype="custom" o:connectlocs="0,83;101,0;102,2;104,4;8,83;4,83;0,83" o:connectangles="0,0,0,0,0,0,0"/>
                  </v:shape>
                  <v:shape id="Freeform 180" o:spid="_x0000_s1204" style="position:absolute;left:5146;top:619;width:101;height:80;visibility:visible;mso-wrap-style:none;v-text-anchor:middle" coordsize="182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" path="m,144l176,r4,4l182,9,15,144r-8,l,144xe" fillcolor="#f5ecbd" stroked="f" strokecolor="#3465a4">
                    <v:path o:connecttype="custom" o:connectlocs="0,80;98,0;100,2;101,5;8,80;4,80;0,80" o:connectangles="0,0,0,0,0,0,0"/>
                  </v:shape>
                  <v:shape id="Freeform 181" o:spid="_x0000_s1205" style="position:absolute;left:5149;top:620;width:98;height:79;visibility:visible;mso-wrap-style:none;v-text-anchor:middle" coordsize="176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" path="m,140l173,r2,5l176,9,15,140r-7,l,140xe" fillcolor="#f6edc4" stroked="f" strokecolor="#3465a4">
                    <v:path o:connecttype="custom" o:connectlocs="0,79;96,0;97,3;98,5;8,79;4,79;0,79" o:connectangles="0,0,0,0,0,0,0"/>
                  </v:shape>
                  <v:shape id="Freeform 182" o:spid="_x0000_s1206" style="position:absolute;left:5154;top:624;width:96;height:76;visibility:visible;mso-wrap-style:none;v-text-anchor:middle" coordsize="17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" path="m,135l167,r1,4l172,7,14,135r-7,l,135xe" fillcolor="#f7efcc" stroked="f" strokecolor="#3465a4">
                    <v:path o:connecttype="custom" o:connectlocs="0,76;93,0;94,2;96,4;8,76;4,76;0,76" o:connectangles="0,0,0,0,0,0,0"/>
                  </v:shape>
                  <v:shape id="Freeform 183" o:spid="_x0000_s1207" style="position:absolute;left:5157;top:626;width:94;height:73;visibility:visible;mso-wrap-style:none;v-text-anchor:middle" coordsize="167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" path="m,131l161,r4,3l167,9,14,133,7,131r-7,xe" fillcolor="#f8f3da" stroked="f" strokecolor="#3465a4">
                    <v:path o:connecttype="custom" o:connectlocs="0,72;91,0;93,2;94,5;8,73;4,72;0,72" o:connectangles="0,0,0,0,0,0,0"/>
                  </v:shape>
                  <v:shape id="Freeform 184" o:spid="_x0000_s1208" style="position:absolute;left:5162;top:628;width:90;height:71;visibility:visible;mso-wrap-style:none;v-text-anchor:middle" coordsize="162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" path="m,128l158,r2,6l162,9,14,130r-7,l,128xe" fillcolor="#f9f5e1" stroked="f" strokecolor="#3465a4">
                    <v:path o:connecttype="custom" o:connectlocs="0,70;88,0;89,3;90,5;8,71;4,71;0,70" o:connectangles="0,0,0,0,0,0,0"/>
                  </v:shape>
                  <v:shape id="Freeform 185" o:spid="_x0000_s1209" style="position:absolute;left:5165;top:631;width:88;height:69;visibility:visible;mso-wrap-style:none;v-text-anchor:middle" coordsize="156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" path="m,124l153,r2,3l156,7,14,124r-7,l,124xe" fillcolor="#faf7e8" stroked="f" strokecolor="#3465a4">
                    <v:path o:connecttype="custom" o:connectlocs="0,69;86,0;87,2;88,4;8,69;4,69;0,69" o:connectangles="0,0,0,0,0,0,0"/>
                  </v:shape>
                  <v:shape id="Freeform 186" o:spid="_x0000_s1210" style="position:absolute;left:5169;top:633;width:85;height:67;visibility:visible;mso-wrap-style:none;v-text-anchor:middle" coordsize="153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" path="m,121l148,r1,4l153,9,14,121r-7,l,121xe" fillcolor="#fbf9ef" stroked="f" strokecolor="#3465a4">
                    <v:path o:connecttype="custom" o:connectlocs="0,67;82,0;83,2;85,5;8,67;4,67;0,67" o:connectangles="0,0,0,0,0,0,0"/>
                  </v:shape>
                  <v:shape id="Freeform 187" o:spid="_x0000_s1211" style="position:absolute;left:5174;top:635;width:81;height:64;visibility:visible;mso-wrap-style:none;v-text-anchor:middle" coordsize="148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" path="m,117l142,r4,5l148,9,14,117r-7,l,117xe" fillcolor="#fdfcf7" stroked="f" strokecolor="#3465a4">
                    <v:path o:connecttype="custom" o:connectlocs="0,64;78,0;80,3;81,5;8,64;4,64;0,64" o:connectangles="0,0,0,0,0,0,0"/>
                  </v:shape>
                  <v:shape id="Freeform 188" o:spid="_x0000_s1212" style="position:absolute;left:5177;top:638;width:79;height:61;visibility:visible;mso-wrap-style:none;v-text-anchor:middle" coordsize="142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" path="m,112l139,r2,4l142,7,14,112r-7,l,112xe" stroked="f" strokecolor="#3465a4">
                    <v:path o:connecttype="custom" o:connectlocs="0,61;77,0;78,2;79,4;8,61;4,61;0,61" o:connectangles="0,0,0,0,0,0,0"/>
                  </v:shape>
                  <v:shape id="Freeform 189" o:spid="_x0000_s1213" style="position:absolute;left:5182;top:640;width:77;height:61;visibility:visible;mso-wrap-style:none;v-text-anchor:middle" coordsize="139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" path="m,108l134,r1,3l139,9,15,110,7,108r-7,xe" fillcolor="#faf8f2" stroked="f" strokecolor="#3465a4">
                    <v:path o:connecttype="custom" o:connectlocs="0,60;74,0;75,2;77,5;8,61;4,60;0,60" o:connectangles="0,0,0,0,0,0,0"/>
                  </v:shape>
                  <v:shape id="Freeform 190" o:spid="_x0000_s1214" style="position:absolute;left:5185;top:642;width:75;height:59;visibility:visible;mso-wrap-style:none;v-text-anchor:middle" coordsize="134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" path="m,105l128,r4,6l134,9,15,107r-7,l,105xe" fillcolor="#f9f6eb" stroked="f" strokecolor="#3465a4">
                    <v:path o:connecttype="custom" o:connectlocs="0,58;72,0;74,3;75,5;8,59;4,59;0,58" o:connectangles="0,0,0,0,0,0,0"/>
                  </v:shape>
                  <v:shape id="Freeform 191" o:spid="_x0000_s1215" style="position:absolute;left:5190;top:645;width:71;height:55;visibility:visible;mso-wrap-style:none;v-text-anchor:middle" coordsize="128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" path="m,101l124,r2,3l128,7,12,101r-5,l,101xe" fillcolor="#f7f2e4" stroked="f" strokecolor="#3465a4">
                    <v:path o:connecttype="custom" o:connectlocs="0,55;69,0;70,2;71,4;7,55;4,55;0,55" o:connectangles="0,0,0,0,0,0,0"/>
                  </v:shape>
                  <v:shape id="Freeform 192" o:spid="_x0000_s1216" style="position:absolute;left:5193;top:648;width:70;height:53;visibility:visible;mso-wrap-style:none;v-text-anchor:middle" coordsize="124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" path="m,98l119,r2,4l124,7,12,98r-7,l,98xe" fillcolor="#f5f0de" stroked="f" strokecolor="#3465a4">
                    <v:path o:connecttype="custom" o:connectlocs="0,53;67,0;68,2;70,4;7,53;3,53;0,53" o:connectangles="0,0,0,0,0,0,0"/>
                  </v:shape>
                  <v:shape id="Freeform 193" o:spid="_x0000_s1217" style="position:absolute;left:5197;top:649;width:67;height:53;visibility:visible;mso-wrap-style:none;v-text-anchor:middle" coordsize="121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" path="m,94l116,r3,3l121,8,14,96,7,94,,94xe" fillcolor="#f3edd6" stroked="f" strokecolor="#3465a4">
                    <v:path o:connecttype="custom" o:connectlocs="0,52;64,0;66,2;67,4;8,53;4,52;0,52" o:connectangles="0,0,0,0,0,0,0"/>
                  </v:shape>
                  <v:shape id="Freeform 194" o:spid="_x0000_s1218" style="position:absolute;left:5201;top:651;width:63;height:51;visibility:visible;mso-wrap-style:none;v-text-anchor:middle" coordsize="116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" path="m,91l112,r2,5l116,9,14,93r-7,l,91xe" fillcolor="#f1e9ca" stroked="f" strokecolor="#3465a4">
                    <v:path o:connecttype="custom" o:connectlocs="0,50;61,0;62,3;63,5;8,51;4,51;0,50" o:connectangles="0,0,0,0,0,0,0"/>
                  </v:shape>
                  <v:shape id="Freeform 195" o:spid="_x0000_s1219" style="position:absolute;left:5205;top:654;width:62;height:47;visibility:visible;mso-wrap-style:none;v-text-anchor:middle" coordsize="112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" path="m,88l107,r2,4l112,8,14,88r-7,l,88xe" fillcolor="#efe6c4" stroked="f" strokecolor="#3465a4">
                    <v:path o:connecttype="custom" o:connectlocs="0,47;59,0;60,2;62,4;8,47;4,47;0,47" o:connectangles="0,0,0,0,0,0,0"/>
                  </v:shape>
                  <v:shape id="Freeform 196" o:spid="_x0000_s1220" style="position:absolute;left:5209;top:657;width:59;height:45;visibility:visible;mso-wrap-style:none;v-text-anchor:middle" coordsize="107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" path="m,84l102,r3,4l107,9,15,84r-8,l,84xe" fillcolor="#efe4bd" stroked="f" strokecolor="#3465a4">
                    <v:path o:connecttype="custom" o:connectlocs="0,45;56,0;58,2;59,5;8,45;4,45;0,45" o:connectangles="0,0,0,0,0,0,0"/>
                  </v:shape>
                  <v:shape id="Freeform 197" o:spid="_x0000_s1221" style="position:absolute;left:5213;top:658;width:56;height:45;visibility:visible;mso-wrap-style:none;v-text-anchor:middle" coordsize="102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" path="m,80l98,r2,5l102,8,13,81,8,80,,80xe" fillcolor="#eee1b6" stroked="f" strokecolor="#3465a4">
                    <v:path o:connecttype="custom" o:connectlocs="0,44;54,0;55,3;56,4;7,45;4,44;0,44" o:connectangles="0,0,0,0,0,0,0"/>
                  </v:shape>
                  <v:shape id="Freeform 198" o:spid="_x0000_s1222" style="position:absolute;left:5217;top:661;width:54;height:42;visibility:visible;mso-wrap-style:none;v-text-anchor:middle" coordsize="97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" path="m,75l92,r2,3l97,7,12,76r-7,l,75xe" fillcolor="#eddeaf" stroked="f" strokecolor="#3465a4">
                    <v:path o:connecttype="custom" o:connectlocs="0,41;51,0;52,2;54,4;7,42;3,42;0,41" o:connectangles="0,0,0,0,0,0,0"/>
                  </v:shape>
                  <v:shape id="Freeform 199" o:spid="_x0000_s1223" style="position:absolute;left:5219;top:663;width:53;height:39;visibility:visible;mso-wrap-style:none;v-text-anchor:middle" coordsize="94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" path="m,73l89,r3,4l94,8,14,73r-7,l,73xe" fillcolor="#ecdda8" stroked="f" strokecolor="#3465a4">
                    <v:path o:connecttype="custom" o:connectlocs="0,39;50,0;52,2;53,4;8,39;4,39;0,39" o:connectangles="0,0,0,0,0,0,0"/>
                  </v:shape>
                  <v:shape id="Freeform 200" o:spid="_x0000_s1224" style="position:absolute;left:5224;top:666;width:50;height:38;visibility:visible;mso-wrap-style:none;v-text-anchor:middle" coordsize="91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" path="m,69l85,r2,4l91,9,14,71,7,69,,69xe" fillcolor="#ebd89b" stroked="f" strokecolor="#3465a4">
                    <v:path o:connecttype="custom" o:connectlocs="0,37;47,0;48,2;50,5;8,38;4,37;0,37" o:connectangles="0,0,0,0,0,0,0"/>
                  </v:shape>
                  <v:shape id="Freeform 201" o:spid="_x0000_s1225" style="position:absolute;left:5228;top:667;width:46;height:37;visibility:visible;mso-wrap-style:none;v-text-anchor:middle" coordsize="85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" path="m,65l80,r4,5l85,8,13,67r-6,l,65xe" fillcolor="#ebd694" stroked="f" strokecolor="#3465a4">
                    <v:path o:connecttype="custom" o:connectlocs="0,36;43,0;45,3;46,4;7,37;4,37;0,36" o:connectangles="0,0,0,0,0,0,0"/>
                  </v:shape>
                  <v:shape id="Freeform 202" o:spid="_x0000_s1226" style="position:absolute;left:5232;top:670;width:44;height:34;visibility:visible;mso-wrap-style:none;v-text-anchor:middle" coordsize="80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" path="m,62l77,r1,3l80,7,13,62r-7,l,62xe" fillcolor="#ead38d" stroked="f" strokecolor="#3465a4">
                    <v:path o:connecttype="custom" o:connectlocs="0,34;42,0;43,2;44,4;7,34;3,34;0,34" o:connectangles="0,0,0,0,0,0,0"/>
                  </v:shape>
                  <v:shape id="Freeform 203" o:spid="_x0000_s1227" style="position:absolute;left:5235;top:673;width:43;height:33;visibility:visible;mso-wrap-style:none;v-text-anchor:middle" coordsize="78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" path="m,59l72,r2,4l78,8,14,61,7,59,,59xe" fillcolor="#e8d187" stroked="f" strokecolor="#3465a4">
                    <v:path o:connecttype="custom" o:connectlocs="0,32;40,0;41,2;43,4;8,33;4,32;0,32" o:connectangles="0,0,0,0,0,0,0"/>
                  </v:shape>
                </v:group>
                <v:group id="Group 204" o:spid="_x0000_s1228" style="position:absolute;left:4362;top:143;width:939;height:1079" coordorigin="4362,143" coordsize="939,1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  <v:shape id="Freeform 205" o:spid="_x0000_s1229" style="position:absolute;left:5239;top:675;width:40;height:30;visibility:visible;mso-wrap-style:none;v-text-anchor:middle" coordsize="73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" path="m,55l67,r4,4l73,9,14,57r-7,l,55xe" fillcolor="#e8ce80" stroked="f" strokecolor="#3465a4">
                    <v:path o:connecttype="custom" o:connectlocs="0,29;37,0;39,2;40,5;8,30;4,30;0,29" o:connectangles="0,0,0,0,0,0,0"/>
                  </v:shape>
                  <v:shape id="Freeform 206" o:spid="_x0000_s1230" style="position:absolute;left:5243;top:676;width:37;height:29;visibility:visible;mso-wrap-style:none;v-text-anchor:middle" coordsize="67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" path="m,53l64,r2,5l67,8,12,53r-5,l,53xe" fillcolor="#e7cc7a" stroked="f" strokecolor="#3465a4">
                    <v:path o:connecttype="custom" o:connectlocs="0,29;35,0;36,3;37,4;7,29;4,29;0,29" o:connectangles="0,0,0,0,0,0,0"/>
                  </v:shape>
                  <v:shape id="Freeform 207" o:spid="_x0000_s1231" style="position:absolute;left:5247;top:680;width:35;height:27;visibility:visible;mso-wrap-style:none;v-text-anchor:middle" coordsize="64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" path="m,48l59,r1,3l64,7,12,50,5,48,,48xe" fillcolor="#e4c76d" stroked="f" strokecolor="#3465a4">
                    <v:path o:connecttype="custom" o:connectlocs="0,26;32,0;33,2;35,4;7,27;3,26;0,26" o:connectangles="0,0,0,0,0,0,0"/>
                  </v:shape>
                  <v:shape id="Freeform 208" o:spid="_x0000_s1232" style="position:absolute;left:5250;top:682;width:33;height:25;visibility:visible;mso-wrap-style:none;v-text-anchor:middle" coordsize="61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" path="m,45l55,r4,4l61,8,14,47r-7,l,45xe" fillcolor="#e3c466" stroked="f" strokecolor="#3465a4">
                    <v:path o:connecttype="custom" o:connectlocs="0,24;30,0;32,2;33,4;8,25;4,25;0,24" o:connectangles="0,0,0,0,0,0,0"/>
                  </v:shape>
                  <v:shape id="Freeform 209" o:spid="_x0000_s1233" style="position:absolute;left:5255;top:684;width:30;height:22;visibility:visible;mso-wrap-style:none;v-text-anchor:middle" coordsize="5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" path="m,43l52,r2,4l57,9,15,43r-8,l,43xe" fillcolor="#e3c160" stroked="f" strokecolor="#3465a4">
                    <v:path o:connecttype="custom" o:connectlocs="0,22;27,0;28,2;30,5;8,22;4,22;0,22" o:connectangles="0,0,0,0,0,0,0"/>
                  </v:shape>
                  <v:shape id="Freeform 210" o:spid="_x0000_s1234" style="position:absolute;left:5258;top:685;width:28;height:22;visibility:visible;mso-wrap-style:none;v-text-anchor:middle" coordsize="52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" path="m,39l47,r3,5l52,8,13,40,8,39,,39xe" fillcolor="#e1bf59" stroked="f" strokecolor="#3465a4">
                    <v:path o:connecttype="custom" o:connectlocs="0,21;25,0;27,3;28,4;7,22;4,21;0,21" o:connectangles="0,0,0,0,0,0,0"/>
                  </v:shape>
                  <v:shape id="Freeform 211" o:spid="_x0000_s1235" style="position:absolute;left:5263;top:689;width:25;height:19;visibility:visible;mso-wrap-style:none;v-text-anchor:middle" coordsize="46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" path="m,34l42,r2,3l46,7,12,35r-7,l,34xe" fillcolor="#e0bc53" stroked="f" strokecolor="#3465a4">
                    <v:path o:connecttype="custom" o:connectlocs="0,18;23,0;24,2;25,4;7,19;3,19;0,18" o:connectangles="0,0,0,0,0,0,0"/>
                  </v:shape>
                  <v:shape id="Freeform 212" o:spid="_x0000_s1236" style="position:absolute;left:5265;top:691;width:25;height:18;visibility:visible;mso-wrap-style:none;v-text-anchor:middle" coordsize="4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" path="m,32l39,r2,4l44,8,14,34,7,32,,32xe" fillcolor="#dfba4d" stroked="f" strokecolor="#3465a4">
                    <v:path o:connecttype="custom" o:connectlocs="0,17;22,0;23,2;25,4;8,18;4,17;0,17" o:connectangles="0,0,0,0,0,0,0"/>
                  </v:shape>
                  <v:shape id="Freeform 213" o:spid="_x0000_s1237" style="position:absolute;left:5270;top:692;width:21;height:17;visibility:visible;mso-wrap-style:none;v-text-anchor:middle" coordsize="39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" path="m,28l34,r3,4l39,9,12,30r-5,l,28xe" fillcolor="#ddb442" stroked="f" strokecolor="#3465a4">
                    <v:path o:connecttype="custom" o:connectlocs="0,16;18,0;20,2;21,5;6,17;4,17;0,16" o:connectangles="0,0,0,0,0,0,0"/>
                  </v:shape>
                  <v:shape id="Freeform 214" o:spid="_x0000_s1238" style="position:absolute;left:5274;top:694;width:18;height:14;visibility:visible;mso-wrap-style:none;v-text-anchor:middle" coordsize="36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" path="m,26l30,r2,5l36,8,13,26r-8,l,26xe" fillcolor="#dcb23d" stroked="f" strokecolor="#3465a4">
                    <v:path o:connecttype="custom" o:connectlocs="0,14;15,0;16,3;18,4;7,14;3,14;0,14" o:connectangles="0,0,0,0,0,0,0"/>
                  </v:shape>
                  <v:shape id="Freeform 215" o:spid="_x0000_s1239" style="position:absolute;left:5276;top:698;width:17;height:11;visibility:visible;mso-wrap-style:none;v-text-anchor:middle" coordsize="32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" path="m,21l27,r4,3l32,7,15,23,8,21,,21xe" fillcolor="#dab037" stroked="f" strokecolor="#3465a4">
                    <v:path o:connecttype="custom" o:connectlocs="0,10;14,0;16,1;17,3;8,11;4,10;0,10" o:connectangles="0,0,0,0,0,0,0"/>
                  </v:shape>
                  <v:shape id="Freeform 216" o:spid="_x0000_s1240" style="position:absolute;left:5281;top:700;width:14;height:9;visibility:visible;mso-wrap-style:none;v-text-anchor:middle" coordsize="2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" path="m,18l23,r1,4l28,8,12,20r-5,l,18xe" fillcolor="#d9ae32" stroked="f" strokecolor="#3465a4">
                    <v:path o:connecttype="custom" o:connectlocs="0,8;12,0;12,2;14,4;6,9;4,9;0,8" o:connectangles="0,0,0,0,0,0,0"/>
                  </v:shape>
                  <v:shape id="Freeform 217" o:spid="_x0000_s1241" style="position:absolute;left:5284;top:701;width:12;height:9;visibility:visible;mso-wrap-style:none;v-text-anchor:middle" coordsize="23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" path="m,16l17,r4,4l23,7,12,18,5,16,,16xe" fillcolor="#d8ab2e" stroked="f" strokecolor="#3465a4">
                    <v:path o:connecttype="custom" o:connectlocs="0,8;9,0;11,2;12,4;6,9;3,8;0,8" o:connectangles="0,0,0,0,0,0,0"/>
                  </v:shape>
                  <v:shape id="Freeform 218" o:spid="_x0000_s1242" style="position:absolute;left:5288;top:703;width:11;height:6;visibility:visible;mso-wrap-style:none;v-text-anchor:middle" coordsize="21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" path="m,12l16,r2,3l21,8r-9,6l7,14,,12xe" fillcolor="#d7a82a" stroked="f" strokecolor="#3465a4">
                    <v:path o:connecttype="custom" o:connectlocs="0,5;8,0;9,1;11,3;6,6;4,6;0,5" o:connectangles="0,0,0,0,0,0,0"/>
                  </v:shape>
                  <v:shape id="Freeform 219" o:spid="_x0000_s1243" style="position:absolute;left:5292;top:706;width:8;height:4;visibility:visible;mso-wrap-style:none;v-text-anchor:middle" coordsize="16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" path="m,11l11,r3,5l16,9r-3,2l5,11,,11xe" fillcolor="#d4a326" stroked="f" strokecolor="#3465a4">
                    <v:path o:connecttype="custom" o:connectlocs="0,4;6,0;7,2;8,3;7,4;3,4;0,4" o:connectangles="0,0,0,0,0,0,0"/>
                  </v:shape>
                  <v:shape id="Freeform 220" o:spid="_x0000_s1244" style="position:absolute;left:5295;top:709;width:5;height:2;visibility:visible;mso-wrap-style:none;v-text-anchor:middle" coordsize="13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" path="m,6l9,r2,4l13,8,8,6,,6xe" fillcolor="#d3a126" stroked="f" strokecolor="#3465a4">
                    <v:path o:connecttype="custom" o:connectlocs="0,2;3,0;4,1;5,2;3,2;0,2" o:connectangles="0,0,0,0,0,0"/>
                  </v:shape>
                  <v:shape id="Freeform 221" o:spid="_x0000_s1245" style="position:absolute;left:5299;top:710;width:1;height:1;visibility:visible;mso-wrap-style:none;v-text-anchor:middle" coordsize="5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" path="m,2l3,,5,2r,2l3,4,,2xe" fillcolor="#d29e26" stroked="f" strokecolor="#3465a4">
                    <v:path o:connecttype="custom" o:connectlocs="0,1;1,0;1,1;1,1;1,1;0,1" o:connectangles="0,0,0,0,0,0"/>
                  </v:shape>
                  <v:shape id="Freeform 222" o:spid="_x0000_s1246" style="position:absolute;left:4947;top:143;width:353;height:568;visibility:visible;mso-wrap-style:none;v-text-anchor:middle" coordsize="626,1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" path="m308,r14,53l338,105r16,49l372,202r19,47l411,293r23,43l457,378r-21,-5l416,369r-19,-3l377,364r18,41l416,446r20,39l457,524r23,39l503,600r23,38l551,673r-30,-5l493,664r-29,-3l436,657r21,46l480,748r23,44l526,837r23,42l574,922r27,41l626,1004r-82,-9l464,988r-80,-6l306,980r-78,2l151,986r-76,7l,1004,27,961,52,916,77,874r24,-43l125,787r23,-43l171,700r21,-45l160,659r-32,5l96,668r-30,5l91,638r23,-39l139,561r21,-39l181,483r20,-39l221,403r17,-41l219,366r-20,3l180,373r-20,5l183,334r23,-45l228,243r19,-46l265,149r16,-48l295,51,308,e" filled="f" strokecolor="#1f1a17" strokeweight=".14mm">
                    <v:stroke endcap="square"/>
                    <v:path o:connecttype="custom" o:connectlocs="182,30;200,87;220,141;245,190;246,211;224,207;223,229;246,274;271,319;297,361;294,378;262,374;258,398;284,448;310,497;339,545;307,563;217,556;129,556;42,562;15,544;43,494;70,445;96,396;90,373;54,378;51,361;78,317;102,273;125,228;123,207;102,211;103,189;129,137;149,84;166,29" o:connectangles="0,0,0,0,0,0,0,0,0,0,0,0,0,0,0,0,0,0,0,0,0,0,0,0,0,0,0,0,0,0,0,0,0,0,0,0"/>
                  </v:shape>
                  <v:shape id="Freeform 223" o:spid="_x0000_s1247" style="position:absolute;left:4561;top:149;width:3;height:4;visibility:visible;mso-wrap-style:none;v-text-anchor:middle" coordsize="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" path="m9,3l,10,4,5,9,r,1l9,3xe" fillcolor="#ede9a4" stroked="f" strokecolor="#3465a4">
                    <v:path o:connecttype="custom" o:connectlocs="3,1;0,4;1,2;3,0;3,0;3,1" o:connectangles="0,0,0,0,0,0"/>
                  </v:shape>
                  <v:shape id="Freeform 224" o:spid="_x0000_s1248" style="position:absolute;left:4554;top:149;width:11;height:13;visibility:visible;mso-wrap-style:none;v-text-anchor:middle" coordsize="23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" path="m23,8l,26,10,12,21,r,3l23,8xe" fillcolor="#ece69d" stroked="f" strokecolor="#3465a4">
                    <v:path o:connecttype="custom" o:connectlocs="11,4;0,13;5,6;10,0;10,2;11,4" o:connectangles="0,0,0,0,0,0"/>
                  </v:shape>
                  <v:shape id="Freeform 225" o:spid="_x0000_s1249" style="position:absolute;left:4477;top:152;width:89;height:78;visibility:visible;mso-wrap-style:none;v-text-anchor:middle" coordsize="160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" path="m148,7l157,r2,5l160,9,120,43,134,27,148,7xm41,107l,140,20,123,41,107xe" fillcolor="#ebe393" stroked="f" strokecolor="#3465a4">
                    <v:path o:connecttype="custom" o:connectlocs="82,4;87,0;88,3;89,5;67,24;75,15;82,4;23,60;0,78;11,69;23,60" o:connectangles="0,0,0,0,0,0,0,0,0,0,0"/>
                  </v:shape>
                  <v:shape id="Freeform 226" o:spid="_x0000_s1250" style="position:absolute;left:4469;top:154;width:98;height:86;visibility:visible;mso-wrap-style:none;v-text-anchor:middle" coordsize="176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" path="m150,18l173,r1,4l176,9,,153r4,-5l7,143,18,130,30,119r13,-8l55,102,82,82,114,57,132,40,150,18xe" fillcolor="#eae18d" stroked="f" strokecolor="#3465a4">
                    <v:path o:connecttype="custom" o:connectlocs="84,10;96,0;97,2;98,5;0,86;2,83;4,80;10,73;17,67;24,62;31,57;46,46;63,32;74,22;84,10" o:connectangles="0,0,0,0,0,0,0,0,0,0,0,0,0,0,0"/>
                  </v:shape>
                  <v:shape id="Freeform 227" o:spid="_x0000_s1251" style="position:absolute;left:4465;top:156;width:103;height:90;visibility:visible;mso-wrap-style:none;v-text-anchor:middle" coordsize="185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" path="m23,131l64,98,77,89,91,78,107,68,123,53r9,-9l143,34,183,r2,5l185,11,,162,7,151r9,-12l20,135r3,-4xe" fillcolor="#e9df88" stroked="f" strokecolor="#3465a4">
                    <v:path o:connecttype="custom" o:connectlocs="13,73;36,54;43,49;51,43;60,38;68,29;73,24;80,19;102,0;103,3;103,6;0,90;4,84;9,77;11,75;13,73" o:connectangles="0,0,0,0,0,0,0,0,0,0,0,0,0,0,0,0"/>
                  </v:shape>
                  <v:shape id="Freeform 228" o:spid="_x0000_s1252" style="position:absolute;left:4388;top:160;width:180;height:153;visibility:visible;mso-wrap-style:none;v-text-anchor:middle" coordsize="320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" path="m144,144l320,r,6l320,11,128,169r7,-12l144,144xm4,270r-2,2l,270r,-1l2,269r2,1xe" fillcolor="#e7dd82" stroked="f" strokecolor="#3465a4">
                    <v:path o:connecttype="custom" o:connectlocs="81,81;180,0;180,3;180,6;72,95;76,88;81,81;2,152;1,153;0,152;0,151;1,151;2,152" o:connectangles="0,0,0,0,0,0,0,0,0,0,0,0,0"/>
                  </v:shape>
                  <v:shape id="Freeform 229" o:spid="_x0000_s1253" style="position:absolute;left:4388;top:162;width:180;height:152;visibility:visible;mso-wrap-style:none;v-text-anchor:middle" coordsize="32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" path="m135,151l320,r,3l320,5r,4l320,12,123,174r5,-13l135,151xm7,266r-3,4l2,266,,263r4,1l7,266xe" fillcolor="#e7db7d" stroked="f" strokecolor="#3465a4">
                    <v:path o:connecttype="custom" o:connectlocs="76,85;180,0;180,2;180,3;180,5;180,7;69,98;72,91;76,85;4,150;2,152;1,150;0,148;2,149;4,150" o:connectangles="0,0,0,0,0,0,0,0,0,0,0,0,0,0,0"/>
                  </v:shape>
                  <v:shape id="Freeform 230" o:spid="_x0000_s1254" style="position:absolute;left:4389;top:165;width:179;height:152;visibility:visible;mso-wrap-style:none;v-text-anchor:middle" coordsize="318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" path="m,261r2,-2l5,261r4,4l4,270,2,265,,261xm126,158l318,r,l318,7r-2,7l116,178r5,-11l126,158xe" fillcolor="#e5d978" stroked="f" strokecolor="#3465a4">
                    <v:path o:connecttype="custom" o:connectlocs="0,147;1,146;3,147;5,149;2,152;1,149;0,147;71,89;179,0;179,0;179,4;178,8;65,100;68,94;71,89" o:connectangles="0,0,0,0,0,0,0,0,0,0,0,0,0,0,0"/>
                  </v:shape>
                  <v:shape id="Freeform 231" o:spid="_x0000_s1255" style="position:absolute;left:4390;top:170;width:178;height:150;visibility:visible;mso-wrap-style:none;v-text-anchor:middle" coordsize="316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" path="m,258r3,-4l7,258r3,1l2,267r,-4l,258xm119,162l316,r-2,7l314,13,110,180r4,-9l119,162xe" fillcolor="#e3d46d" stroked="f" strokecolor="#3465a4">
                    <v:path o:connecttype="custom" o:connectlocs="0,145;2,143;4,145;6,146;1,150;1,148;0,145;67,91;178,0;177,4;177,7;62,101;64,96;67,91" o:connectangles="0,0,0,0,0,0,0,0,0,0,0,0,0,0"/>
                  </v:shape>
                  <v:shape id="Freeform 232" o:spid="_x0000_s1256" style="position:absolute;left:4391;top:173;width:176;height:148;visibility:visible;mso-wrap-style:none;v-text-anchor:middle" coordsize="312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" path="m,256r5,-5l8,252r4,4l1,265,,260r,-4xm112,164l312,r,6l311,13,104,181r4,-8l112,164xe" fillcolor="#e2d168" stroked="f" strokecolor="#3465a4">
                    <v:path o:connecttype="custom" o:connectlocs="0,143;3,140;5,141;7,143;1,148;0,145;0,143;63,92;176,0;176,3;175,7;59,101;61,97;63,92" o:connectangles="0,0,0,0,0,0,0,0,0,0,0,0,0,0"/>
                  </v:shape>
                  <v:shape id="Freeform 233" o:spid="_x0000_s1257" style="position:absolute;left:4391;top:177;width:176;height:148;visibility:visible;mso-wrap-style:none;v-text-anchor:middle" coordsize="312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" path="m,254r8,-8l12,250r2,4l1,264r,-5l,254xm108,167l312,r-1,7l309,14,103,182r1,-7l108,167xe" fillcolor="#e0cf62" stroked="f" strokecolor="#3465a4">
                    <v:path o:connecttype="custom" o:connectlocs="0,142;5,138;7,140;8,142;1,148;1,145;0,142;61,94;176,0;175,4;174,8;58,102;59,98;61,94" o:connectangles="0,0,0,0,0,0,0,0,0,0,0,0,0,0"/>
                  </v:shape>
                  <v:shape id="Freeform 234" o:spid="_x0000_s1258" style="position:absolute;left:4392;top:180;width:173;height:148;visibility:visible;mso-wrap-style:none;v-text-anchor:middle" coordsize="310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" path="m,252r11,-9l13,247r3,5l2,263,,257r,-5xm103,168l310,r-2,7l306,14,98,184r4,-9l103,168xe" fillcolor="#dfcc5c" stroked="f" strokecolor="#3465a4">
                    <v:path o:connecttype="custom" o:connectlocs="0,142;6,137;7,139;9,142;1,148;0,145;0,142;57,95;173,0;172,4;171,8;55,104;57,98;57,95" o:connectangles="0,0,0,0,0,0,0,0,0,0,0,0,0,0"/>
                  </v:shape>
                  <v:shape id="Freeform 235" o:spid="_x0000_s1259" style="position:absolute;left:4392;top:185;width:172;height:146;visibility:visible;mso-wrap-style:none;v-text-anchor:middle" coordsize="308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" path="m,250l13,240r3,5l18,248,2,261r,-5l,250xm102,168l308,r-2,7l304,16,96,184r2,-8l102,168xe" fillcolor="#ddca57" stroked="f" strokecolor="#3465a4">
                    <v:path o:connecttype="custom" o:connectlocs="0,140;7,134;9,137;10,139;1,146;1,143;0,140;57,94;172,0;171,4;170,9;54,103;55,98;57,94" o:connectangles="0,0,0,0,0,0,0,0,0,0,0,0,0,0"/>
                  </v:shape>
                  <v:shape id="Freeform 236" o:spid="_x0000_s1260" style="position:absolute;left:4393;top:188;width:171;height:147;visibility:visible;mso-wrap-style:none;v-text-anchor:middle" coordsize="304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" path="m,249l14,238r2,3l18,245,,261r,-7l,249xm96,170l304,r-2,9l299,16,93,185r1,-8l96,170xe" fillcolor="#dac54c" stroked="f" strokecolor="#3465a4">
                    <v:path o:connecttype="custom" o:connectlocs="0,140;8,134;9,136;10,138;0,147;0,143;0,140;54,96;171,0;170,5;168,9;52,104;53,100;54,96" o:connectangles="0,0,0,0,0,0,0,0,0,0,0,0,0,0"/>
                  </v:shape>
                  <v:shape id="Freeform 237" o:spid="_x0000_s1261" style="position:absolute;left:4393;top:194;width:170;height:145;visibility:visible;mso-wrap-style:none;v-text-anchor:middle" coordsize="302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" path="m,245l16,232r2,4l20,241,,257r,-5l,245xm94,168l302,r-3,7l295,16,93,183r,-7l94,168xe" fillcolor="#d9c247" stroked="f" strokecolor="#3465a4">
                    <v:path o:connecttype="custom" o:connectlocs="0,138;9,131;10,133;11,136;0,145;0,142;0,138;53,95;170,0;168,4;166,9;52,103;52,99;53,95" o:connectangles="0,0,0,0,0,0,0,0,0,0,0,0,0,0"/>
                  </v:shape>
                  <v:shape id="Freeform 238" o:spid="_x0000_s1262" style="position:absolute;left:4392;top:197;width:169;height:145;visibility:visible;mso-wrap-style:none;v-text-anchor:middle" coordsize="301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" path="m2,245l20,229r2,5l23,238,,257r2,-7l2,245xm95,169l301,r-4,9l294,18,93,183r2,-7l95,169xe" fillcolor="#d7c042" stroked="f" strokecolor="#3465a4">
                    <v:path o:connecttype="custom" o:connectlocs="1,138;11,129;12,132;13,134;0,145;1,141;1,138;53,95;169,0;167,5;165,10;52,103;53,99;53,95" o:connectangles="0,0,0,0,0,0,0,0,0,0,0,0,0,0"/>
                  </v:shape>
                  <v:shape id="Freeform 239" o:spid="_x0000_s1263" style="position:absolute;left:4391;top:203;width:168;height:144;visibility:visible;mso-wrap-style:none;v-text-anchor:middle" coordsize="298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" path="m3,241l23,225r1,4l26,234,,256r1,-8l3,241xm96,167l298,r-2,5l295,9r-2,5l289,19,92,179r2,-5l96,167xe" fillcolor="#d6bd3e" stroked="f" strokecolor="#3465a4">
                    <v:path o:connecttype="custom" o:connectlocs="2,136;13,127;14,129;15,132;0,144;1,140;2,136;54,94;168,0;167,3;166,5;165,8;163,11;52,101;53,98;54,94" o:connectangles="0,0,0,0,0,0,0,0,0,0,0,0,0,0,0,0"/>
                  </v:shape>
                  <v:shape id="Freeform 240" o:spid="_x0000_s1264" style="position:absolute;left:4390;top:207;width:166;height:143;visibility:visible;mso-wrap-style:none;v-text-anchor:middle" coordsize="297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" path="m3,239l26,220r2,5l28,231,,254r2,-7l3,239xm96,165l297,r,l297,r-6,10l286,21,94,177r,-7l96,165xe" fillcolor="#d4bb39" stroked="f" strokecolor="#3465a4">
                    <v:path o:connecttype="custom" o:connectlocs="2,135;15,124;16,127;16,130;0,143;1,139;2,135;54,93;166,0;166,0;166,0;163,6;160,12;53,100;53,96;54,93" o:connectangles="0,0,0,0,0,0,0,0,0,0,0,0,0,0,0,0"/>
                  </v:shape>
                  <v:shape id="Freeform 241" o:spid="_x0000_s1265" style="position:absolute;left:4389;top:214;width:165;height:140;visibility:visible;mso-wrap-style:none;v-text-anchor:middle" coordsize="293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" path="m4,237l30,215r,6l32,224,,251r2,-7l4,237xm96,160l293,r-5,11l283,20,94,174r2,-7l96,160xe" fillcolor="#d3b835" stroked="f" strokecolor="#3465a4">
                    <v:path o:connecttype="custom" o:connectlocs="2,132;17,120;17,123;18,125;0,140;1,136;2,132;54,89;165,0;162,6;159,11;53,97;54,93;54,89" o:connectangles="0,0,0,0,0,0,0,0,0,0,0,0,0,0"/>
                  </v:shape>
                  <v:shape id="Freeform 242" o:spid="_x0000_s1266" style="position:absolute;left:4386;top:220;width:164;height:139;visibility:visible;mso-wrap-style:none;v-text-anchor:middle" coordsize="292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" path="m6,233l34,210r2,5l36,218,,249r4,-8l6,233xm100,156l292,r-5,9l281,19,98,169r,-6l100,156xe" fillcolor="#d0b32e" stroked="f" strokecolor="#3465a4">
                    <v:path o:connecttype="custom" o:connectlocs="3,130;19,117;20,120;20,122;0,139;2,135;3,130;56,87;164,0;161,5;158,11;55,94;55,91;56,87" o:connectangles="0,0,0,0,0,0,0,0,0,0,0,0,0,0"/>
                  </v:shape>
                  <v:shape id="Freeform 243" o:spid="_x0000_s1267" style="position:absolute;left:4384;top:224;width:163;height:142;visibility:visible;mso-wrap-style:none;v-text-anchor:middle" coordsize="292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" path="m9,231l41,204r,5l43,215,,250r5,-9l9,231xm103,154l292,r-6,10l283,21,103,167r,-7l103,154xe" fillcolor="#ceb12b" stroked="f" strokecolor="#3465a4">
                    <v:path o:connecttype="custom" o:connectlocs="5,131;23,116;23,119;24,122;0,142;3,137;5,131;57,87;163,0;160,6;158,12;57,95;57,91;57,87" o:connectangles="0,0,0,0,0,0,0,0,0,0,0,0,0,0"/>
                  </v:shape>
                  <v:shape id="Freeform 244" o:spid="_x0000_s1268" style="position:absolute;left:4381;top:231;width:164;height:139;visibility:visible;mso-wrap-style:none;v-text-anchor:middle" coordsize="291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" path="m10,230l46,199r2,8l48,212,,249r5,-9l10,230xm108,150l291,r-3,9l282,20,108,162r,-5l108,150xe" fillcolor="#cdae27" stroked="f" strokecolor="#3465a4">
                    <v:path o:connecttype="custom" o:connectlocs="6,128;26,111;27,116;27,118;0,139;3,134;6,128;61,84;164,0;162,5;159,11;61,90;61,88;61,84" o:connectangles="0,0,0,0,0,0,0,0,0,0,0,0,0,0"/>
                  </v:shape>
                  <v:shape id="Freeform 245" o:spid="_x0000_s1269" style="position:absolute;left:4377;top:237;width:165;height:139;visibility:visible;mso-wrap-style:none;v-text-anchor:middle" coordsize="294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" path="m11,229l54,194r,7l54,206,,249,6,238r5,-9xm114,146l294,r-4,7l287,16,114,156r,-5l114,146xe" fillcolor="#cbac26" stroked="f" strokecolor="#3465a4">
                    <v:path o:connecttype="custom" o:connectlocs="6,128;30,108;30,112;30,115;0,139;3,133;6,128;64,82;165,0;163,4;161,9;64,87;64,84;64,82" o:connectangles="0,0,0,0,0,0,0,0,0,0,0,0,0,0"/>
                  </v:shape>
                  <v:shape id="Freeform 246" o:spid="_x0000_s1270" style="position:absolute;left:4375;top:241;width:164;height:142;visibility:visible;mso-wrap-style:none;v-text-anchor:middle" coordsize="293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" path="m11,229l59,192r,5l59,202,,250,5,240r6,-11xm119,142l293,r-1,7l288,16,119,155r,-8l119,142xe" fillcolor="#c9a924" stroked="f" strokecolor="#3465a4">
                    <v:path o:connecttype="custom" o:connectlocs="6,130;33,109;33,112;33,115;0,142;3,136;6,130;67,81;164,0;163,4;161,9;67,88;67,83;67,81" o:connectangles="0,0,0,0,0,0,0,0,0,0,0,0,0,0"/>
                  </v:shape>
                  <v:shape id="Freeform 247" o:spid="_x0000_s1271" style="position:absolute;left:4371;top:246;width:168;height:144;visibility:visible;mso-wrap-style:none;v-text-anchor:middle" coordsize="299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" path="m12,233l66,190r,5l64,203,,256r,-2l2,254,7,243r5,-10xm126,140l299,r-2,7l295,13r,1l293,16,126,153r,-5l126,140xe" fillcolor="#c7a724" stroked="f" strokecolor="#3465a4">
                    <v:path o:connecttype="custom" o:connectlocs="7,131;37,107;37,110;36,114;0,144;0,143;1,143;4,137;7,131;71,79;168,0;167,4;166,7;166,8;165,9;71,86;71,83;71,79" o:connectangles="0,0,0,0,0,0,0,0,0,0,0,0,0,0,0,0,0,0"/>
                  </v:shape>
                  <v:shape id="Freeform 248" o:spid="_x0000_s1272" style="position:absolute;left:4367;top:250;width:170;height:144;visibility:visible;mso-wrap-style:none;v-text-anchor:middle" coordsize="300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" path="m12,234l71,186r-2,8l69,201,,256r3,-6l7,245r2,-5l12,234xm131,139l300,r,2l300,4r-2,5l298,14,131,149r,-5l131,139xe" fillcolor="#c4a224" stroked="f" strokecolor="#3465a4">
                    <v:path o:connecttype="custom" o:connectlocs="7,132;40,105;39,109;39,113;0,144;2,141;4,138;5,135;7,132;74,78;170,0;170,1;170,2;169,5;169,8;74,84;74,81;74,78" o:connectangles="0,0,0,0,0,0,0,0,0,0,0,0,0,0,0,0,0,0"/>
                  </v:shape>
                  <v:shape id="Freeform 249" o:spid="_x0000_s1273" style="position:absolute;left:4366;top:220;width:220;height:180;visibility:visible;mso-wrap-style:none;v-text-anchor:middle" coordsize="389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" path="m7,302l71,249r,7l69,263,,320,3,309r4,-7xm133,199l300,62r,5l299,75,133,210r,-6l133,199xm389,2r-2,1l387,2r,-2l389,r,2xe" fillcolor="#c29f25" stroked="f" strokecolor="#3465a4">
                    <v:path o:connecttype="custom" o:connectlocs="4,170;40,140;40,144;39,148;0,180;2,174;4,170;75,112;170,35;170,38;169,42;75,118;75,115;75,112;220,1;219,2;219,1;219,0;220,0;220,1" o:connectangles="0,0,0,0,0,0,0,0,0,0,0,0,0,0,0,0,0,0,0,0"/>
                  </v:shape>
                  <v:shape id="Freeform 250" o:spid="_x0000_s1274" style="position:absolute;left:4366;top:220;width:223;height:184;visibility:visible;mso-wrap-style:none;v-text-anchor:middle" coordsize="397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" path="m4,311l73,256r-2,5l69,268r-1,2l68,272,,327r2,-9l4,311xm135,204l302,69r-1,6l299,82,135,217r,-7l135,204xm397,3r-8,6l389,3r,-3l393,2r4,1xe" fillcolor="#c29f25" stroked="f" strokecolor="#3465a4">
                    <v:path o:connecttype="custom" o:connectlocs="2,175;41,144;40,147;39,151;38,152;38,153;0,184;1,179;2,175;76,115;170,39;169,42;168,46;76,122;76,118;76,115;223,2;219,5;219,2;219,0;221,1;223,2" o:connectangles="0,0,0,0,0,0,0,0,0,0,0,0,0,0,0,0,0,0,0,0,0,0"/>
                  </v:shape>
                  <v:shape id="Freeform 251" o:spid="_x0000_s1275" style="position:absolute;left:4365;top:221;width:227;height:187;visibility:visible;mso-wrap-style:none;v-text-anchor:middle" coordsize="404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" path="m4,318l73,261r-2,2l71,266r-1,5l68,275,,332r2,-7l4,318xm137,208l303,73r-2,7l301,87,137,220r,-5l137,208xm391,1l393,r6,1l404,3r-11,9l391,7r,-6xe" fillcolor="#c39e26" stroked="f" strokecolor="#3465a4">
                    <v:path o:connecttype="custom" o:connectlocs="2,179;41,147;40,148;40,150;39,153;38,155;0,187;1,183;2,179;77,117;170,41;169,45;169,49;77,124;77,121;77,117;220,1;221,0;224,1;227,2;221,7;220,4;220,1" o:connectangles="0,0,0,0,0,0,0,0,0,0,0,0,0,0,0,0,0,0,0,0,0,0,0"/>
                  </v:shape>
                  <v:shape id="Freeform 252" o:spid="_x0000_s1276" style="position:absolute;left:4364;top:222;width:230;height:189;visibility:visible;mso-wrap-style:none;v-text-anchor:middle" coordsize="408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" path="m3,324l71,269r-2,5l69,281,,338r1,-7l3,324xm138,214l302,79r,7l300,93,138,224r,-5l138,214xm392,6l400,r5,2l408,4,394,16r,-5l392,6xe" fillcolor="#c49d26" stroked="f" strokecolor="#3465a4">
                    <v:path o:connecttype="custom" o:connectlocs="2,181;40,150;39,153;39,157;0,189;1,185;2,181;78,120;170,44;170,48;169,52;78,125;78,122;78,120;221,3;225,0;228,1;230,2;222,9;222,6;221,3" o:connectangles="0,0,0,0,0,0,0,0,0,0,0,0,0,0,0,0,0,0,0,0,0"/>
                  </v:shape>
                  <v:shape id="Freeform 253" o:spid="_x0000_s1277" style="position:absolute;left:4363;top:223;width:235;height:193;visibility:visible;mso-wrap-style:none;v-text-anchor:middle" coordsize="416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" path="m3,329l71,272r,7l71,284,,343r2,-7l3,329xm140,217l304,84r,5l302,96,142,228r-2,-6l140,217xm396,9l407,r3,2l416,4,396,20r,-6l396,9xe" fillcolor="#c59c26" stroked="f" strokecolor="#3465a4">
                    <v:path o:connecttype="custom" o:connectlocs="2,185;40,153;40,157;40,160;0,193;1,189;2,185;79,122;172,47;172,50;171,54;80,128;79,125;79,122;224,5;230,0;232,1;235,2;224,11;224,8;224,5" o:connectangles="0,0,0,0,0,0,0,0,0,0,0,0,0,0,0,0,0,0,0,0,0"/>
                  </v:shape>
                  <v:shape id="Freeform 254" o:spid="_x0000_s1278" style="position:absolute;left:4363;top:224;width:237;height:195;visibility:visible;mso-wrap-style:none;v-text-anchor:middle" coordsize="419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" path="m2,334l71,277r,5l71,288,,346r,-5l2,334xm140,220l302,89r,5l302,101,142,231r,-5l140,220xm396,12l410,r6,2l419,5,396,23r,-5l396,12xe" fillcolor="#c79a28" stroked="f" strokecolor="#3465a4">
                    <v:path o:connecttype="custom" o:connectlocs="1,188;40,156;40,159;40,162;0,195;0,192;1,188;79,124;171,50;171,53;171,57;80,130;80,127;79,124;224,7;232,0;235,1;237,3;224,13;224,10;224,7" o:connectangles="0,0,0,0,0,0,0,0,0,0,0,0,0,0,0,0,0,0,0,0,0"/>
                  </v:shape>
                  <v:shape id="Freeform 255" o:spid="_x0000_s1279" style="position:absolute;left:4363;top:224;width:238;height:198;visibility:visible;mso-wrap-style:none;v-text-anchor:middle" coordsize="423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" path="m,339l71,280r,6l73,291,,352r,-8l,339xm142,224l302,92r,7l302,105,142,234r,-5l142,224xm396,16l416,r3,3l423,7,396,26r,-5l396,16xe" fillcolor="#c79a28" stroked="f" strokecolor="#3465a4">
                    <v:path o:connecttype="custom" o:connectlocs="0,191;40,158;40,161;41,164;0,198;0,194;0,191;80,126;170,52;170,56;170,59;80,132;80,129;80,126;223,9;234,0;236,2;238,4;223,15;223,12;223,9" o:connectangles="0,0,0,0,0,0,0,0,0,0,0,0,0,0,0,0,0,0,0,0,0"/>
                  </v:shape>
                  <v:shape id="Freeform 256" o:spid="_x0000_s1280" style="position:absolute;left:4362;top:227;width:241;height:199;visibility:visible;mso-wrap-style:none;v-text-anchor:middle" coordsize="428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" path="m2,341l73,283r2,5l76,293,,354r2,-5l2,341xm144,226l304,96r,6l302,109,144,237r,-6l144,226xm398,18l421,r4,4l428,6,398,31r,-8l398,18xe" fillcolor="#c89928" stroked="f" strokecolor="#3465a4">
                    <v:path o:connecttype="custom" o:connectlocs="1,192;41,159;42,162;43,165;0,199;1,196;1,192;81,127;171,54;171,57;170,61;81,133;81,130;81,127;224,10;237,0;239,2;241,3;224,17;224,13;224,10" o:connectangles="0,0,0,0,0,0,0,0,0,0,0,0,0,0,0,0,0,0,0,0,0"/>
                  </v:shape>
                  <v:shape id="Freeform 257" o:spid="_x0000_s1281" style="position:absolute;left:4362;top:229;width:244;height:201;visibility:visible;mso-wrap-style:none;v-text-anchor:middle" coordsize="432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" path="m2,345l75,284r1,5l78,293,,357r,-7l2,345xm144,227l304,98r-2,7l302,110,146,238r-2,-5l144,227xm398,19l425,r3,2l432,5,398,32r,-5l398,19xe" fillcolor="#c99829" stroked="f" strokecolor="#3465a4">
                    <v:path o:connecttype="custom" o:connectlocs="1,194;42,160;43,163;44,165;0,201;0,197;1,194;81,128;172,55;171,59;171,62;82,134;81,131;81,128;225,11;240,0;242,1;244,3;225,18;225,15;225,11" o:connectangles="0,0,0,0,0,0,0,0,0,0,0,0,0,0,0,0,0,0,0,0,0"/>
                  </v:shape>
                  <v:shape id="Freeform 258" o:spid="_x0000_s1282" style="position:absolute;left:4362;top:230;width:245;height:203;visibility:visible;mso-wrap-style:none;v-text-anchor:middle" coordsize="434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" path="m,348l76,287r2,4l78,296,,360r,-5l,348xm144,231l302,103r,5l302,113,146,241r,-5l144,231xm398,25l428,r4,3l434,7,398,35r,-5l398,25xe" fillcolor="#ca972a" stroked="f" strokecolor="#3465a4">
                    <v:path o:connecttype="custom" o:connectlocs="0,196;43,162;44,164;44,167;0,203;0,200;0,196;81,130;170,58;170,61;170,64;82,136;82,133;81,130;225,14;242,0;244,2;245,4;225,20;225,17;225,14" o:connectangles="0,0,0,0,0,0,0,0,0,0,0,0,0,0,0,0,0,0,0,0,0"/>
                  </v:shape>
                  <v:shape id="Freeform 259" o:spid="_x0000_s1283" style="position:absolute;left:4362;top:232;width:247;height:205;visibility:visible;mso-wrap-style:none;v-text-anchor:middle" coordsize="437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" path="m,352l78,288r,5l80,297,,364r,-7l,352xm146,233l302,105r,5l302,117,148,244r-2,-6l146,233xm398,27l432,r2,4l437,7,398,39r,-5l398,27xe" fillcolor="#cb962a" stroked="f" strokecolor="#3465a4">
                    <v:path o:connecttype="custom" o:connectlocs="0,198;44,162;44,165;45,167;0,205;0,201;0,198;83,131;171,59;171,62;171,66;84,137;83,134;83,131;225,15;244,0;245,2;247,4;225,22;225,19;225,15" o:connectangles="0,0,0,0,0,0,0,0,0,0,0,0,0,0,0,0,0,0,0,0,0"/>
                  </v:shape>
                  <v:shape id="Freeform 260" o:spid="_x0000_s1284" style="position:absolute;left:4362;top:233;width:248;height:206;visibility:visible;mso-wrap-style:none;v-text-anchor:middle" coordsize="441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" path="m,353l78,289r2,4l84,298,,366r,-6l,353xm146,234l302,106r,7l302,119,148,245r,-5l146,234xm398,28l434,r3,3l441,7,398,41r,-6l398,28xe" fillcolor="#cc952a" stroked="f" strokecolor="#3465a4">
                    <v:path o:connecttype="custom" o:connectlocs="0,199;44,163;45,165;47,168;0,206;0,203;0,199;82,132;170,60;170,64;170,67;83,138;83,135;82,132;224,16;244,0;246,2;248,4;224,23;224,20;224,16" o:connectangles="0,0,0,0,0,0,0,0,0,0,0,0,0,0,0,0,0,0,0,0,0"/>
                  </v:shape>
                  <v:shape id="Freeform 261" o:spid="_x0000_s1285" style="position:absolute;left:4362;top:236;width:249;height:207;visibility:visible;mso-wrap-style:none;v-text-anchor:middle" coordsize="443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" path="m,357l80,290r4,5l85,299,,368r,-5l,357xm148,237l302,110r,6l302,121,149,247r-1,-5l148,237xm398,32l437,r4,4l443,7,396,45r2,-7l398,32xe" fillcolor="#cc962a" stroked="f" strokecolor="#3465a4">
                    <v:path o:connecttype="custom" o:connectlocs="0,201;45,163;47,166;48,168;0,207;0,204;0,201;83,133;170,62;170,65;170,68;84,139;83,136;83,133;224,18;246,0;248,2;249,4;223,25;224,21;224,18" o:connectangles="0,0,0,0,0,0,0,0,0,0,0,0,0,0,0,0,0,0,0,0,0"/>
                  </v:shape>
                  <v:shape id="Freeform 262" o:spid="_x0000_s1286" style="position:absolute;left:4362;top:238;width:252;height:209;visibility:visible;mso-wrap-style:none;v-text-anchor:middle" coordsize="446,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" path="m,359l84,291r1,4l87,298,,369r,-5l,359xm148,238l302,112r,5l302,122,149,249r,-6l148,238xm398,34l441,r2,3l446,7,396,48r,-7l398,34xe" fillcolor="#cc9729" stroked="f" strokecolor="#3465a4">
                    <v:path o:connecttype="custom" o:connectlocs="0,203;47,165;48,167;49,169;0,209;0,206;0,203;84,135;171,63;171,66;171,69;84,141;84,138;84,135;225,19;249,0;250,2;252,4;224,27;224,23;225,19" o:connectangles="0,0,0,0,0,0,0,0,0,0,0,0,0,0,0,0,0,0,0,0,0"/>
                  </v:shape>
                  <v:shape id="Freeform 263" o:spid="_x0000_s1287" style="position:absolute;left:4362;top:240;width:254;height:209;visibility:visible;mso-wrap-style:none;v-text-anchor:middle" coordsize="450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" path="m,361l85,292r2,3l89,301,,372r,-6l,361xm149,240l302,114r,5l302,127,151,251r-2,-5l149,240xm396,38l443,r3,4l450,8,395,52r1,-7l396,38xe" fillcolor="#cc9829" stroked="f" strokecolor="#3465a4">
                    <v:path o:connecttype="custom" o:connectlocs="0,203;48,164;49,166;50,169;0,209;0,206;0,203;84,135;170,64;170,67;170,71;85,141;84,138;84,135;224,21;250,0;252,2;254,4;223,29;224,25;224,21" o:connectangles="0,0,0,0,0,0,0,0,0,0,0,0,0,0,0,0,0,0,0,0,0"/>
                  </v:shape>
                  <v:shape id="Freeform 264" o:spid="_x0000_s1288" style="position:absolute;left:4362;top:241;width:255;height:212;visibility:visible;mso-wrap-style:none;v-text-anchor:middle" coordsize="452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" path="m,362l87,291r2,6l92,300,,375r,-7l,362xm149,242l302,115r,8l304,128,151,252r,-5l149,242xm396,41l446,r4,4l452,7,393,53r2,-5l396,41xe" fillcolor="#cc9928" stroked="f" strokecolor="#3465a4">
                    <v:path o:connecttype="custom" o:connectlocs="0,205;49,165;50,168;52,170;0,212;0,208;0,205;84,137;170,65;170,70;172,72;85,142;85,140;84,137;223,23;252,0;254,2;255,4;222,30;223,27;223,23" o:connectangles="0,0,0,0,0,0,0,0,0,0,0,0,0,0,0,0,0,0,0,0,0"/>
                  </v:shape>
                  <v:shape id="Freeform 265" o:spid="_x0000_s1289" style="position:absolute;left:4362;top:244;width:257;height:213;visibility:visible;mso-wrap-style:none;v-text-anchor:middle" coordsize="455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" path="m,364l89,293r3,3l94,300,2,376,,371r,-7xm151,243l302,119r2,5l304,129,153,252r-2,-4l151,243xm395,44l450,r2,3l455,7,391,58r2,-7l395,44xe" fillcolor="#cc9a27" stroked="f" strokecolor="#3465a4">
                    <v:path o:connecttype="custom" o:connectlocs="0,206;50,166;52,168;53,170;1,213;0,210;0,206;85,138;171,67;172,70;172,73;86,143;85,140;85,138;223,25;254,0;255,2;257,4;221,33;222,29;223,25" o:connectangles="0,0,0,0,0,0,0,0,0,0,0,0,0,0,0,0,0,0,0,0,0"/>
                  </v:shape>
                  <v:shape id="Freeform 266" o:spid="_x0000_s1290" style="position:absolute;left:4362;top:246;width:257;height:213;visibility:visible;mso-wrap-style:none;v-text-anchor:middle" coordsize="457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" path="m,368l92,293r2,4l98,300,2,378r,-5l,368xm151,245l304,121r,5l304,132,153,254r,-5l151,245xm393,46l452,r3,4l457,7,389,62r2,-7l393,46xe" fillcolor="#cc9b26" stroked="f" strokecolor="#3465a4">
                    <v:path o:connecttype="custom" o:connectlocs="0,207;52,165;53,167;55,169;1,213;1,210;0,207;85,138;171,68;171,71;171,74;86,143;86,140;85,138;221,26;254,0;256,2;257,4;219,35;220,31;221,26" o:connectangles="0,0,0,0,0,0,0,0,0,0,0,0,0,0,0,0,0,0,0,0,0"/>
                  </v:shape>
                  <v:shape id="Freeform 267" o:spid="_x0000_s1291" style="position:absolute;left:4363;top:248;width:257;height:214;visibility:visible;mso-wrap-style:none;v-text-anchor:middle" coordsize="457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" path="m,369l92,293r4,3l98,300,,380r,-6l,369xm151,245l302,122r,6l302,133,153,255r-2,-5l151,245xm389,51l453,r2,3l457,7,384,65r3,-7l389,51xe" fillcolor="#cc9c26" stroked="f" strokecolor="#3465a4">
                    <v:path o:connecttype="custom" o:connectlocs="0,208;52,165;54,167;55,169;0,214;0,211;0,208;85,138;170,69;170,72;170,75;86,144;85,141;85,138;219,29;255,0;256,2;257,4;216,37;218,33;219,29" o:connectangles="0,0,0,0,0,0,0,0,0,0,0,0,0,0,0,0,0,0,0,0,0"/>
                  </v:shape>
                  <v:shape id="Freeform 268" o:spid="_x0000_s1292" style="position:absolute;left:4363;top:250;width:260;height:215;visibility:visible;mso-wrap-style:none;v-text-anchor:middle" coordsize="460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" path="m,371l96,293r2,4l101,300,,382r,-5l,371xm151,247l302,125r,5l304,135,153,258r,-6l151,247xm387,55l455,r2,4l460,7,380,71r,l382,71r2,-7l387,55xe" fillcolor="#cc9d26" stroked="f" strokecolor="#3465a4">
                    <v:path o:connecttype="custom" o:connectlocs="0,209;54,165;55,167;57,169;0,215;0,212;0,209;85,139;171,70;171,73;172,76;86,145;86,142;85,139;219,31;257,0;258,2;260,4;215,40;215,40;216,40;217,36;219,31" o:connectangles="0,0,0,0,0,0,0,0,0,0,0,0,0,0,0,0,0,0,0,0,0,0,0"/>
                  </v:shape>
                  <v:shape id="Freeform 269" o:spid="_x0000_s1293" style="position:absolute;left:4363;top:251;width:261;height:216;visibility:visible;mso-wrap-style:none;v-text-anchor:middle" coordsize="462,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" path="m,373l98,293r3,3l103,300,2,383,,378r,-5xm153,248l302,126r2,5l304,137,154,259r-1,-5l153,248xm384,58l457,r3,3l462,9,377,76r1,-3l382,67r2,-3l384,58xe" fillcolor="#cc9e25" stroked="f" strokecolor="#3465a4">
                    <v:path o:connecttype="custom" o:connectlocs="0,210;55,165;57,167;58,169;1,216;0,213;0,210;86,140;171,71;172,74;172,77;87,146;86,143;86,140;217,33;258,0;260,2;261,5;213,43;214,41;216,38;217,36;217,33" o:connectangles="0,0,0,0,0,0,0,0,0,0,0,0,0,0,0,0,0,0,0,0,0,0,0"/>
                  </v:shape>
                  <v:shape id="Freeform 270" o:spid="_x0000_s1294" style="position:absolute;left:4363;top:254;width:262;height:218;visibility:visible;mso-wrap-style:none;v-text-anchor:middle" coordsize="464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" path="m,375l101,293r2,4l106,301,2,386r,-6l,375xm153,251l304,128r,6l304,139,154,261r,-5l153,251xm380,64l460,r2,6l464,9,375,82r3,-9l380,64xe" fillcolor="#cc9f24" stroked="f" strokecolor="#3465a4">
                    <v:path o:connecttype="custom" o:connectlocs="0,212;57,165;58,168;60,170;1,218;1,215;0,212;86,142;172,72;172,76;172,79;87,147;87,145;86,142;215,36;260,0;261,3;262,5;212,46;213,41;215,36" o:connectangles="0,0,0,0,0,0,0,0,0,0,0,0,0,0,0,0,0,0,0,0,0"/>
                  </v:shape>
                  <v:shape id="Freeform 271" o:spid="_x0000_s1295" style="position:absolute;left:4364;top:257;width:263;height:218;visibility:visible;mso-wrap-style:none;v-text-anchor:middle" coordsize="465,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" path="m,374l101,291r3,4l108,298,1,385,,380r,-6xm152,250l302,128r,5l304,138,154,261r-2,-6l152,250xm375,67l460,r2,1l464,3r,2l465,7,371,83r2,-7l375,67xe" fillcolor="#d2a326" stroked="f" strokecolor="#3465a4">
                    <v:path o:connecttype="custom" o:connectlocs="0,212;57,165;59,167;61,169;1,218;0,215;0,212;86,142;171,72;171,75;172,78;87,148;86,144;86,142;212,38;260,0;261,1;262,2;262,3;263,4;210,47;211,43;212,38" o:connectangles="0,0,0,0,0,0,0,0,0,0,0,0,0,0,0,0,0,0,0,0,0,0,0"/>
                  </v:shape>
                  <v:shape id="Freeform 272" o:spid="_x0000_s1296" style="position:absolute;left:4364;top:259;width:264;height:218;visibility:visible;mso-wrap-style:none;v-text-anchor:middle" coordsize="467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" path="m,377l104,292r4,3l110,299,1,387r,-5l,377xm152,252l302,130r2,5l304,141,154,261r,-3l152,252xm373,73l462,r,l464,r1,4l467,7,368,87r3,-7l373,73xe" fillcolor="#d5a627" stroked="f" strokecolor="#3465a4">
                    <v:path o:connecttype="custom" o:connectlocs="0,212;59,164;61,166;62,168;1,218;1,215;0,212;86,142;171,73;172,76;172,79;87,147;87,145;86,142;211,41;261,0;261,0;262,0;263,2;264,4;208,49;210,45;211,41" o:connectangles="0,0,0,0,0,0,0,0,0,0,0,0,0,0,0,0,0,0,0,0,0,0,0"/>
                  </v:shape>
                  <v:shape id="Freeform 273" o:spid="_x0000_s1297" style="position:absolute;left:4365;top:261;width:263;height:220;visibility:visible;mso-wrap-style:none;v-text-anchor:middle" coordsize="468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" path="m,378l107,291r2,4l112,298,,389r,-6l,378xm153,254l303,131r,6l304,142,155,263r-2,-6l153,254xm370,76l464,r2,3l468,9,365,92r2,-9l370,76xe" fillcolor="#d8a82b" stroked="f" strokecolor="#3465a4">
                    <v:path o:connecttype="custom" o:connectlocs="0,214;60,165;61,167;63,169;0,220;0,217;0,214;86,144;170,74;170,77;171,80;87,149;86,145;86,144;208,43;261,0;262,2;263,5;205,52;206,47;208,43" o:connectangles="0,0,0,0,0,0,0,0,0,0,0,0,0,0,0,0,0,0,0,0,0"/>
                  </v:shape>
                  <v:shape id="Freeform 274" o:spid="_x0000_s1298" style="position:absolute;left:4365;top:263;width:264;height:221;visibility:visible;mso-wrap-style:none;v-text-anchor:middle" coordsize="470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" path="m,380l109,292r3,3l116,297,2,391,,386r,-6xm153,254l303,134r1,5l304,144,157,265r-2,-5l153,254xm367,80l466,r2,6l470,9,363,96r2,-7l367,80xe" fillcolor="#dbaa31" stroked="f" strokecolor="#3465a4">
                    <v:path o:connecttype="custom" o:connectlocs="0,215;61,165;63,167;65,168;1,221;0,218;0,215;86,144;170,76;171,79;171,81;88,150;87,147;86,144;206,45;262,0;263,3;264,5;204,54;205,50;206,45" o:connectangles="0,0,0,0,0,0,0,0,0,0,0,0,0,0,0,0,0,0,0,0,0"/>
                  </v:shape>
                  <v:shape id="Freeform 275" o:spid="_x0000_s1299" style="position:absolute;left:4365;top:266;width:265;height:220;visibility:visible;mso-wrap-style:none;v-text-anchor:middle" coordsize="471,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" path="m,380l112,289r4,2l119,294,2,390r,-5l,380xm155,254l304,133r,5l306,144,157,264r,-5l155,254xm365,83l468,r2,3l471,7,361,97r2,-7l365,83xe" fillcolor="#ddad39" stroked="f" strokecolor="#3465a4">
                    <v:path o:connecttype="custom" o:connectlocs="0,214;63,163;65,164;67,166;1,220;1,217;0,214;87,143;171,75;171,78;172,81;88,149;88,146;87,143;205,47;263,0;264,2;265,4;203,55;204,51;205,47" o:connectangles="0,0,0,0,0,0,0,0,0,0,0,0,0,0,0,0,0,0,0,0,0"/>
                  </v:shape>
                  <v:shape id="Freeform 276" o:spid="_x0000_s1300" style="position:absolute;left:4366;top:269;width:265;height:220;visibility:visible;mso-wrap-style:none;v-text-anchor:middle" coordsize="471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" path="m,382l114,288r3,3l121,295,2,391,,387r,-5xm155,256l302,135r2,6l306,144,157,267r-2,-6l155,256xm361,87l468,r1,4l471,9,357,101r2,-7l361,87xe" fillcolor="#dfae40" stroked="f" strokecolor="#3465a4">
                    <v:path o:connecttype="custom" o:connectlocs="0,215;64,162;66,164;68,166;1,220;0,218;0,215;87,144;170,76;171,79;172,81;88,150;87,147;87,144;203,49;263,0;264,2;265,5;201,57;202,53;203,49" o:connectangles="0,0,0,0,0,0,0,0,0,0,0,0,0,0,0,0,0,0,0,0,0"/>
                  </v:shape>
                  <v:shape id="Freeform 277" o:spid="_x0000_s1301" style="position:absolute;left:4366;top:270;width:266;height:222;visibility:visible;mso-wrap-style:none;v-text-anchor:middle" coordsize="473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" path="m,383l117,287r4,4l125,295,4,392,2,387,,383xm155,257l304,137r2,3l306,145,157,266r,-3l155,257xm359,90l469,r2,5l473,9,356,105r1,-8l359,90xe" fillcolor="#e4b34f" stroked="f" strokecolor="#3465a4">
                    <v:path o:connecttype="custom" o:connectlocs="0,217;66,163;68,165;70,167;2,222;1,219;0,217;87,146;171,78;172,79;172,82;88,151;88,149;87,146;202,51;264,0;265,3;266,5;200,59;201,55;202,51" o:connectangles="0,0,0,0,0,0,0,0,0,0,0,0,0,0,0,0,0,0,0,0,0"/>
                  </v:shape>
                  <v:shape id="Freeform 278" o:spid="_x0000_s1302" style="position:absolute;left:4366;top:273;width:268;height:221;visibility:visible;mso-wrap-style:none;v-text-anchor:middle" coordsize="473,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" path="m,382l119,286r4,4l126,291,2,393r,-6l,382xm155,258l304,135r,5l306,146,156,267r-1,-6l155,258xm355,92l469,r2,4l473,9,352,107r2,-7l355,92xe" fillcolor="#e6b457" stroked="f" strokecolor="#3465a4">
                    <v:path o:connecttype="custom" o:connectlocs="0,215;67,161;70,163;71,164;1,221;1,218;0,215;88,145;172,76;172,79;173,82;88,150;88,147;88,145;201,52;266,0;267,2;268,5;199,60;201,56;201,52" o:connectangles="0,0,0,0,0,0,0,0,0,0,0,0,0,0,0,0,0,0,0,0,0"/>
                  </v:shape>
                  <v:shape id="Freeform 279" o:spid="_x0000_s1303" style="position:absolute;left:4367;top:275;width:268;height:222;visibility:visible;mso-wrap-style:none;v-text-anchor:middle" coordsize="473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" path="m,383l121,286r3,1l128,291,1,394,,389r,-6xm153,257l302,136r2,6l305,145,156,268r-2,-5l153,257xm352,96l469,r2,5l473,8,348,110r2,-7l352,96xe" fillcolor="#e9b65f" stroked="f" strokecolor="#3465a4">
                    <v:path o:connecttype="custom" o:connectlocs="0,216;69,161;70,162;73,164;1,222;0,219;0,216;87,145;171,77;172,80;173,82;88,151;87,148;87,145;199,54;266,0;267,3;268,5;197,62;198,58;199,54" o:connectangles="0,0,0,0,0,0,0,0,0,0,0,0,0,0,0,0,0,0,0,0,0"/>
                  </v:shape>
                  <v:shape id="Freeform 280" o:spid="_x0000_s1304" style="position:absolute;left:4367;top:278;width:269;height:223;visibility:visible;mso-wrap-style:none;v-text-anchor:middle" coordsize="474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" path="m,384l124,282r4,4l131,288,1,394r,-5l,384xm154,258l304,137r1,3l307,146,156,268r,-5l154,258xm350,98l471,r2,3l474,9,346,114r2,-9l350,98xe" fillcolor="#eab968" stroked="f" strokecolor="#3465a4">
                    <v:path o:connecttype="custom" o:connectlocs="0,217;70,160;73,162;74,163;1,223;1,220;0,217;87,146;173,78;173,79;174,83;89,152;89,149;87,146;199,55;267,0;268,2;269,5;196,65;197,59;199,55" o:connectangles="0,0,0,0,0,0,0,0,0,0,0,0,0,0,0,0,0,0,0,0,0"/>
                  </v:shape>
                  <v:shape id="Freeform 281" o:spid="_x0000_s1305" style="position:absolute;left:4368;top:280;width:269;height:222;visibility:visible;mso-wrap-style:none;v-text-anchor:middle" coordsize="475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" path="m,386l127,283r3,2l134,288,2,395,,391r,-5xm155,260l304,137r2,6l306,148,157,270r-2,-5l155,260xm347,102l472,r1,6l475,11,344,118r1,-7l347,102xe" fillcolor="#ebba70" stroked="f" strokecolor="#3465a4">
                    <v:path o:connecttype="custom" o:connectlocs="0,217;72,159;74,160;76,162;1,222;0,220;0,217;88,146;172,77;173,80;173,83;89,152;88,149;88,146;197,57;267,0;268,3;269,6;195,66;195,62;197,57" o:connectangles="0,0,0,0,0,0,0,0,0,0,0,0,0,0,0,0,0,0,0,0,0"/>
                  </v:shape>
                  <v:shape id="Freeform 282" o:spid="_x0000_s1306" style="position:absolute;left:4368;top:283;width:269;height:222;visibility:visible;mso-wrap-style:none;v-text-anchor:middle" coordsize="477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" path="m,385l130,279r4,3l139,284,4,394,2,389,,385xm155,259l306,137r,5l308,145,157,270r,-6l155,259xm345,105l473,r2,5l477,9,342,119r2,-7l345,105xe" fillcolor="#edbb78" stroked="f" strokecolor="#3465a4">
                    <v:path o:connecttype="custom" o:connectlocs="0,217;73,157;76,159;78,160;2,222;1,219;0,217;87,146;173,77;173,80;174,82;89,152;89,149;87,146;195,59;267,0;268,3;269,5;193,67;194,63;195,59" o:connectangles="0,0,0,0,0,0,0,0,0,0,0,0,0,0,0,0,0,0,0,0,0"/>
                  </v:shape>
                  <v:shape id="Freeform 283" o:spid="_x0000_s1307" style="position:absolute;left:4369;top:287;width:268;height:222;visibility:visible;mso-wrap-style:none;v-text-anchor:middle" coordsize="47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" path="m,384l132,277r5,2l141,283,4,394,2,389,,384xm155,259l304,137r2,3l308,146,157,270r-2,-5l155,259xm342,107l473,r2,4l475,9,338,121r2,-7l342,107xe" fillcolor="#efbf89" stroked="f" strokecolor="#3465a4">
                    <v:path o:connecttype="custom" o:connectlocs="0,216;74,156;77,157;80,159;2,222;1,219;0,216;87,146;172,77;173,79;174,82;89,152;87,149;87,146;193,60;267,0;268,2;268,5;191,68;192,64;193,60" o:connectangles="0,0,0,0,0,0,0,0,0,0,0,0,0,0,0,0,0,0,0,0,0"/>
                  </v:shape>
                  <v:shape id="Freeform 284" o:spid="_x0000_s1308" style="position:absolute;left:4371;top:288;width:268;height:223;visibility:visible;mso-wrap-style:none;v-text-anchor:middle" coordsize="47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" path="m,385l135,275r4,4l142,280,2,394r,-4l,385xm153,261l304,136r2,6l309,145,155,270r,-4l153,261xm338,110l473,r,5l475,10,332,126r2,-7l338,110xe" fillcolor="#f1c092" stroked="f" strokecolor="#3465a4">
                    <v:path o:connecttype="custom" o:connectlocs="0,218;76,156;78,158;80,158;1,223;1,221;0,218;86,148;172,77;173,80;174,82;87,153;87,151;86,148;191,62;267,0;267,3;268,6;187,71;188,67;191,62" o:connectangles="0,0,0,0,0,0,0,0,0,0,0,0,0,0,0,0,0,0,0,0,0"/>
                  </v:shape>
                  <v:shape id="Freeform 285" o:spid="_x0000_s1309" style="position:absolute;left:4372;top:291;width:268;height:222;visibility:visible;mso-wrap-style:none;v-text-anchor:middle" coordsize="474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" path="m,385l137,274r3,1l146,277,2,394,,389r,-4xm153,261l304,137r3,3l309,144,153,270r,-4l153,261xm334,112l471,r2,5l474,9,327,130r3,-9l334,112xe" fillcolor="#f2c39a" stroked="f" strokecolor="#3465a4">
                    <v:path o:connecttype="custom" o:connectlocs="0,217;77,154;79,155;83,156;1,222;0,219;0,217;87,147;172,77;174,79;175,81;87,152;87,150;87,147;189,63;266,0;267,3;268,5;185,73;187,68;189,63" o:connectangles="0,0,0,0,0,0,0,0,0,0,0,0,0,0,0,0,0,0,0,0,0"/>
                  </v:shape>
                  <v:shape id="Freeform 286" o:spid="_x0000_s1310" style="position:absolute;left:4372;top:295;width:268;height:222;visibility:visible;mso-wrap-style:none;v-text-anchor:middle" coordsize="474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" path="m,384l140,270r6,2l149,276,3,395,2,389,,384xm153,260l307,135r2,4l311,144,154,270r-1,-3l153,260xm330,116l473,r1,4l474,9,323,132r4,-7l330,116xe" fillcolor="#f1c091" stroked="f" strokecolor="#3465a4">
                    <v:path o:connecttype="custom" o:connectlocs="0,216;79,152;83,153;84,155;2,222;1,219;0,216;87,146;174,76;175,78;176,81;87,152;87,150;87,146;187,65;267,0;268,2;268,5;183,74;185,70;187,65" o:connectangles="0,0,0,0,0,0,0,0,0,0,0,0,0,0,0,0,0,0,0,0,0"/>
                  </v:shape>
                  <v:shape id="Freeform 287" o:spid="_x0000_s1311" style="position:absolute;left:4373;top:296;width:268;height:223;visibility:visible;mso-wrap-style:none;v-text-anchor:middle" coordsize="474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" path="m,385l144,268r3,4l152,273,3,394,1,391,,385xm151,261l307,135r2,5l311,144,152,272r,-4l151,261xm325,121l472,r,5l474,11,318,138r3,-8l325,121xe" fillcolor="#efbe86" stroked="f" strokecolor="#3465a4">
                    <v:path o:connecttype="custom" o:connectlocs="0,218;81,152;83,154;86,155;2,223;1,221;0,218;85,148;174,76;175,79;176,82;86,154;86,152;85,148;184,68;267,0;267,3;268,6;180,78;181,74;184,68" o:connectangles="0,0,0,0,0,0,0,0,0,0,0,0,0,0,0,0,0,0,0,0,0"/>
                  </v:shape>
                  <v:shape id="Freeform 288" o:spid="_x0000_s1312" style="position:absolute;left:4374;top:299;width:266;height:222;visibility:visible;mso-wrap-style:none;v-text-anchor:middle" coordsize="473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" path="m,386l146,267r4,l151,268r,-3l151,261,308,135r2,2l311,141r6,-8l320,123,471,r2,6l473,11,4,395r,-2l4,393,2,389,,386xe" fillcolor="#edbc7d" stroked="f" strokecolor="#3465a4">
                    <v:path o:connecttype="custom" o:connectlocs="0,217;82,150;84,150;85,151;85,149;85,147;173,76;174,77;175,79;178,75;180,69;265,0;266,3;266,6;2,222;2,221;2,221;1,219;0,217" o:connectangles="0,0,0,0,0,0,0,0,0,0,0,0,0,0,0,0,0,0,0"/>
                  </v:shape>
                  <v:shape id="Freeform 289" o:spid="_x0000_s1313" style="position:absolute;left:4375;top:303;width:266;height:221;visibility:visible;mso-wrap-style:none;v-text-anchor:middle" coordsize="473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" path="m,383l149,262r,l149,262r,l149,261,308,133r1,2l309,135r2,-4l315,127,471,r,5l473,10,4,392r,-2l2,387r,-2l,383xe" fillcolor="#eab869" stroked="f" strokecolor="#3465a4">
                    <v:path o:connecttype="custom" o:connectlocs="0,216;84,148;84,148;84,148;84,148;84,147;173,75;174,76;174,76;175,74;177,72;265,0;265,3;266,6;2,221;2,220;1,218;1,217;0,216" o:connectangles="0,0,0,0,0,0,0,0,0,0,0,0,0,0,0,0,0,0,0"/>
                  </v:shape>
                  <v:shape id="Freeform 290" o:spid="_x0000_s1314" style="position:absolute;left:4375;top:305;width:266;height:221;visibility:visible;mso-wrap-style:none;v-text-anchor:middle" coordsize="471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" path="m,384l469,r2,5l471,11,3,391,2,387,,384xe" fillcolor="#e7b55d" stroked="f" strokecolor="#3465a4">
                    <v:path o:connecttype="custom" o:connectlocs="0,217;265,0;266,3;266,6;2,221;1,219;0,217" o:connectangles="0,0,0,0,0,0,0"/>
                  </v:shape>
                  <v:shape id="Freeform 291" o:spid="_x0000_s1315" style="position:absolute;left:4376;top:308;width:265;height:221;visibility:visible;mso-wrap-style:none;v-text-anchor:middle" coordsize="469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" path="m,382l469,r,6l469,11,3,391,1,386,,382xe" fillcolor="#e5b255" stroked="f" strokecolor="#3465a4">
                    <v:path o:connecttype="custom" o:connectlocs="0,216;265,0;265,3;265,6;2,221;1,218;0,216" o:connectangles="0,0,0,0,0,0,0"/>
                  </v:shape>
                  <v:shape id="Freeform 292" o:spid="_x0000_s1316" style="position:absolute;left:4377;top:312;width:265;height:219;visibility:visible;mso-wrap-style:none;v-text-anchor:middle" coordsize="470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" path="m,380l468,r,5l470,10,4,389,2,385,,380xe" fillcolor="#e1b04b" stroked="f" strokecolor="#3465a4">
                    <v:path o:connecttype="custom" o:connectlocs="0,214;264,0;264,3;265,6;2,219;1,217;0,214" o:connectangles="0,0,0,0,0,0,0"/>
                  </v:shape>
                  <v:shape id="Freeform 293" o:spid="_x0000_s1317" style="position:absolute;left:4379;top:314;width:264;height:220;visibility:visible;mso-wrap-style:none;v-text-anchor:middle" coordsize="468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" path="m,380l466,r2,5l468,11,4,389,2,384,,380xe" fillcolor="#dead43" stroked="f" strokecolor="#3465a4">
                    <v:path o:connecttype="custom" o:connectlocs="0,215;263,0;264,3;264,6;2,220;1,217;0,215" o:connectangles="0,0,0,0,0,0,0"/>
                  </v:shape>
                  <v:shape id="Freeform 294" o:spid="_x0000_s1318" style="position:absolute;left:4380;top:317;width:263;height:219;visibility:visible;mso-wrap-style:none;v-text-anchor:middle" coordsize="466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" path="m,379l466,r,6l466,13,4,387,2,384,,379xe" fillcolor="#dcab39" stroked="f" strokecolor="#3465a4">
                    <v:path o:connecttype="custom" o:connectlocs="0,214;263,0;263,3;263,7;2,219;1,217;0,214" o:connectangles="0,0,0,0,0,0,0"/>
                  </v:shape>
                  <v:shape id="Freeform 295" o:spid="_x0000_s1319" style="position:absolute;left:4381;top:321;width:262;height:218;visibility:visible;mso-wrap-style:none;v-text-anchor:middle" coordsize="464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" path="m,378l464,r,7l464,12,5,387,2,381,,378xe" fillcolor="#d4a52a" stroked="f" strokecolor="#3465a4">
                    <v:path o:connecttype="custom" o:connectlocs="0,213;262,0;262,4;262,7;3,218;1,215;0,213" o:connectangles="0,0,0,0,0,0,0"/>
                  </v:shape>
                  <v:shape id="Freeform 296" o:spid="_x0000_s1320" style="position:absolute;left:4382;top:324;width:261;height:216;visibility:visible;mso-wrap-style:none;v-text-anchor:middle" coordsize="462,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" path="m,374l462,r,5l460,10,5,383,3,380,,374xe" fillcolor="#d1a227" stroked="f" strokecolor="#3465a4">
                    <v:path o:connecttype="custom" o:connectlocs="0,211;261,0;261,3;260,6;3,216;2,214;0,211" o:connectangles="0,0,0,0,0,0,0"/>
                  </v:shape>
                  <v:shape id="Freeform 297" o:spid="_x0000_s1321" style="position:absolute;left:4384;top:328;width:258;height:215;visibility:visible;mso-wrap-style:none;v-text-anchor:middle" coordsize="459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" path="m,375l459,r-2,5l457,11r,l457,12,4,382,2,378,,375xe" fillcolor="#cc9f26" stroked="f" strokecolor="#3465a4">
                    <v:path o:connecttype="custom" o:connectlocs="0,211;258,0;257,3;257,6;257,6;257,7;2,215;1,213;0,211" o:connectangles="0,0,0,0,0,0,0,0,0"/>
                  </v:shape>
                  <v:shape id="Freeform 298" o:spid="_x0000_s1322" style="position:absolute;left:4384;top:331;width:257;height:215;visibility:visible;mso-wrap-style:none;v-text-anchor:middle" coordsize="455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" path="m,373l455,r,4l455,6r,3l455,15,3,382,2,377,,373xe" fillcolor="#c89b27" stroked="f" strokecolor="#3465a4">
                    <v:path o:connecttype="custom" o:connectlocs="0,210;257,0;257,2;257,3;257,5;257,8;2,215;1,212;0,210" o:connectangles="0,0,0,0,0,0,0,0,0"/>
                  </v:shape>
                  <v:shape id="Freeform 299" o:spid="_x0000_s1323" style="position:absolute;left:4385;top:334;width:256;height:213;visibility:visible;mso-wrap-style:none;v-text-anchor:middle" coordsize="453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" path="m,370l453,r,8l451,13,3,379,1,375,,370xe" fillcolor="#c89b27" stroked="f" strokecolor="#3465a4">
                    <v:path o:connecttype="custom" o:connectlocs="0,208;256,0;256,4;255,7;2,213;1,211;0,208" o:connectangles="0,0,0,0,0,0,0"/>
                  </v:shape>
                  <v:shape id="Freeform 300" o:spid="_x0000_s1324" style="position:absolute;left:4386;top:339;width:255;height:211;visibility:visible;mso-wrap-style:none;v-text-anchor:middle" coordsize="452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" path="m,367l452,r-2,5l448,12,4,374,2,371,,367xe" fillcolor="#c89b27" stroked="f" strokecolor="#3465a4">
                    <v:path o:connecttype="custom" o:connectlocs="0,207;255,0;254,3;253,7;2,211;1,209;0,207" o:connectangles="0,0,0,0,0,0,0"/>
                  </v:shape>
                  <v:shape id="Freeform 301" o:spid="_x0000_s1325" style="position:absolute;left:4388;top:341;width:253;height:212;visibility:visible;mso-wrap-style:none;v-text-anchor:middle" coordsize="448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" path="m,366l448,r-2,7l446,14,4,375,2,369,,366xe" fillcolor="#c89b27" stroked="f" strokecolor="#3465a4">
                    <v:path o:connecttype="custom" o:connectlocs="0,207;253,0;252,4;252,8;2,212;1,209;0,207" o:connectangles="0,0,0,0,0,0,0"/>
                  </v:shape>
                  <v:shape id="Freeform 302" o:spid="_x0000_s1326" style="position:absolute;left:4389;top:346;width:250;height:210;visibility:visible;mso-wrap-style:none;v-text-anchor:middle" coordsize="444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" path="m,362l444,r,7l443,14,5,371,2,368,,362xe" fillcolor="#c89b27" stroked="f" strokecolor="#3465a4">
                    <v:path o:connecttype="custom" o:connectlocs="0,205;250,0;250,4;249,8;3,210;1,208;0,205" o:connectangles="0,0,0,0,0,0,0"/>
                  </v:shape>
                  <v:shape id="Freeform 303" o:spid="_x0000_s1327" style="position:absolute;left:4390;top:350;width:249;height:206;visibility:visible;mso-wrap-style:none;v-text-anchor:middle" coordsize="442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" path="m,361l442,r-1,7l439,14,5,368,3,364,,361xe" fillcolor="#c89b27" stroked="f" strokecolor="#3465a4">
                    <v:path o:connecttype="custom" o:connectlocs="0,202;249,0;248,4;247,8;3,206;2,204;0,202" o:connectangles="0,0,0,0,0,0,0"/>
                  </v:shape>
                  <v:shape id="Freeform 304" o:spid="_x0000_s1328" style="position:absolute;left:4392;top:354;width:246;height:205;visibility:visible;mso-wrap-style:none;v-text-anchor:middle" coordsize="438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" path="m,357l438,r-2,7l434,14,4,364,2,361,,357xe" fillcolor="#c89b27" stroked="f" strokecolor="#3465a4">
                    <v:path o:connecttype="custom" o:connectlocs="0,201;246,0;245,4;244,8;2,205;1,203;0,201" o:connectangles="0,0,0,0,0,0,0"/>
                  </v:shape>
                  <v:shape id="Freeform 305" o:spid="_x0000_s1329" style="position:absolute;left:4393;top:358;width:244;height:204;visibility:visible;mso-wrap-style:none;v-text-anchor:middle" coordsize="434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" path="m,354l434,r-2,7l430,14,4,363,2,357,,354xe" fillcolor="#c89b27" stroked="f" strokecolor="#3465a4">
                    <v:path o:connecttype="custom" o:connectlocs="0,199;244,0;243,4;242,8;2,204;1,201;0,199" o:connectangles="0,0,0,0,0,0,0"/>
                  </v:shape>
                  <v:shape id="Freeform 306" o:spid="_x0000_s1330" style="position:absolute;left:4393;top:362;width:244;height:203;visibility:visible;mso-wrap-style:none;v-text-anchor:middle" coordsize="430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" path="m,350l430,r-2,7l427,16,5,359,2,356,,350xe" fillcolor="#c89c26" stroked="f" strokecolor="#3465a4">
                    <v:path o:connecttype="custom" o:connectlocs="0,198;244,0;243,4;242,9;3,203;1,201;0,198" o:connectangles="0,0,0,0,0,0,0"/>
                  </v:shape>
                  <v:shape id="Freeform 307" o:spid="_x0000_s1331" style="position:absolute;left:4394;top:366;width:241;height:199;visibility:visible;mso-wrap-style:none;v-text-anchor:middle" coordsize="426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" path="m,349l426,r-1,9l421,16,5,356,3,352,,349xe" fillcolor="#c89c26" stroked="f" strokecolor="#3465a4">
                    <v:path o:connecttype="custom" o:connectlocs="0,195;241,0;240,5;238,9;3,199;2,197;0,195" o:connectangles="0,0,0,0,0,0,0"/>
                  </v:shape>
                  <v:shape id="Freeform 308" o:spid="_x0000_s1332" style="position:absolute;left:4397;top:371;width:238;height:197;visibility:visible;mso-wrap-style:none;v-text-anchor:middle" coordsize="42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" path="m,343l422,r-4,7l416,16,4,350,2,347,,343xe" fillcolor="#c89c26" stroked="f" strokecolor="#3465a4">
                    <v:path o:connecttype="custom" o:connectlocs="0,193;238,0;236,4;235,9;2,197;1,195;0,193" o:connectangles="0,0,0,0,0,0,0"/>
                  </v:shape>
                  <v:shape id="Freeform 309" o:spid="_x0000_s1333" style="position:absolute;left:4398;top:375;width:235;height:196;visibility:visible;mso-wrap-style:none;v-text-anchor:middle" coordsize="416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" path="m,340l416,r-2,9l411,16,5,349,2,343,,340xe" fillcolor="#c89c26" stroked="f" strokecolor="#3465a4">
                    <v:path o:connecttype="custom" o:connectlocs="0,191;235,0;234,5;232,9;3,196;1,193;0,191" o:connectangles="0,0,0,0,0,0,0"/>
                  </v:shape>
                  <v:shape id="Freeform 310" o:spid="_x0000_s1334" style="position:absolute;left:4399;top:357;width:268;height:216;visibility:visible;mso-wrap-style:none;v-text-anchor:middle" coordsize="474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" path="m,375l412,41r-3,7l407,57,5,384,3,381,,375xm474,r,l474,r,l474,r,xe" fillcolor="#c89c26" stroked="f" strokecolor="#3465a4">
                    <v:path o:connecttype="custom" o:connectlocs="0,211;233,23;231,27;230,32;3,216;2,214;0,211;268,0;268,0;268,0;268,0;268,0;268,0" o:connectangles="0,0,0,0,0,0,0,0,0,0,0,0,0"/>
                  </v:shape>
                  <v:shape id="Freeform 311" o:spid="_x0000_s1335" style="position:absolute;left:4401;top:357;width:268;height:218;visibility:visible;mso-wrap-style:none;v-text-anchor:middle" coordsize="475,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" path="m,381l406,48r-2,9l400,64,4,388,2,384,,381xm475,4r-5,4l471,4r,-4l473,2r2,2xe" fillcolor="#c89c26" stroked="f" strokecolor="#3465a4">
                    <v:path o:connecttype="custom" o:connectlocs="0,214;229,27;228,32;226,36;2,218;1,216;0,214;268,2;265,4;266,2;266,0;267,1;268,2" o:connectangles="0,0,0,0,0,0,0,0,0,0,0,0,0"/>
                  </v:shape>
                  <v:shape id="Freeform 312" o:spid="_x0000_s1336" style="position:absolute;left:4402;top:357;width:268;height:220;visibility:visible;mso-wrap-style:none;v-text-anchor:middle" coordsize="475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" path="m,384l402,57r-4,7l397,73,5,391,2,388,,384xm469,r,l473,4r2,4l468,15r,-7l469,xe" fillcolor="#c89d26" stroked="f" strokecolor="#3465a4">
                    <v:path o:connecttype="custom" o:connectlocs="0,216;227,32;225,36;224,41;3,220;1,218;0,216;265,0;265,0;267,2;268,5;264,8;264,5;265,0" o:connectangles="0,0,0,0,0,0,0,0,0,0,0,0,0,0"/>
                  </v:shape>
                  <v:shape id="Freeform 313" o:spid="_x0000_s1337" style="position:absolute;left:4402;top:359;width:270;height:220;visibility:visible;mso-wrap-style:none;v-text-anchor:middle" coordsize="476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" path="m,384l396,60r-1,9l391,76,5,391,3,387,,384xm466,4l471,r2,4l476,9r-12,9l466,11r,-7xe" fillcolor="#c89d26" stroked="f" strokecolor="#3465a4">
                    <v:path o:connecttype="custom" o:connectlocs="0,216;225,34;224,39;222,43;3,220;2,218;0,216;264,2;267,0;268,2;270,5;263,10;264,6;264,2" o:connectangles="0,0,0,0,0,0,0,0,0,0,0,0,0,0"/>
                  </v:shape>
                  <v:shape id="Freeform 314" o:spid="_x0000_s1338" style="position:absolute;left:4405;top:360;width:269;height:221;visibility:visible;mso-wrap-style:none;v-text-anchor:middle" coordsize="475,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" path="m,383l392,65r-2,6l386,78r,2l386,81,6,390,2,387,,383xm463,7l470,r3,5l475,8,459,21r2,-7l463,7xe" fillcolor="#c89d26" stroked="f" strokecolor="#3465a4">
                    <v:path o:connecttype="custom" o:connectlocs="0,217;222,37;221,40;219,44;219,45;219,46;3,221;1,219;0,217;262,4;266,0;268,3;269,5;260,12;261,8;262,4" o:connectangles="0,0,0,0,0,0,0,0,0,0,0,0,0,0,0,0"/>
                  </v:shape>
                  <v:shape id="Freeform 315" o:spid="_x0000_s1339" style="position:absolute;left:4406;top:364;width:268;height:219;visibility:visible;mso-wrap-style:none;v-text-anchor:middle" coordsize="475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" path="m,382l386,67r,2l384,73r-2,5l381,83,6,389,4,385,,382xm459,9l471,r2,3l475,7,455,23r2,-7l459,9xe" fillcolor="#c89d26" stroked="f" strokecolor="#3465a4">
                    <v:path o:connecttype="custom" o:connectlocs="0,215;218,38;218,39;217,41;216,44;215,47;3,219;2,217;0,215;259,5;266,0;267,2;268,4;257,13;258,9;259,5" o:connectangles="0,0,0,0,0,0,0,0,0,0,0,0,0,0,0,0"/>
                  </v:shape>
                  <v:shape id="Freeform 316" o:spid="_x0000_s1340" style="position:absolute;left:4408;top:366;width:266;height:219;visibility:visible;mso-wrap-style:none;v-text-anchor:middle" coordsize="473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" path="m,382l380,73r-3,7l373,89,5,389,2,386,,382xm453,13l469,r2,4l473,8,451,27r,-7l453,13xe" fillcolor="#c89d26" stroked="f" strokecolor="#3465a4">
                    <v:path o:connecttype="custom" o:connectlocs="0,215;214,41;212,45;210,50;3,219;1,217;0,215;255,7;264,0;265,2;266,5;254,15;254,11;255,7" o:connectangles="0,0,0,0,0,0,0,0,0,0,0,0,0,0"/>
                  </v:shape>
                  <v:shape id="Freeform 317" o:spid="_x0000_s1341" style="position:absolute;left:4409;top:368;width:268;height:220;visibility:visible;mso-wrap-style:none;v-text-anchor:middle" coordsize="474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" path="m,382l375,76r-4,9l369,94,5,391,3,385,,382xm449,16l469,r2,4l474,9,448,30r1,-7l449,16xe" fillcolor="#c89d26" stroked="f" strokecolor="#3465a4">
                    <v:path o:connecttype="custom" o:connectlocs="0,215;212,43;210,48;209,53;3,220;2,217;0,215;254,9;265,0;266,2;268,5;253,17;254,13;254,9" o:connectangles="0,0,0,0,0,0,0,0,0,0,0,0,0,0"/>
                  </v:shape>
                  <v:shape id="Freeform 318" o:spid="_x0000_s1342" style="position:absolute;left:4411;top:370;width:266;height:221;visibility:visible;mso-wrap-style:none;v-text-anchor:middle" coordsize="473,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" path="m,381l368,81r-2,9l363,97,5,390,2,387,,381xm446,19l468,r3,5l473,8,443,33r2,-7l446,19xe" fillcolor="#c89d26" stroked="f" strokecolor="#3465a4">
                    <v:path o:connecttype="custom" o:connectlocs="0,216;207,46;206,51;204,55;3,221;1,219;0,216;251,11;263,0;265,3;266,5;249,19;250,15;251,11" o:connectangles="0,0,0,0,0,0,0,0,0,0,0,0,0,0"/>
                  </v:shape>
                  <v:shape id="Freeform 319" o:spid="_x0000_s1343" style="position:absolute;left:4411;top:373;width:268;height:219;visibility:visible;mso-wrap-style:none;v-text-anchor:middle" coordsize="473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" path="m,382l364,85r-3,7l357,101,5,389,3,385,,382xm443,21l469,r2,3l473,9,439,35r2,-7l443,21xe" fillcolor="#c89e26" stroked="f" strokecolor="#3465a4">
                    <v:path o:connecttype="custom" o:connectlocs="0,215;206,48;205,52;202,57;3,219;2,217;0,215;251,12;266,0;267,2;268,5;249,20;250,16;251,12" o:connectangles="0,0,0,0,0,0,0,0,0,0,0,0,0,0"/>
                  </v:shape>
                  <v:shape id="Freeform 320" o:spid="_x0000_s1344" style="position:absolute;left:4414;top:375;width:266;height:219;visibility:visible;mso-wrap-style:none;v-text-anchor:middle" coordsize="472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" path="m,382l358,89r-2,9l352,105,6,389,2,386,,382xm438,25l468,r2,6l472,9,432,40r4,-8l438,25xe" fillcolor="#c89e26" stroked="f" strokecolor="#3465a4">
                    <v:path o:connecttype="custom" o:connectlocs="0,215;202,50;201,55;198,59;3,219;1,217;0,215;247,14;264,0;265,3;266,5;243,23;246,18;247,14" o:connectangles="0,0,0,0,0,0,0,0,0,0,0,0,0,0"/>
                  </v:shape>
                  <v:shape id="Freeform 321" o:spid="_x0000_s1345" style="position:absolute;left:4415;top:378;width:266;height:219;visibility:visible;mso-wrap-style:none;v-text-anchor:middle" coordsize="471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" path="m,380l352,92r-2,7l349,108,7,387,4,383,,380xm434,26l468,r2,3l471,9,429,42r1,-8l434,26xe" fillcolor="#c89e26" stroked="f" strokecolor="#3465a4">
                    <v:path o:connecttype="custom" o:connectlocs="0,215;199,52;198,56;197,61;4,219;2,217;0,215;245,15;264,0;265,2;266,5;242,24;243,19;245,15" o:connectangles="0,0,0,0,0,0,0,0,0,0,0,0,0,0"/>
                  </v:shape>
                  <v:shape id="Freeform 322" o:spid="_x0000_s1346" style="position:absolute;left:4417;top:380;width:265;height:219;visibility:visible;mso-wrap-style:none;v-text-anchor:middle" coordsize="469,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" path="m,380l346,96r-1,9l343,112,5,388,3,384,,380xm426,31l466,r1,6l469,9,423,47r2,-8l426,31xe" fillcolor="#c89e26" stroked="f" strokecolor="#3465a4">
                    <v:path o:connecttype="custom" o:connectlocs="0,214;196,54;195,59;194,63;3,219;2,217;0,214;241,17;263,0;264,3;265,5;239,27;240,22;241,17" o:connectangles="0,0,0,0,0,0,0,0,0,0,0,0,0,0"/>
                  </v:shape>
                  <v:shape id="Freeform 323" o:spid="_x0000_s1347" style="position:absolute;left:4419;top:383;width:263;height:216;visibility:visible;mso-wrap-style:none;v-text-anchor:middle" coordsize="466,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" path="m,378l342,99r-2,7l338,113,6,383,2,382,,378xm422,33l464,r2,3l466,9,416,49r4,-8l422,33xe" fillcolor="#c89e26" stroked="f" strokecolor="#3465a4">
                    <v:path o:connecttype="custom" o:connectlocs="0,213;193,56;192,60;191,64;3,216;1,215;0,213;238,19;262,0;263,2;263,5;235,28;237,23;238,19" o:connectangles="0,0,0,0,0,0,0,0,0,0,0,0,0,0"/>
                  </v:shape>
                  <v:shape id="Freeform 324" o:spid="_x0000_s1348" style="position:absolute;left:4421;top:385;width:262;height:215;visibility:visible;mso-wrap-style:none;v-text-anchor:middle" coordsize="466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" path="m,379l338,103r-2,7l334,117,7,384,4,380,,379xm418,38l464,r,6l466,9,411,55r3,-9l418,38xe" fillcolor="#c89e26" stroked="f" strokecolor="#3465a4">
                    <v:path o:connecttype="custom" o:connectlocs="0,212;190,58;189,62;188,66;4,215;2,213;0,212;235,21;261,0;261,3;262,5;231,31;233,26;235,21" o:connectangles="0,0,0,0,0,0,0,0,0,0,0,0,0,0"/>
                  </v:shape>
                  <v:shape id="Freeform 325" o:spid="_x0000_s1349" style="position:absolute;left:4422;top:388;width:262;height:215;visibility:visible;mso-wrap-style:none;v-text-anchor:middle" coordsize="464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" path="m,374l332,104r-2,7l330,119,5,381,3,378,,374xm410,40l460,r2,3l464,8,403,58r4,-9l410,40xe" fillcolor="#c89e26" stroked="f" strokecolor="#3465a4">
                    <v:path o:connecttype="custom" o:connectlocs="0,211;187,59;186,63;186,67;3,215;2,213;0,211;232,23;260,0;261,2;262,5;228,33;230,28;232,23" o:connectangles="0,0,0,0,0,0,0,0,0,0,0,0,0,0"/>
                  </v:shape>
                  <v:shape id="Freeform 326" o:spid="_x0000_s1350" style="position:absolute;left:4424;top:390;width:261;height:215;visibility:visible;mso-wrap-style:none;v-text-anchor:middle" coordsize="462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" path="m,375l327,108r,8l326,121,6,382,2,378,,375xm404,46l459,r2,5l462,11,393,66r5,-9l404,46xe" fillcolor="#c89f25" stroked="f" strokecolor="#3465a4">
                    <v:path o:connecttype="custom" o:connectlocs="0,211;185,61;185,65;184,68;3,215;1,213;0,211;228,26;259,0;260,3;261,6;222,37;225,32;228,26" o:connectangles="0,0,0,0,0,0,0,0,0,0,0,0,0,0"/>
                  </v:shape>
                  <v:shape id="Freeform 327" o:spid="_x0000_s1351" style="position:absolute;left:4425;top:393;width:261;height:214;visibility:visible;mso-wrap-style:none;v-text-anchor:middle" coordsize="46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" path="m,373l325,111r-1,5l324,121r1,-2l327,119,7,381,4,377,,373xm398,50l459,r1,6l462,9,382,73r9,-10l398,50xe" fillcolor="#caa123" stroked="f" strokecolor="#3465a4">
                    <v:path o:connecttype="custom" o:connectlocs="0,210;184,62;183,65;183,68;184,67;185,67;4,214;2,212;0,210;225,28;259,0;260,3;261,5;216,41;221,35;225,28" o:connectangles="0,0,0,0,0,0,0,0,0,0,0,0,0,0,0,0"/>
                  </v:shape>
                  <v:shape id="Freeform 328" o:spid="_x0000_s1352" style="position:absolute;left:4427;top:396;width:260;height:214;visibility:visible;mso-wrap-style:none;v-text-anchor:middle" coordsize="460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" path="m,371l320,110r,3l320,115r12,-5l343,103r9,-7l360,89,375,73,387,55,456,r2,3l460,9,7,378,3,375,,371xe" fillcolor="#cea421" stroked="f" strokecolor="#3465a4">
                    <v:path o:connecttype="custom" o:connectlocs="0,210;181,62;181,64;181,65;188,62;194,58;199,54;203,50;212,41;219,31;258,0;259,2;260,5;4,214;2,212;0,210" o:connectangles="0,0,0,0,0,0,0,0,0,0,0,0,0,0,0,0"/>
                  </v:shape>
                  <v:shape id="Freeform 329" o:spid="_x0000_s1353" style="position:absolute;left:4430;top:398;width:257;height:213;visibility:visible;mso-wrap-style:none;v-text-anchor:middle" coordsize="457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" path="m,372l320,110r18,-10l352,89,365,78,375,64,455,r2,6l457,11,5,379,4,375,,372xe" fillcolor="#d1a71e" stroked="f" strokecolor="#3465a4">
                    <v:path o:connecttype="custom" o:connectlocs="0,209;180,62;190,56;198,50;205,44;211,36;256,0;257,3;257,6;3,213;2,211;0,209" o:connectangles="0,0,0,0,0,0,0,0,0,0,0,0"/>
                  </v:shape>
                  <v:shape id="Freeform 330" o:spid="_x0000_s1354" style="position:absolute;left:4431;top:401;width:257;height:211;visibility:visible;mso-wrap-style:none;v-text-anchor:middle" coordsize="455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" path="m,369l453,r,5l455,9,5,374,1,373,,369xe" fillcolor="#d7ac19" stroked="f" strokecolor="#3465a4">
                    <v:path o:connecttype="custom" o:connectlocs="0,208;256,0;256,3;257,5;3,211;1,210;0,208" o:connectangles="0,0,0,0,0,0,0"/>
                  </v:shape>
                  <v:shape id="Freeform 331" o:spid="_x0000_s1355" style="position:absolute;left:4432;top:404;width:257;height:211;visibility:visible;mso-wrap-style:none;v-text-anchor:middle" coordsize="456,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" path="m,368l452,r2,4l456,9,8,373,4,369,,368xe" fillcolor="#daaf15" stroked="f" strokecolor="#3465a4">
                    <v:path o:connecttype="custom" o:connectlocs="0,208;255,0;256,2;257,5;5,211;2,209;0,208" o:connectangles="0,0,0,0,0,0,0"/>
                  </v:shape>
                  <v:shape id="Freeform 332" o:spid="_x0000_s1356" style="position:absolute;left:4434;top:406;width:255;height:211;visibility:visible;mso-wrap-style:none;v-text-anchor:middle" coordsize="452,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" path="m,365l450,r2,5l452,10,7,373,4,369,,365xe" fillcolor="#dcb013" stroked="f" strokecolor="#3465a4">
                    <v:path o:connecttype="custom" o:connectlocs="0,206;254,0;255,3;255,6;4,211;2,209;0,206" o:connectangles="0,0,0,0,0,0,0"/>
                  </v:shape>
                  <v:shape id="Freeform 333" o:spid="_x0000_s1357" style="position:absolute;left:4436;top:409;width:254;height:210;visibility:visible;mso-wrap-style:none;v-text-anchor:middle" coordsize="449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" path="m,364l448,r,5l449,9,7,371,3,368,,364xe" fillcolor="#dfb310" stroked="f" strokecolor="#3465a4">
                    <v:path o:connecttype="custom" o:connectlocs="0,206;253,0;253,3;254,5;4,210;2,208;0,206" o:connectangles="0,0,0,0,0,0,0"/>
                  </v:shape>
                  <v:shape id="Freeform 334" o:spid="_x0000_s1358" style="position:absolute;left:4439;top:413;width:253;height:206;visibility:visible;mso-wrap-style:none;v-text-anchor:middle" coordsize="448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" path="m,363l445,r1,6l448,9,7,368,4,366,,363xe" fillcolor="#e2b607" stroked="f" strokecolor="#3465a4">
                    <v:path o:connecttype="custom" o:connectlocs="0,203;251,0;252,3;253,5;4,206;2,205;0,203" o:connectangles="0,0,0,0,0,0,0"/>
                  </v:shape>
                  <v:shape id="Freeform 335" o:spid="_x0000_s1359" style="position:absolute;left:4440;top:414;width:252;height:207;visibility:visible;mso-wrap-style:none;v-text-anchor:middle" coordsize="444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" path="m,362l442,r2,5l444,10,7,367,3,364,,362xe" fillcolor="#e7bb00" stroked="f" strokecolor="#3465a4">
                    <v:path o:connecttype="custom" o:connectlocs="0,204;251,0;252,3;252,6;4,207;2,205;0,204" o:connectangles="0,0,0,0,0,0,0"/>
                  </v:shape>
                  <v:shape id="Freeform 336" o:spid="_x0000_s1360" style="position:absolute;left:4442;top:417;width:249;height:206;visibility:visible;mso-wrap-style:none;v-text-anchor:middle" coordsize="443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" path="m,359l441,r,5l443,11,7,366,4,362,,359xe" fillcolor="#e9be00" stroked="f" strokecolor="#3465a4">
                    <v:path o:connecttype="custom" o:connectlocs="0,202;248,0;248,3;249,6;4,206;2,204;0,202" o:connectangles="0,0,0,0,0,0,0"/>
                  </v:shape>
                  <v:shape id="Freeform 337" o:spid="_x0000_s1361" style="position:absolute;left:4444;top:421;width:247;height:205;visibility:visible;mso-wrap-style:none;v-text-anchor:middle" coordsize="439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" path="m,357l437,r2,6l439,11,7,365,3,361,,357xe" fillcolor="#ecbf00" stroked="f" strokecolor="#3465a4">
                    <v:path o:connecttype="custom" o:connectlocs="0,201;246,0;247,3;247,6;4,205;2,203;0,201" o:connectangles="0,0,0,0,0,0,0"/>
                  </v:shape>
                  <v:shape id="Freeform 338" o:spid="_x0000_s1362" style="position:absolute;left:4447;top:423;width:246;height:204;visibility:visible;mso-wrap-style:none;v-text-anchor:middle" coordsize="438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" path="m,355l436,r,5l438,10,7,360,4,359,,355xe" fillcolor="#edc100" stroked="f" strokecolor="#3465a4">
                    <v:path o:connecttype="custom" o:connectlocs="0,201;245,0;245,3;246,6;4,204;2,203;0,201" o:connectangles="0,0,0,0,0,0,0"/>
                  </v:shape>
                  <v:shape id="Freeform 339" o:spid="_x0000_s1363" style="position:absolute;left:4448;top:426;width:245;height:202;visibility:visible;mso-wrap-style:none;v-text-anchor:middle" coordsize="434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" path="m,354l432,r2,5l434,9,7,359,3,355,,354xe" fillcolor="#efc300" stroked="f" strokecolor="#3465a4">
                    <v:path o:connecttype="custom" o:connectlocs="0,199;244,0;245,3;245,5;4,202;2,200;0,199" o:connectangles="0,0,0,0,0,0,0"/>
                  </v:shape>
                  <v:shape id="Freeform 340" o:spid="_x0000_s1364" style="position:absolute;left:4450;top:430;width:244;height:201;visibility:visible;mso-wrap-style:none;v-text-anchor:middle" coordsize="432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" path="m,350l431,r,4l432,9,8,357,4,354,,350xe" fillcolor="#f0c400" stroked="f" strokecolor="#3465a4">
                    <v:path o:connecttype="custom" o:connectlocs="0,197;243,0;243,2;244,5;5,201;2,199;0,197" o:connectangles="0,0,0,0,0,0,0"/>
                  </v:shape>
                  <v:shape id="Freeform 341" o:spid="_x0000_s1365" style="position:absolute;left:4452;top:431;width:241;height:201;visibility:visible;mso-wrap-style:none;v-text-anchor:middle" coordsize="428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" path="m,350l427,r1,3l428,7r,2l428,11,7,355,4,353,,350xe" fillcolor="#f5c900" stroked="f" strokecolor="#3465a4">
                    <v:path o:connecttype="custom" o:connectlocs="0,198;240,0;241,2;241,4;241,5;241,6;4,201;2,200;0,198" o:connectangles="0,0,0,0,0,0,0,0,0"/>
                  </v:shape>
                  <v:shape id="Freeform 342" o:spid="_x0000_s1366" style="position:absolute;left:4455;top:434;width:239;height:199;visibility:visible;mso-wrap-style:none;v-text-anchor:middle" coordsize="424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" path="m,348l424,r,2l424,2r,5l424,13,7,354,3,350,,348xe" fillcolor="#f2c600" stroked="f" strokecolor="#3465a4">
                    <v:path o:connecttype="custom" o:connectlocs="0,196;239,0;239,1;239,1;239,4;239,7;4,199;2,197;0,196" o:connectangles="0,0,0,0,0,0,0,0,0"/>
                  </v:shape>
                  <v:shape id="Freeform 343" o:spid="_x0000_s1367" style="position:absolute;left:4457;top:438;width:237;height:197;visibility:visible;mso-wrap-style:none;v-text-anchor:middle" coordsize="421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" path="m,344l421,r,7l421,12,7,350,4,348,,344xe" fillcolor="#efc200" stroked="f" strokecolor="#3465a4">
                    <v:path o:connecttype="custom" o:connectlocs="0,194;237,0;237,4;237,7;4,197;2,196;0,194" o:connectangles="0,0,0,0,0,0,0"/>
                  </v:shape>
                  <v:shape id="Freeform 344" o:spid="_x0000_s1368" style="position:absolute;left:4458;top:441;width:236;height:196;visibility:visible;mso-wrap-style:none;v-text-anchor:middle" coordsize="417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" path="m,341l417,r,5l417,10,7,346,3,343,,341xe" fillcolor="#edbe00" stroked="f" strokecolor="#3465a4">
                    <v:path o:connecttype="custom" o:connectlocs="0,193;236,0;236,3;236,6;4,196;2,194;0,193" o:connectangles="0,0,0,0,0,0,0"/>
                  </v:shape>
                  <v:shape id="Freeform 345" o:spid="_x0000_s1369" style="position:absolute;left:4460;top:445;width:233;height:193;visibility:visible;mso-wrap-style:none;v-text-anchor:middle" coordsize="414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" path="m,338l414,r,5l414,11,7,343,4,341,,338xe" fillcolor="#ebba00" stroked="f" strokecolor="#3465a4">
                    <v:path o:connecttype="custom" o:connectlocs="0,190;233,0;233,3;233,6;4,193;2,192;0,190" o:connectangles="0,0,0,0,0,0,0"/>
                  </v:shape>
                  <v:shape id="Freeform 346" o:spid="_x0000_s1370" style="position:absolute;left:4463;top:448;width:232;height:192;visibility:visible;mso-wrap-style:none;v-text-anchor:middle" coordsize="41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" path="m,336l410,r,6l412,13,7,341,3,338,,336xe" fillcolor="#e8b60c" stroked="f" strokecolor="#3465a4">
                    <v:path o:connecttype="custom" o:connectlocs="0,189;231,0;231,3;232,7;4,192;2,190;0,189" o:connectangles="0,0,0,0,0,0,0"/>
                  </v:shape>
                  <v:shape id="Freeform 347" o:spid="_x0000_s1371" style="position:absolute;left:4465;top:450;width:230;height:192;visibility:visible;mso-wrap-style:none;v-text-anchor:middle" coordsize="409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" path="m,332l407,r2,7l409,12,7,339,4,335,,332xe" fillcolor="#e2ad17" stroked="f" strokecolor="#3465a4">
                    <v:path o:connecttype="custom" o:connectlocs="0,188;229,0;230,4;230,7;4,192;2,190;0,188" o:connectangles="0,0,0,0,0,0,0"/>
                  </v:shape>
                  <v:shape id="Freeform 348" o:spid="_x0000_s1372" style="position:absolute;left:4466;top:455;width:229;height:188;visibility:visible;mso-wrap-style:none;v-text-anchor:middle" coordsize="405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" path="m,328l405,r,5l405,10,9,334,3,332,,328xe" fillcolor="#dea91c" stroked="f" strokecolor="#3465a4">
                    <v:path o:connecttype="custom" o:connectlocs="0,185;229,0;229,3;229,6;5,188;2,187;0,185" o:connectangles="0,0,0,0,0,0,0"/>
                  </v:shape>
                  <v:shape id="Freeform 349" o:spid="_x0000_s1373" style="position:absolute;left:4468;top:458;width:227;height:187;visibility:visible;mso-wrap-style:none;v-text-anchor:middle" coordsize="402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" path="m,327l402,r,5l402,11,9,332,4,329,,327xe" fillcolor="#dba420" stroked="f" strokecolor="#3465a4">
                    <v:path o:connecttype="custom" o:connectlocs="0,184;227,0;227,3;227,6;5,187;2,185;0,184" o:connectangles="0,0,0,0,0,0,0"/>
                  </v:shape>
                  <v:shape id="Freeform 350" o:spid="_x0000_s1374" style="position:absolute;left:4472;top:460;width:223;height:186;visibility:visible;mso-wrap-style:none;v-text-anchor:middle" coordsize="396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" path="m,324l396,r,6l396,11,7,329,3,327,,324xe" fillcolor="#d89f23" stroked="f" strokecolor="#3465a4">
                    <v:path o:connecttype="custom" o:connectlocs="0,183;223,0;223,3;223,6;4,186;2,185;0,183" o:connectangles="0,0,0,0,0,0,0"/>
                  </v:shape>
                  <v:shape id="Freeform 351" o:spid="_x0000_s1375" style="position:absolute;left:4474;top:464;width:221;height:184;visibility:visible;mso-wrap-style:none;v-text-anchor:middle" coordsize="393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" path="m,321l393,r,5l393,12,7,327,4,323,,321xe" fillcolor="#d39a27" stroked="f" strokecolor="#3465a4">
                    <v:path o:connecttype="custom" o:connectlocs="0,181;221,0;221,3;221,7;4,184;2,182;0,181" o:connectangles="0,0,0,0,0,0,0"/>
                  </v:shape>
                  <v:shape id="Freeform 352" o:spid="_x0000_s1376" style="position:absolute;left:4475;top:467;width:220;height:181;visibility:visible;mso-wrap-style:none;v-text-anchor:middle" coordsize="389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" path="m,318l389,r,7l389,13,7,323,3,322,,318xe" fillcolor="#cf952a" stroked="f" strokecolor="#3465a4">
                    <v:path o:connecttype="custom" o:connectlocs="0,178;220,0;220,4;220,7;4,181;2,180;0,178" o:connectangles="0,0,0,0,0,0,0"/>
                  </v:shape>
                  <v:shape id="Freeform 353" o:spid="_x0000_s1377" style="position:absolute;left:4477;top:471;width:218;height:180;visibility:visible;mso-wrap-style:none;v-text-anchor:middle" coordsize="386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" path="m,315l386,r,6l386,11,9,320,4,316,,315xe" fillcolor="#d69e24" stroked="f" strokecolor="#3465a4">
                    <v:path o:connecttype="custom" o:connectlocs="0,177;218,0;218,3;218,6;5,180;2,178;0,177" o:connectangles="0,0,0,0,0,0,0"/>
                  </v:shape>
                  <v:shape id="Freeform 354" o:spid="_x0000_s1378" style="position:absolute;left:4480;top:474;width:215;height:178;visibility:visible;mso-wrap-style:none;v-text-anchor:middle" coordsize="382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" path="m,310l382,r,5l382,10,9,316,5,314,,310xe" fillcolor="#daa221" stroked="f" strokecolor="#3465a4">
                    <v:path o:connecttype="custom" o:connectlocs="0,175;215,0;215,3;215,6;5,178;3,177;0,175" o:connectangles="0,0,0,0,0,0,0"/>
                  </v:shape>
                  <v:shape id="Freeform 355" o:spid="_x0000_s1379" style="position:absolute;left:4483;top:476;width:212;height:178;visibility:visible;mso-wrap-style:none;v-text-anchor:middle" coordsize="377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" path="m,309l377,r,5l377,11,7,314,4,311,,309xe" fillcolor="#dea71e" stroked="f" strokecolor="#3465a4">
                    <v:path o:connecttype="custom" o:connectlocs="0,175;212,0;212,3;212,6;4,178;2,176;0,175" o:connectangles="0,0,0,0,0,0,0"/>
                  </v:shape>
                  <v:shape id="Freeform 356" o:spid="_x0000_s1380" style="position:absolute;left:4484;top:480;width:211;height:176;visibility:visible;mso-wrap-style:none;v-text-anchor:middle" coordsize="373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" path="m,306l373,r,6l373,13,7,311,3,309,,306xe" fillcolor="#e1ab1b" stroked="f" strokecolor="#3465a4">
                    <v:path o:connecttype="custom" o:connectlocs="0,173;211,0;211,3;211,7;4,176;2,175;0,173" o:connectangles="0,0,0,0,0,0,0"/>
                  </v:shape>
                  <v:shape id="Freeform 357" o:spid="_x0000_s1381" style="position:absolute;left:4486;top:483;width:208;height:172;visibility:visible;mso-wrap-style:none;v-text-anchor:middle" coordsize="370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" path="m,303l370,r,7l370,12,9,307,4,305,,303xe" fillcolor="#e4af16" stroked="f" strokecolor="#3465a4">
                    <v:path o:connecttype="custom" o:connectlocs="0,170;208,0;208,4;208,7;5,172;2,171;0,170" o:connectangles="0,0,0,0,0,0,0"/>
                  </v:shape>
                  <v:shape id="Freeform 358" o:spid="_x0000_s1382" style="position:absolute;left:4489;top:487;width:206;height:171;visibility:visible;mso-wrap-style:none;v-text-anchor:middle" coordsize="366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" path="m,298l366,r,5l366,10,9,303,5,300,,298xe" fillcolor="#e7b412" stroked="f" strokecolor="#3465a4">
                    <v:path o:connecttype="custom" o:connectlocs="0,168;206,0;206,3;206,6;5,171;3,169;0,168" o:connectangles="0,0,0,0,0,0,0"/>
                  </v:shape>
                  <v:shape id="Freeform 359" o:spid="_x0000_s1383" style="position:absolute;left:4492;top:490;width:203;height:169;visibility:visible;mso-wrap-style:none;v-text-anchor:middle" coordsize="361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" path="m,295l361,r,5l361,12,7,300,4,298,,295xe" fillcolor="#edbb00" stroked="f" strokecolor="#3465a4">
                    <v:path o:connecttype="custom" o:connectlocs="0,166;203,0;203,3;203,7;4,169;2,168;0,166" o:connectangles="0,0,0,0,0,0,0"/>
                  </v:shape>
                  <v:shape id="Freeform 360" o:spid="_x0000_s1384" style="position:absolute;left:4493;top:493;width:202;height:168;visibility:visible;mso-wrap-style:none;v-text-anchor:middle" coordsize="357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" path="m,293l357,r,7l357,13,7,299,3,295,,293xe" fillcolor="#efbe00" stroked="f" strokecolor="#3465a4">
                    <v:path o:connecttype="custom" o:connectlocs="0,165;202,0;202,4;202,7;4,168;2,166;0,165" o:connectangles="0,0,0,0,0,0,0"/>
                  </v:shape>
                  <v:shape id="Freeform 361" o:spid="_x0000_s1385" style="position:absolute;left:4495;top:497;width:199;height:165;visibility:visible;mso-wrap-style:none;v-text-anchor:middle" coordsize="354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" path="m,288l354,r,6l354,13,9,293,4,292,,288xe" fillcolor="#f1c200" stroked="f" strokecolor="#3465a4">
                    <v:path o:connecttype="custom" o:connectlocs="0,162;199,0;199,3;199,7;5,165;2,164;0,162" o:connectangles="0,0,0,0,0,0,0"/>
                  </v:shape>
                  <v:shape id="Freeform 362" o:spid="_x0000_s1386" style="position:absolute;left:4498;top:500;width:197;height:163;visibility:visible;mso-wrap-style:none;v-text-anchor:middle" coordsize="350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" path="m,286l350,r,7l348,14,9,289,5,287,,286xe" fillcolor="#f4c600" stroked="f" strokecolor="#3465a4">
                    <v:path o:connecttype="custom" o:connectlocs="0,161;197,0;197,4;196,8;5,163;3,162;0,161" o:connectangles="0,0,0,0,0,0,0"/>
                  </v:shape>
                  <v:shape id="Freeform 363" o:spid="_x0000_s1387" style="position:absolute;left:4501;top:504;width:194;height:161;visibility:visible;mso-wrap-style:none;v-text-anchor:middle" coordsize="345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" path="m,280l345,r-2,7l343,12,7,286,4,282,,280xe" fillcolor="#f4c700" stroked="f" strokecolor="#3465a4">
                    <v:path o:connecttype="custom" o:connectlocs="0,158;194,0;193,4;193,7;4,161;2,159;0,158" o:connectangles="0,0,0,0,0,0,0"/>
                  </v:shape>
                  <v:shape id="Freeform 364" o:spid="_x0000_s1388" style="position:absolute;left:4502;top:508;width:191;height:157;visibility:visible;mso-wrap-style:none;v-text-anchor:middle" coordsize="339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" path="m,275l339,r,5l338,12,9,281,3,279,,275xe" fillcolor="#f5ca00" stroked="f" strokecolor="#3465a4">
                    <v:path o:connecttype="custom" o:connectlocs="0,154;191,0;191,3;190,7;5,157;2,156;0,154" o:connectangles="0,0,0,0,0,0,0"/>
                  </v:shape>
                  <v:shape id="Freeform 365" o:spid="_x0000_s1389" style="position:absolute;left:4505;top:511;width:189;height:156;visibility:visible;mso-wrap-style:none;v-text-anchor:middle" coordsize="336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" path="m,274l336,r-1,7l333,14,9,279r,-2l9,277,4,276,,274xe" fillcolor="#f5cb00" stroked="f" strokecolor="#3465a4">
                    <v:path o:connecttype="custom" o:connectlocs="0,153;189,0;188,4;187,8;5,156;5,155;5,155;2,154;0,153" o:connectangles="0,0,0,0,0,0,0,0,0"/>
                  </v:shape>
                  <v:shape id="Freeform 366" o:spid="_x0000_s1390" style="position:absolute;left:4508;top:515;width:185;height:154;visibility:visible;mso-wrap-style:none;v-text-anchor:middle" coordsize="329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" path="m,269l329,r-2,6l327,13r,l325,15,9,274,5,272,3,270r-1,l,269xe" fillcolor="#f6cd02" stroked="f" strokecolor="#3465a4">
                    <v:path o:connecttype="custom" o:connectlocs="0,151;185,0;184,3;184,7;184,7;183,8;5,154;3,153;2,152;1,152;0,151" o:connectangles="0,0,0,0,0,0,0,0,0,0,0"/>
                  </v:shape>
                  <v:shape id="Freeform 367" o:spid="_x0000_s1391" style="position:absolute;left:4510;top:519;width:181;height:151;visibility:visible;mso-wrap-style:none;v-text-anchor:middle" coordsize="324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" path="m,265l324,r,2l324,6r-2,3l320,15,9,269,6,267,,265xe" fillcolor="#f6ce15" stroked="f" strokecolor="#3465a4">
                    <v:path o:connecttype="custom" o:connectlocs="0,149;181,0;181,1;181,3;180,5;179,8;5,151;3,150;0,149" o:connectangles="0,0,0,0,0,0,0,0,0"/>
                  </v:shape>
                  <v:shape id="Freeform 368" o:spid="_x0000_s1392" style="position:absolute;left:4512;top:523;width:179;height:148;visibility:visible;mso-wrap-style:none;v-text-anchor:middle" coordsize="316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" path="m,259l316,r-2,7l313,14,9,262,3,261,,259xe" fillcolor="#f6d01e" stroked="f" strokecolor="#3465a4">
                    <v:path o:connecttype="custom" o:connectlocs="0,146;179,0;178,4;177,8;5,148;2,147;0,146" o:connectangles="0,0,0,0,0,0,0"/>
                  </v:shape>
                  <v:shape id="Freeform 369" o:spid="_x0000_s1393" style="position:absolute;left:4515;top:527;width:176;height:146;visibility:visible;mso-wrap-style:none;v-text-anchor:middle" coordsize="311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" path="m,254l311,r-1,7l308,16,9,259,6,255,,254xe" fillcolor="#f6d12b" stroked="f" strokecolor="#3465a4">
                    <v:path o:connecttype="custom" o:connectlocs="0,143;176,0;175,4;174,9;5,146;3,144;0,143" o:connectangles="0,0,0,0,0,0,0"/>
                  </v:shape>
                  <v:shape id="Freeform 370" o:spid="_x0000_s1394" style="position:absolute;left:4518;top:531;width:171;height:143;visibility:visible;mso-wrap-style:none;v-text-anchor:middle" coordsize="304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" path="m,248l304,r-2,9l298,16,8,254,3,252,,248xe" fillcolor="#f6d43d" stroked="f" strokecolor="#3465a4">
                    <v:path o:connecttype="custom" o:connectlocs="0,140;171,0;170,5;168,9;5,143;2,142;0,140" o:connectangles="0,0,0,0,0,0,0"/>
                  </v:shape>
                  <v:shape id="Freeform 371" o:spid="_x0000_s1395" style="position:absolute;left:4520;top:536;width:168;height:138;visibility:visible;mso-wrap-style:none;v-text-anchor:middle" coordsize="299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" path="m,243l299,r-4,7l293,16,9,247,5,245,,243xe" fillcolor="#f6d544" stroked="f" strokecolor="#3465a4">
                    <v:path o:connecttype="custom" o:connectlocs="0,136;168,0;166,4;165,9;5,138;3,137;0,136" o:connectangles="0,0,0,0,0,0,0"/>
                  </v:shape>
                  <v:shape id="Freeform 372" o:spid="_x0000_s1396" style="position:absolute;left:4523;top:540;width:163;height:136;visibility:visible;mso-wrap-style:none;v-text-anchor:middle" coordsize="29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" path="m,238l290,r-2,9l285,18,9,241,4,240,,238xe" fillcolor="#f6d64f" stroked="f" strokecolor="#3465a4">
                    <v:path o:connecttype="custom" o:connectlocs="0,134;163,0;162,5;160,10;5,136;2,135;0,134" o:connectangles="0,0,0,0,0,0,0"/>
                  </v:shape>
                  <v:shape id="Freeform 373" o:spid="_x0000_s1397" style="position:absolute;left:4525;top:546;width:160;height:132;visibility:visible;mso-wrap-style:none;v-text-anchor:middle" coordsize="284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" path="m,231l284,r-3,9l277,17,9,236,5,232,,231xe" fillcolor="#f5d757" stroked="f" strokecolor="#3465a4">
                    <v:path o:connecttype="custom" o:connectlocs="0,129;160,0;158,5;156,10;5,132;3,130;0,129" o:connectangles="0,0,0,0,0,0,0"/>
                  </v:shape>
                  <v:shape id="Freeform 374" o:spid="_x0000_s1398" style="position:absolute;left:4528;top:550;width:154;height:129;visibility:visible;mso-wrap-style:none;v-text-anchor:middle" coordsize="276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" path="m,223l276,r-4,8l267,17,9,229,4,227,,223xe" fillcolor="#f5d95f" stroked="f" strokecolor="#3465a4">
                    <v:path o:connecttype="custom" o:connectlocs="0,126;154,0;152,5;149,10;5,129;2,128;0,126" o:connectangles="0,0,0,0,0,0,0"/>
                  </v:shape>
                  <v:shape id="Freeform 375" o:spid="_x0000_s1399" style="position:absolute;left:4529;top:556;width:152;height:125;visibility:visible;mso-wrap-style:none;v-text-anchor:middle" coordsize="268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" path="m,219l268,r-5,9l259,20,9,222,5,221,,219xe" fillcolor="#f4da66" stroked="f" strokecolor="#3465a4">
                    <v:path o:connecttype="custom" o:connectlocs="0,123;152,0;149,5;147,11;5,125;3,124;0,123" o:connectangles="0,0,0,0,0,0,0"/>
                  </v:shape>
                  <v:shape id="Freeform 376" o:spid="_x0000_s1400" style="position:absolute;left:4533;top:560;width:145;height:122;visibility:visible;mso-wrap-style:none;v-text-anchor:middle" coordsize="258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" path="m,212l258,r-4,11l249,20,7,217,4,213,,212xe" fillcolor="#f4dd73" stroked="f" strokecolor="#3465a4">
                    <v:path o:connecttype="custom" o:connectlocs="0,119;145,0;143,6;140,11;4,122;2,120;0,119" o:connectangles="0,0,0,0,0,0,0"/>
                  </v:shape>
                  <v:shape id="Freeform 377" o:spid="_x0000_s1401" style="position:absolute;left:4535;top:566;width:140;height:117;visibility:visible;mso-wrap-style:none;v-text-anchor:middle" coordsize="250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" path="m,202l250,r-5,9l240,19,9,208,3,206,,202xe" fillcolor="#f3df7a" stroked="f" strokecolor="#3465a4">
                    <v:path o:connecttype="custom" o:connectlocs="0,114;140,0;137,5;134,11;5,117;2,116;0,114" o:connectangles="0,0,0,0,0,0,0"/>
                  </v:shape>
                  <v:shape id="Freeform 378" o:spid="_x0000_s1402" style="position:absolute;left:4537;top:572;width:136;height:112;visibility:visible;mso-wrap-style:none;v-text-anchor:middle" coordsize="242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" path="m,197l242,r-7,10l230,21,9,201,6,199,,197xe" fillcolor="#f3e081" stroked="f" strokecolor="#3465a4">
                    <v:path o:connecttype="custom" o:connectlocs="0,110;136,0;132,6;129,12;5,112;3,111;0,110" o:connectangles="0,0,0,0,0,0,0"/>
                  </v:shape>
                  <v:shape id="Freeform 379" o:spid="_x0000_s1403" style="position:absolute;left:4540;top:577;width:130;height:109;visibility:visible;mso-wrap-style:none;v-text-anchor:middle" coordsize="23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" path="m,189l231,r-7,11l217,24,9,194,3,191,,189xe" fillcolor="#f3e188" stroked="f" strokecolor="#3465a4">
                    <v:path o:connecttype="custom" o:connectlocs="0,106;130,0;126,6;122,13;5,109;2,107;0,106" o:connectangles="0,0,0,0,0,0,0"/>
                  </v:shape>
                  <v:shape id="Freeform 380" o:spid="_x0000_s1404" style="position:absolute;left:4542;top:584;width:123;height:103;visibility:visible;mso-wrap-style:none;v-text-anchor:middle" coordsize="221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" path="m,180l221,r-7,13l205,25,9,185,6,183,,180xe" fillcolor="#f3e28f" stroked="f" strokecolor="#3465a4">
                    <v:path o:connecttype="custom" o:connectlocs="0,100;123,0;119,7;114,14;5,103;3,102;0,100" o:connectangles="0,0,0,0,0,0,0"/>
                  </v:shape>
                  <v:shape id="Freeform 381" o:spid="_x0000_s1405" style="position:absolute;left:4545;top:591;width:117;height:97;visibility:visible;mso-wrap-style:none;v-text-anchor:middle" coordsize="208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" path="m,170l208,r-9,12l190,24,7,174,3,172,,170xe" fillcolor="#f3e496" stroked="f" strokecolor="#3465a4">
                    <v:path o:connecttype="custom" o:connectlocs="0,95;117,0;112,7;107,13;4,97;2,96;0,95" o:connectangles="0,0,0,0,0,0,0"/>
                  </v:shape>
                  <v:shape id="Freeform 382" o:spid="_x0000_s1406" style="position:absolute;left:4548;top:598;width:109;height:93;visibility:visible;mso-wrap-style:none;v-text-anchor:middle" coordsize="196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" path="m,160l196,r-9,14l176,28,9,165,4,162,,160xe" fillcolor="#f4e7a6" stroked="f" strokecolor="#3465a4">
                    <v:path o:connecttype="custom" o:connectlocs="0,90;109,0;104,8;98,16;5,93;2,91;0,90" o:connectangles="0,0,0,0,0,0,0"/>
                  </v:shape>
                  <v:shape id="Freeform 383" o:spid="_x0000_s1407" style="position:absolute;left:4549;top:605;width:103;height:86;visibility:visible;mso-wrap-style:none;v-text-anchor:middle" coordsize="183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" path="m,150l183,,172,16,160,32,9,155,5,153,,150xe" fillcolor="#f4e9ae" stroked="f" strokecolor="#3465a4">
                    <v:path o:connecttype="custom" o:connectlocs="0,83;103,0;97,9;90,18;5,86;3,85;0,83" o:connectangles="0,0,0,0,0,0,0"/>
                  </v:shape>
                  <v:shape id="Freeform 384" o:spid="_x0000_s1408" style="position:absolute;left:4552;top:614;width:94;height:79;visibility:visible;mso-wrap-style:none;v-text-anchor:middle" coordsize="167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" path="m,137l167,,153,18,139,34,7,143,4,139,,137xe" fillcolor="#f5eab6" stroked="f" strokecolor="#3465a4">
                    <v:path o:connecttype="custom" o:connectlocs="0,76;94,0;86,10;78,19;4,79;2,77;0,76" o:connectangles="0,0,0,0,0,0,0"/>
                  </v:shape>
                  <v:shape id="Freeform 385" o:spid="_x0000_s1409" style="position:absolute;left:4554;top:623;width:84;height:71;visibility:visible;mso-wrap-style:none;v-text-anchor:middle" coordsize="151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" path="m,123l151,,131,22,112,43,7,128,3,127,,123xe" fillcolor="#f5ecbd" stroked="f" strokecolor="#3465a4">
                    <v:path o:connecttype="custom" o:connectlocs="0,68;84,0;73,12;62,24;4,71;2,70;0,68" o:connectangles="0,0,0,0,0,0,0"/>
                  </v:shape>
                  <v:shape id="Freeform 386" o:spid="_x0000_s1410" style="position:absolute;left:4557;top:633;width:72;height:63;visibility:visible;mso-wrap-style:none;v-text-anchor:middle" coordsize="132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" path="m,109l132,,114,20,96,39,77,55,59,71r-4,4l52,77,9,114,4,110,,109xe" fillcolor="#f6edc4" stroked="f" strokecolor="#3465a4">
                    <v:path o:connecttype="custom" o:connectlocs="0,60;72,0;62,11;52,22;42,30;32,39;30,41;28,43;5,63;2,61;0,60" o:connectangles="0,0,0,0,0,0,0,0,0,0,0"/>
                  </v:shape>
                  <v:shape id="Freeform 387" o:spid="_x0000_s1411" style="position:absolute;left:4558;top:648;width:59;height:50;visibility:visible;mso-wrap-style:none;v-text-anchor:middle" coordsize="105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" path="m,85l105,,80,25,55,46r-9,9l37,66,9,91,5,89,,85xe" fillcolor="#f7efcc" stroked="f" strokecolor="#3465a4">
                    <v:path o:connecttype="custom" o:connectlocs="0,47;59,0;45,14;31,25;26,30;21,36;5,50;3,49;0,47" o:connectangles="0,0,0,0,0,0,0,0,0"/>
                  </v:shape>
                  <v:shape id="Freeform 388" o:spid="_x0000_s1412" style="position:absolute;left:4561;top:676;width:22;height:23;visibility:visible;mso-wrap-style:none;v-text-anchor:middle" coordsize="43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" path="m,37l43,,36,10,28,24,7,42,4,39,,37xe" fillcolor="#f8f3da" stroked="f" strokecolor="#3465a4">
                    <v:path o:connecttype="custom" o:connectlocs="0,20;22,0;18,5;14,13;4,23;2,21;0,20" o:connectangles="0,0,0,0,0,0,0"/>
                  </v:shape>
                  <v:shape id="Freeform 389" o:spid="_x0000_s1413" style="position:absolute;left:4564;top:684;width:14;height:16;visibility:visible;mso-wrap-style:none;v-text-anchor:middle" coordsize="28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" path="m,25l28,,24,9r-1,9l7,30,3,28,,25xe" fillcolor="#f9f5e1" stroked="f" strokecolor="#3465a4">
                    <v:path o:connecttype="custom" o:connectlocs="0,13;14,0;12,5;12,10;4,16;2,15;0,13" o:connectangles="0,0,0,0,0,0,0"/>
                  </v:shape>
                  <v:shape id="Freeform 390" o:spid="_x0000_s1414" style="position:absolute;left:4566;top:691;width:10;height:11;visibility:visible;mso-wrap-style:none;v-text-anchor:middle" coordsize="21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" path="m,18l21,,20,8r-2,7l7,24,4,20,,18xe" fillcolor="#faf7e8" stroked="f" strokecolor="#3465a4">
                    <v:path o:connecttype="custom" o:connectlocs="0,8;10,0;10,4;9,7;3,11;2,9;0,8" o:connectangles="0,0,0,0,0,0,0"/>
                  </v:shape>
                  <v:shape id="Freeform 391" o:spid="_x0000_s1415" style="position:absolute;left:4567;top:694;width:8;height:10;visibility:visible;mso-wrap-style:none;v-text-anchor:middle" coordsize="16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" path="m,12l16,,14,5r,7l7,19,3,16,,12xe" fillcolor="#fbf9ef" stroked="f" strokecolor="#3465a4">
                    <v:path o:connecttype="custom" o:connectlocs="0,6;8,0;7,3;7,6;4,10;2,8;0,6" o:connectangles="0,0,0,0,0,0,0"/>
                  </v:shape>
                  <v:shape id="Freeform 392" o:spid="_x0000_s1416" style="position:absolute;left:4569;top:699;width:5;height:8;visibility:visible;mso-wrap-style:none;v-text-anchor:middle" coordsize="13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" path="m,9l11,r,5l13,10,7,16,4,12,,9xe" fillcolor="#fdfcf7" stroked="f" strokecolor="#3465a4">
                    <v:path o:connecttype="custom" o:connectlocs="0,5;4,0;4,3;5,5;3,8;2,6;0,5" o:connectangles="0,0,0,0,0,0,0"/>
                  </v:shape>
                  <v:shape id="Freeform 393" o:spid="_x0000_s1417" style="position:absolute;left:4571;top:701;width:3;height:6;visibility:visible;mso-wrap-style:none;v-text-anchor:middle" coordsize="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" path="m,7l7,,9,5r,6l5,12,3,11,,7xe" stroked="f" strokecolor="#3465a4">
                    <v:path o:connecttype="custom" o:connectlocs="0,4;2,0;3,3;3,6;2,6;1,6;0,4" o:connectangles="0,0,0,0,0,0,0"/>
                  </v:shape>
                  <v:shape id="Freeform 394" o:spid="_x0000_s1418" style="position:absolute;left:4574;top:705;width:2;height:4;visibility:visible;mso-wrap-style:none;v-text-anchor:middle" coordsize="7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" path="m,6l6,r,6l7,11r-1,l2,7,,6xe" fillcolor="#faf8f2" stroked="f" strokecolor="#3465a4">
                    <v:path o:connecttype="custom" o:connectlocs="0,2;2,0;2,2;2,4;2,4;1,3;0,2" o:connectangles="0,0,0,0,0,0,0"/>
                  </v:shape>
                  <v:shape id="Freeform 395" o:spid="_x0000_s1419" style="position:absolute;left:4575;top:708;width:2;height:3;visibility:visible;mso-wrap-style:none;v-text-anchor:middle" coordsize="7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" path="m,1l4,,5,3,7,9r,l4,5,,1xe" fillcolor="#f9f6eb" stroked="f" strokecolor="#3465a4">
                    <v:path o:connecttype="custom" o:connectlocs="0,0;1,0;1,1;2,3;2,3;1,2;0,0" o:connectangles="0,0,0,0,0,0,0"/>
                  </v:shape>
                  <v:shape id="Freeform 396" o:spid="_x0000_s1420" style="position:absolute;left:4576;top:710;width:1;height:1;visibility:visible;mso-wrap-style:none;v-text-anchor:middle" coordsize="3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" path="m,l1,,3,2r,2l1,2,,xe" fillcolor="#f7f2e4" stroked="f" strokecolor="#3465a4">
                    <v:path o:connecttype="custom" o:connectlocs="0,0;0,0;1,1;1,1;0,1;0,0" o:connectangles="0,0,0,0,0,0"/>
                  </v:shape>
                  <v:shape id="Freeform 397" o:spid="_x0000_s1421" style="position:absolute;left:4578;top:712;width:0;height:0;visibility:visible;mso-wrap-style:none;v-text-anchor:middle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" path="m,l,,,,,,,,,xe" fillcolor="#f5f0de" stroked="f" strokecolor="#3465a4">
                    <v:path o:connecttype="custom" o:connectlocs="0,0;0,0;0,0;0,0;0,0;0,0" o:connectangles="0,0,0,0,0,0"/>
                  </v:shape>
                  <v:shape id="Freeform 398" o:spid="_x0000_s1422" style="position:absolute;left:4362;top:149;width:333;height:562;visibility:visible;mso-wrap-style:none;v-text-anchor:middle" coordsize="590,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" path="m46,286r9,5l64,300r7,10l76,325r4,16l82,357r-2,17l76,392r-3,9l73,410r,9l76,429r4,9l84,449r5,11l96,469r16,19l130,506r21,14l172,532r-5,-35l158,454r-9,-46l144,357r-2,-25l142,305r2,-27l148,252r7,-25l165,200r7,-12l180,175r8,-12l197,151r11,-13l220,127r13,-8l245,110,272,90,304,65,320,49,334,33,348,17,361,r3,14l366,28r-2,20l359,67r-5,18l347,103r-9,19l327,142r-9,19l311,183r-5,24l304,236r-2,28l304,296r4,30l313,357r3,12l322,383r5,11l332,405r9,-15l348,373r6,-22l361,328r11,-44l384,248r5,-14l393,218r3,-14l398,188r,-32l396,124r13,5l420,135r10,8l439,152r14,22l468,193r7,14l482,223r5,16l491,257r3,18l496,291r2,18l496,325r-5,32l484,387r-9,32l462,451r-7,23l446,499r-7,25l436,550r14,-7l462,534r11,-9l484,516r8,-10l500,495r7,-10l512,474r11,-25l530,422r5,-28l540,365r9,15l558,396r7,16l571,431r10,38l588,504r2,39l590,580r,20l590,619r-2,18l585,657r-5,19l572,694r-7,20l556,731r-19,38l514,804r-27,34l460,868r-30,30l402,923r-7,6l389,936r-5,9l380,952r-1,10l377,971r2,11l382,993,370,980,357,969r-14,-8l329,950,297,932,261,914,215,888,178,861,160,847,144,833,128,818,114,804,101,790,89,774,76,756,66,740,44,701,25,657,18,634,11,605,5,575,2,541,,508,2,476,4,460,7,447r5,-12l18,424r9,-18l36,390r8,-17l50,357r3,-18l55,323r,-9l53,303r-3,-9l46,286e" filled="f" strokecolor="#1f1a17" strokeweight=".14mm">
                    <v:stroke endcap="square"/>
                    <v:path o:connecttype="custom" o:connectlocs="36,170;45,193;43,222;41,237;47,254;63,276;97,301;84,231;80,173;87,128;102,99;117,78;138,62;181,28;204,0;205,27;196,58;179,91;172,134;174,185;182,217;192,221;204,186;220,132;225,106;231,73;248,86;268,117;277,145;281,175;273,219;257,268;246,311;267,297;282,280;295,254;305,207;319,233;332,285;333,340;330,372;319,404;290,455;243,508;220,530;214,544;216,562;194,544;147,517;90,479;64,455;43,428;14,372;3,325;1,269;7,246;20,221;30,192;30,171" o:connectangles="0,0,0,0,0,0,0,0,0,0,0,0,0,0,0,0,0,0,0,0,0,0,0,0,0,0,0,0,0,0,0,0,0,0,0,0,0,0,0,0,0,0,0,0,0,0,0,0,0,0,0,0,0,0,0,0,0,0,0"/>
                  </v:shape>
                  <v:shape id="Freeform 399" o:spid="_x0000_s1423" style="position:absolute;left:4645;top:1214;width:1;height:0;visibility:visible;mso-wrap-style:none;v-text-anchor:middle" coordsize="3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" path="m3,2l1,4,,,3,2xe" fillcolor="#d8ab2d" stroked="f" strokecolor="#3465a4">
                    <v:path o:connecttype="custom" o:connectlocs="1,1;0,1;0,0;1,1" o:connectangles="0,0,0,0"/>
                  </v:shape>
                  <v:shape id="Freeform 400" o:spid="_x0000_s1424" style="position:absolute;left:4646;top:1214;width:1;height:1;visibility:visible;mso-wrap-style:none;v-text-anchor:middle" coordsize="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" path="m,l,,6,2,,6,,xe" fillcolor="#daaf32" stroked="f" strokecolor="#3465a4">
                    <v:path o:connecttype="custom" o:connectlocs="0,0;0,0;1,0;0,1;0,0" o:connectangles="0,0,0,0,0"/>
                  </v:shape>
                  <v:shape id="Freeform 401" o:spid="_x0000_s1425" style="position:absolute;left:4646;top:1215;width:2;height:2;visibility:visible;mso-wrap-style:none;v-text-anchor:middle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" path="m,2l2,,7,2,2,7,,2xe" fillcolor="#dbb236" stroked="f" strokecolor="#3465a4">
                    <v:path o:connecttype="custom" o:connectlocs="0,1;1,0;2,1;1,2;0,1" o:connectangles="0,0,0,0,0"/>
                  </v:shape>
                  <v:shape id="Freeform 402" o:spid="_x0000_s1426" style="position:absolute;left:4646;top:1215;width:4;height:3;visibility:visible;mso-wrap-style:none;v-text-anchor:middle" coordsize="11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" path="m,4l6,r5,2l2,9,,4xe" fillcolor="#dcb33a" stroked="f" strokecolor="#3465a4">
                    <v:path o:connecttype="custom" o:connectlocs="0,1;2,0;4,1;1,3;0,1" o:connectangles="0,0,0,0,0"/>
                  </v:shape>
                  <v:shape id="Freeform 403" o:spid="_x0000_s1427" style="position:absolute;left:4648;top:1215;width:4;height:5;visibility:visible;mso-wrap-style:none;v-text-anchor:middle" coordsize="11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" path="m,5l5,r6,2l,11,,5xe" fillcolor="#ddb53d" stroked="f" strokecolor="#3465a4">
                    <v:path o:connecttype="custom" o:connectlocs="0,2;2,0;4,1;0,5;0,2" o:connectangles="0,0,0,0,0"/>
                  </v:shape>
                  <v:shape id="Freeform 404" o:spid="_x0000_s1428" style="position:absolute;left:4648;top:1215;width:6;height:6;visibility:visible;mso-wrap-style:none;v-text-anchor:middle" coordsize="1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" path="m,7l9,r5,2l2,12,,7xe" fillcolor="#deb740" stroked="f" strokecolor="#3465a4">
                    <v:path o:connecttype="custom" o:connectlocs="0,4;4,0;6,1;1,6;0,4" o:connectangles="0,0,0,0,0"/>
                  </v:shape>
                </v:group>
                <v:group id="Group 405" o:spid="_x0000_s1429" style="position:absolute;left:4648;top:1217;width:253;height:160" coordorigin="4648,1217" coordsize="25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">
                  <v:shape id="Freeform 406" o:spid="_x0000_s1430" style="position:absolute;left:4648;top:1217;width:8;height:6;visibility:visible;mso-wrap-style:none;v-text-anchor:middle" coordsize="16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" path="m,9l11,r5,1l2,14,,9xe" fillcolor="#dfb944" stroked="f" strokecolor="#3465a4">
                    <v:path o:connecttype="custom" o:connectlocs="0,4;6,0;8,0;1,6;0,4" o:connectangles="0,0,0,0,0"/>
                  </v:shape>
                  <v:shape id="Freeform 407" o:spid="_x0000_s1431" style="position:absolute;left:4648;top:1217;width:9;height:8;visibility:visible;mso-wrap-style:none;v-text-anchor:middle" coordsize="18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" path="m,10l12,r6,3l,16,,10xe" fillcolor="#e1be4b" stroked="f" strokecolor="#3465a4">
                    <v:path o:connecttype="custom" o:connectlocs="0,5;6,0;9,2;0,8;0,5" o:connectangles="0,0,0,0,0"/>
                  </v:shape>
                  <v:shape id="Freeform 408" o:spid="_x0000_s1432" style="position:absolute;left:4648;top:1218;width:10;height:9;visibility:visible;mso-wrap-style:none;v-text-anchor:middle" coordsize="19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" path="m,13l14,r5,2l,18,,13xe" fillcolor="#e2c04f" stroked="f" strokecolor="#3465a4">
                    <v:path o:connecttype="custom" o:connectlocs="0,7;7,0;10,1;0,9;0,7" o:connectangles="0,0,0,0,0"/>
                  </v:shape>
                  <v:shape id="Freeform 409" o:spid="_x0000_s1433" style="position:absolute;left:4648;top:1219;width:11;height:9;visibility:visible;mso-wrap-style:none;v-text-anchor:middle" coordsize="21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" path="m,13l18,r3,2l2,18,,13xe" fillcolor="#e2c254" stroked="f" strokecolor="#3465a4">
                    <v:path o:connecttype="custom" o:connectlocs="0,7;9,0;11,1;1,9;0,7" o:connectangles="0,0,0,0,0"/>
                  </v:shape>
                  <v:shape id="Freeform 410" o:spid="_x0000_s1434" style="position:absolute;left:4648;top:1219;width:13;height:11;visibility:visible;mso-wrap-style:none;v-text-anchor:middle" coordsize="25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" path="m,16l19,r6,2l2,22,,16xe" fillcolor="#e3c457" stroked="f" strokecolor="#3465a4">
                    <v:path o:connecttype="custom" o:connectlocs="0,8;10,0;13,1;1,11;0,8" o:connectangles="0,0,0,0,0"/>
                  </v:shape>
                  <v:shape id="Freeform 411" o:spid="_x0000_s1435" style="position:absolute;left:4649;top:1220;width:13;height:11;visibility:visible;mso-wrap-style:none;v-text-anchor:middle" coordsize="25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" path="m,16l19,r6,2l,21,,16xe" fillcolor="#e4c65b" stroked="f" strokecolor="#3465a4">
                    <v:path o:connecttype="custom" o:connectlocs="0,8;10,0;13,1;0,11;0,8" o:connectangles="0,0,0,0,0"/>
                  </v:shape>
                  <v:shape id="Freeform 412" o:spid="_x0000_s1436" style="position:absolute;left:4649;top:1220;width:16;height:12;visibility:visible;mso-wrap-style:none;v-text-anchor:middle" coordsize="28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" path="m,20l23,r5,2l1,25,,20xe" fillcolor="#e5c860" stroked="f" strokecolor="#3465a4">
                    <v:path o:connecttype="custom" o:connectlocs="0,10;13,0;16,1;1,12;0,10" o:connectangles="0,0,0,0,0"/>
                  </v:shape>
                  <v:shape id="Freeform 413" o:spid="_x0000_s1437" style="position:absolute;left:4649;top:1221;width:16;height:12;visibility:visible;mso-wrap-style:none;v-text-anchor:middle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" path="m,19l25,r5,2l1,25,,19xe" fillcolor="#e6cd68" stroked="f" strokecolor="#3465a4">
                    <v:path o:connecttype="custom" o:connectlocs="0,9;13,0;16,1;1,12;0,9" o:connectangles="0,0,0,0,0"/>
                  </v:shape>
                  <v:shape id="Freeform 414" o:spid="_x0000_s1438" style="position:absolute;left:4650;top:1221;width:17;height:13;visibility:visible;mso-wrap-style:none;v-text-anchor:middle" coordsize="32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" path="m,23l27,r5,2l,26,,23xe" fillcolor="#e7d06d" stroked="f" strokecolor="#3465a4">
                    <v:path o:connecttype="custom" o:connectlocs="0,12;14,0;17,1;0,13;0,12" o:connectangles="0,0,0,0,0"/>
                  </v:shape>
                  <v:shape id="Freeform 415" o:spid="_x0000_s1439" style="position:absolute;left:4650;top:1222;width:18;height:14;visibility:visible;mso-wrap-style:none;v-text-anchor:middle" coordsize="34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" path="m,23l29,r5,1l2,28,,23xe" fillcolor="#e8d271" stroked="f" strokecolor="#3465a4">
                    <v:path o:connecttype="custom" o:connectlocs="0,12;15,0;18,1;1,14;0,12" o:connectangles="0,0,0,0,0"/>
                  </v:shape>
                  <v:shape id="Freeform 416" o:spid="_x0000_s1440" style="position:absolute;left:4650;top:1222;width:19;height:15;visibility:visible;mso-wrap-style:none;v-text-anchor:middle" coordsize="36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" path="m,24l32,r4,3l2,30,,24xe" fillcolor="#e9d475" stroked="f" strokecolor="#3465a4">
                    <v:path o:connecttype="custom" o:connectlocs="0,12;17,0;19,2;1,15;0,12" o:connectangles="0,0,0,0,0"/>
                  </v:shape>
                  <v:shape id="Freeform 417" o:spid="_x0000_s1441" style="position:absolute;left:4651;top:1223;width:20;height:17;visibility:visible;mso-wrap-style:none;v-text-anchor:middle" coordsize="38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" path="m,27l32,r6,2l,32,,27xe" fillcolor="#ead67a" stroked="f" strokecolor="#3465a4">
                    <v:path o:connecttype="custom" o:connectlocs="0,14;17,0;20,1;0,17;0,14" o:connectangles="0,0,0,0,0"/>
                  </v:shape>
                  <v:shape id="Freeform 418" o:spid="_x0000_s1442" style="position:absolute;left:4651;top:1224;width:21;height:17;visibility:visible;mso-wrap-style:none;v-text-anchor:middle" coordsize="39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" path="m,27l34,r5,2l2,32,,27xe" fillcolor="#ead97e" stroked="f" strokecolor="#3465a4">
                    <v:path o:connecttype="custom" o:connectlocs="0,14;18,0;21,1;1,17;0,14" o:connectangles="0,0,0,0,0"/>
                  </v:shape>
                  <v:shape id="Freeform 419" o:spid="_x0000_s1443" style="position:absolute;left:4651;top:1224;width:22;height:18;visibility:visible;mso-wrap-style:none;v-text-anchor:middle" coordsize="43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" path="m,30l38,r5,2l2,36,,30xe" fillcolor="#ebdc87" stroked="f" strokecolor="#3465a4">
                    <v:path o:connecttype="custom" o:connectlocs="0,15;19,0;22,1;1,18;0,15" o:connectangles="0,0,0,0,0"/>
                  </v:shape>
                  <v:shape id="Freeform 420" o:spid="_x0000_s1444" style="position:absolute;left:4652;top:1224;width:22;height:19;visibility:visible;mso-wrap-style:none;v-text-anchor:middle" coordsize="4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" path="m,30l37,r6,2l,35,,30xe" fillcolor="#ecdd8b" stroked="f" strokecolor="#3465a4">
                    <v:path o:connecttype="custom" o:connectlocs="0,16;19,0;22,1;0,19;0,16" o:connectangles="0,0,0,0,0"/>
                  </v:shape>
                  <v:shape id="Freeform 421" o:spid="_x0000_s1445" style="position:absolute;left:4652;top:1224;width:25;height:21;visibility:visible;mso-wrap-style:none;v-text-anchor:middle" coordsize="46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" path="m,34l41,r5,2l2,39,,34xe" fillcolor="#ecdf90" stroked="f" strokecolor="#3465a4">
                    <v:path o:connecttype="custom" o:connectlocs="0,18;22,0;25,1;1,21;0,18" o:connectangles="0,0,0,0,0"/>
                  </v:shape>
                  <v:shape id="Freeform 422" o:spid="_x0000_s1446" style="position:absolute;left:4652;top:1226;width:26;height:21;visibility:visible;mso-wrap-style:none;v-text-anchor:middle" coordsize="48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" path="m,33l43,r5,1l2,39,,33xe" fillcolor="#ece094" stroked="f" strokecolor="#3465a4">
                    <v:path o:connecttype="custom" o:connectlocs="0,18;23,0;26,1;1,21;0,18" o:connectangles="0,0,0,0,0"/>
                  </v:shape>
                  <v:shape id="Freeform 423" o:spid="_x0000_s1447" style="position:absolute;left:4653;top:1226;width:27;height:23;visibility:visible;mso-wrap-style:none;v-text-anchor:middle" coordsize="50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" path="m,37l44,r6,1l,42,,37xe" fillcolor="#ede398" stroked="f" strokecolor="#3465a4">
                    <v:path o:connecttype="custom" o:connectlocs="0,20;24,0;27,1;0,23;0,20" o:connectangles="0,0,0,0,0"/>
                  </v:shape>
                  <v:shape id="Freeform 424" o:spid="_x0000_s1448" style="position:absolute;left:4653;top:1227;width:28;height:23;visibility:visible;mso-wrap-style:none;v-text-anchor:middle" coordsize="51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" path="m,38l46,r5,2l2,43,,38xe" fillcolor="#eee6a2" stroked="f" strokecolor="#3465a4">
                    <v:path o:connecttype="custom" o:connectlocs="0,20;25,0;28,1;1,23;0,20" o:connectangles="0,0,0,0,0"/>
                  </v:shape>
                  <v:shape id="Freeform 425" o:spid="_x0000_s1449" style="position:absolute;left:4653;top:1227;width:29;height:25;visibility:visible;mso-wrap-style:none;v-text-anchor:middle" coordsize="53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" path="m,41l50,r3,4l2,47,,41xe" fillcolor="#eee7a6" stroked="f" strokecolor="#3465a4">
                    <v:path o:connecttype="custom" o:connectlocs="0,22;27,0;29,2;1,25;0,22" o:connectangles="0,0,0,0,0"/>
                  </v:shape>
                  <v:shape id="Freeform 426" o:spid="_x0000_s1450" style="position:absolute;left:4654;top:1228;width:29;height:25;visibility:visible;mso-wrap-style:none;v-text-anchor:middle" coordsize="55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" path="m,41l49,r6,2l,46r,l,41xe" fillcolor="#efe9ab" stroked="f" strokecolor="#3465a4">
                    <v:path o:connecttype="custom" o:connectlocs="0,22;26,0;29,1;0,25;0,25;0,22" o:connectangles="0,0,0,0,0,0"/>
                  </v:shape>
                  <v:shape id="Freeform 427" o:spid="_x0000_s1451" style="position:absolute;left:4654;top:1229;width:30;height:25;visibility:visible;mso-wrap-style:none;v-text-anchor:middle" coordsize="56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" path="m,43l51,r5,2l1,46,,44,,43xe" fillcolor="#f0ebaf" stroked="f" strokecolor="#3465a4">
                    <v:path o:connecttype="custom" o:connectlocs="0,23;27,0;30,1;1,25;0,24;0,23" o:connectangles="0,0,0,0,0,0"/>
                  </v:shape>
                  <v:shape id="Freeform 428" o:spid="_x0000_s1452" style="position:absolute;left:4654;top:1229;width:33;height:26;visibility:visible;mso-wrap-style:none;v-text-anchor:middle" coordsize="60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" path="m,44l55,r5,2l3,48,,44xe" fillcolor="#f2edb4" stroked="f" strokecolor="#3465a4">
                    <v:path o:connecttype="custom" o:connectlocs="0,24;30,0;33,1;2,26;0,24" o:connectangles="0,0,0,0,0"/>
                  </v:shape>
                  <v:shape id="Freeform 429" o:spid="_x0000_s1453" style="position:absolute;left:4655;top:1230;width:33;height:26;visibility:visible;mso-wrap-style:none;v-text-anchor:middle" coordsize="61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" path="m,44l55,r6,2l4,48,,44xe" fillcolor="#f3efba" stroked="f" strokecolor="#3465a4">
                    <v:path o:connecttype="custom" o:connectlocs="0,24;30,0;33,1;2,26;0,24" o:connectangles="0,0,0,0,0"/>
                  </v:shape>
                  <v:shape id="Freeform 430" o:spid="_x0000_s1454" style="position:absolute;left:4657;top:1230;width:34;height:28;visibility:visible;mso-wrap-style:none;v-text-anchor:middle" coordsize="62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" path="m,46l57,r5,2l2,51,,46xe" fillcolor="#f5f2c2" stroked="f" strokecolor="#3465a4">
                    <v:path o:connecttype="custom" o:connectlocs="0,25;31,0;34,1;1,28;0,25" o:connectangles="0,0,0,0,0"/>
                  </v:shape>
                  <v:shape id="Freeform 431" o:spid="_x0000_s1455" style="position:absolute;left:4657;top:1231;width:35;height:28;visibility:visible;mso-wrap-style:none;v-text-anchor:middle" coordsize="62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" path="m,46l57,r5,1l2,51,,46xe" fillcolor="#f6f4c7" stroked="f" strokecolor="#3465a4">
                    <v:path o:connecttype="custom" o:connectlocs="0,25;32,0;35,1;1,28;0,25" o:connectangles="0,0,0,0,0"/>
                  </v:shape>
                  <v:shape id="Freeform 432" o:spid="_x0000_s1456" style="position:absolute;left:4657;top:1231;width:36;height:28;visibility:visible;mso-wrap-style:none;v-text-anchor:middle" coordsize="66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" path="m,49l60,r6,1l3,53,,49xe" fillcolor="#f8f6cc" stroked="f" strokecolor="#3465a4">
                    <v:path o:connecttype="custom" o:connectlocs="0,26;33,0;36,1;2,28;0,26" o:connectangles="0,0,0,0,0"/>
                  </v:shape>
                  <v:shape id="Freeform 433" o:spid="_x0000_s1457" style="position:absolute;left:4658;top:1232;width:36;height:28;visibility:visible;mso-wrap-style:none;v-text-anchor:middle" coordsize="65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" path="m,50l60,r5,2l3,54,,50xe" fillcolor="#f9f8d0" stroked="f" strokecolor="#3465a4">
                    <v:path o:connecttype="custom" o:connectlocs="0,26;33,0;36,1;2,28;0,26" o:connectangles="0,0,0,0,0"/>
                  </v:shape>
                  <v:shape id="Freeform 434" o:spid="_x0000_s1458" style="position:absolute;left:4659;top:1232;width:36;height:29;visibility:visible;mso-wrap-style:none;v-text-anchor:middle" coordsize="66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" path="m,52l63,r3,4l2,55,,52xe" fillcolor="#f8f6cc" stroked="f" strokecolor="#3465a4">
                    <v:path o:connecttype="custom" o:connectlocs="0,27;34,0;36,2;1,29;0,27" o:connectangles="0,0,0,0,0"/>
                  </v:shape>
                  <v:shape id="Freeform 435" o:spid="_x0000_s1459" style="position:absolute;left:4660;top:1233;width:37;height:29;visibility:visible;mso-wrap-style:none;v-text-anchor:middle" coordsize="68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" path="m,52l62,r6,2l2,55,,52xe" fillcolor="#f6f5c6" stroked="f" strokecolor="#3465a4">
                    <v:path o:connecttype="custom" o:connectlocs="0,27;34,0;37,1;1,29;0,27" o:connectangles="0,0,0,0,0"/>
                  </v:shape>
                  <v:shape id="Freeform 436" o:spid="_x0000_s1460" style="position:absolute;left:4660;top:1233;width:38;height:30;visibility:visible;mso-wrap-style:none;v-text-anchor:middle" coordsize="70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" path="m,51l64,r6,2l4,55,,51xe" fillcolor="#f3f1bb" stroked="f" strokecolor="#3465a4">
                    <v:path o:connecttype="custom" o:connectlocs="0,28;35,0;38,1;2,30;0,28" o:connectangles="0,0,0,0,0"/>
                  </v:shape>
                  <v:shape id="Freeform 437" o:spid="_x0000_s1461" style="position:absolute;left:4661;top:1233;width:39;height:31;visibility:visible;mso-wrap-style:none;v-text-anchor:middle" coordsize="71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" path="m,53l66,r5,2l2,57,,53xe" fillcolor="#f1eeb5" stroked="f" strokecolor="#3465a4">
                    <v:path o:connecttype="custom" o:connectlocs="0,29;36,0;39,1;1,31;0,29" o:connectangles="0,0,0,0,0"/>
                  </v:shape>
                  <v:shape id="Freeform 438" o:spid="_x0000_s1462" style="position:absolute;left:4662;top:1235;width:38;height:32;visibility:visible;mso-wrap-style:none;v-text-anchor:middle" coordsize="71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" path="m,53l66,r5,1l2,58,,53xe" fillcolor="#f0edae" stroked="f" strokecolor="#3465a4">
                    <v:path o:connecttype="custom" o:connectlocs="0,29;35,0;38,1;1,32;0,29" o:connectangles="0,0,0,0,0"/>
                  </v:shape>
                  <v:shape id="Freeform 439" o:spid="_x0000_s1463" style="position:absolute;left:4662;top:1235;width:40;height:34;visibility:visible;mso-wrap-style:none;v-text-anchor:middle" coordsize="74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" path="m,55l69,r5,1l3,60,,55xe" fillcolor="#eeeaa9" stroked="f" strokecolor="#3465a4">
                    <v:path o:connecttype="custom" o:connectlocs="0,31;37,0;40,1;2,34;0,31" o:connectangles="0,0,0,0,0"/>
                  </v:shape>
                  <v:shape id="Freeform 440" o:spid="_x0000_s1464" style="position:absolute;left:4663;top:1236;width:40;height:32;visibility:visible;mso-wrap-style:none;v-text-anchor:middle" coordsize="74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" path="m,57l69,r5,2l3,61,,57xe" fillcolor="#ede9a4" stroked="f" strokecolor="#3465a4">
                    <v:path o:connecttype="custom" o:connectlocs="0,30;37,0;40,1;2,32;0,30" o:connectangles="0,0,0,0,0"/>
                  </v:shape>
                  <v:shape id="Freeform 441" o:spid="_x0000_s1465" style="position:absolute;left:4665;top:1236;width:42;height:34;visibility:visible;mso-wrap-style:none;v-text-anchor:middle" coordsize="77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" path="m,59l71,r6,2l2,63,,59xe" fillcolor="#ece69d" stroked="f" strokecolor="#3465a4">
                    <v:path o:connecttype="custom" o:connectlocs="0,32;39,0;42,1;1,34;0,32" o:connectangles="0,0,0,0,0"/>
                  </v:shape>
                  <v:shape id="Freeform 442" o:spid="_x0000_s1466" style="position:absolute;left:4666;top:1237;width:42;height:34;visibility:visible;mso-wrap-style:none;v-text-anchor:middle" coordsize="77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" path="m,59l71,r6,2l2,62,,59xe" fillcolor="#ebe393" stroked="f" strokecolor="#3465a4">
                    <v:path o:connecttype="custom" o:connectlocs="0,32;39,0;42,1;1,34;0,32" o:connectangles="0,0,0,0,0"/>
                  </v:shape>
                  <v:shape id="Freeform 443" o:spid="_x0000_s1467" style="position:absolute;left:4666;top:1237;width:43;height:35;visibility:visible;mso-wrap-style:none;v-text-anchor:middle" coordsize="7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" path="m,61l75,r2,2l78,4,4,64,,61xe" fillcolor="#eae18d" stroked="f" strokecolor="#3465a4">
                    <v:path o:connecttype="custom" o:connectlocs="0,33;41,0;42,1;43,2;2,35;0,33" o:connectangles="0,0,0,0,0,0"/>
                  </v:shape>
                  <v:shape id="Freeform 444" o:spid="_x0000_s1468" style="position:absolute;left:4666;top:1238;width:43;height:35;visibility:visible;mso-wrap-style:none;v-text-anchor:middle" coordsize="76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" path="m,60l75,r,l76,5,3,64,,60xe" fillcolor="#e9df88" stroked="f" strokecolor="#3465a4">
                    <v:path o:connecttype="custom" o:connectlocs="0,33;42,0;42,0;43,3;2,35;0,33" o:connectangles="0,0,0,0,0,0"/>
                  </v:shape>
                  <v:shape id="Freeform 445" o:spid="_x0000_s1469" style="position:absolute;left:4667;top:1239;width:43;height:36;visibility:visible;mso-wrap-style:none;v-text-anchor:middle" coordsize="76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" path="m,60l74,r2,5l1,65,,60xe" fillcolor="#e7dd82" stroked="f" strokecolor="#3465a4">
                    <v:path o:connecttype="custom" o:connectlocs="0,33;42,0;43,3;1,36;0,33" o:connectangles="0,0,0,0,0"/>
                  </v:shape>
                  <v:shape id="Freeform 446" o:spid="_x0000_s1470" style="position:absolute;left:4668;top:1241;width:42;height:35;visibility:visible;mso-wrap-style:none;v-text-anchor:middle" coordsize="75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" path="m,59l73,r2,4l2,64,,59xe" fillcolor="#e7db7d" stroked="f" strokecolor="#3465a4">
                    <v:path o:connecttype="custom" o:connectlocs="0,32;41,0;42,2;1,35;0,32" o:connectangles="0,0,0,0,0"/>
                  </v:shape>
                  <v:shape id="Freeform 447" o:spid="_x0000_s1471" style="position:absolute;left:4668;top:1243;width:42;height:35;visibility:visible;mso-wrap-style:none;v-text-anchor:middle" coordsize="75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" path="m,60l75,r,5l4,64,,60xe" fillcolor="#e5d978" stroked="f" strokecolor="#3465a4">
                    <v:path o:connecttype="custom" o:connectlocs="0,33;42,0;42,3;2,35;0,33" o:connectangles="0,0,0,0,0"/>
                  </v:shape>
                  <v:shape id="Freeform 448" o:spid="_x0000_s1472" style="position:absolute;left:4669;top:1243;width:40;height:35;visibility:visible;mso-wrap-style:none;v-text-anchor:middle" coordsize="75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" path="m,60l73,r2,5l4,64,,60xe" fillcolor="#e3d46d" stroked="f" strokecolor="#3465a4">
                    <v:path o:connecttype="custom" o:connectlocs="0,33;39,0;40,3;2,35;0,33" o:connectangles="0,0,0,0,0"/>
                  </v:shape>
                  <v:shape id="Freeform 449" o:spid="_x0000_s1473" style="position:absolute;left:4670;top:1245;width:39;height:34;visibility:visible;mso-wrap-style:none;v-text-anchor:middle" coordsize="73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" path="m,59l71,r2,4l2,63,,59xe" fillcolor="#e2d168" stroked="f" strokecolor="#3465a4">
                    <v:path o:connecttype="custom" o:connectlocs="0,32;38,0;39,2;1,34;0,32" o:connectangles="0,0,0,0,0"/>
                  </v:shape>
                  <v:shape id="Freeform 450" o:spid="_x0000_s1474" style="position:absolute;left:4671;top:1246;width:39;height:34;visibility:visible;mso-wrap-style:none;v-text-anchor:middle" coordsize="73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" path="m,59l71,r2,6l2,62,,59xe" fillcolor="#e0cf62" stroked="f" strokecolor="#3465a4">
                    <v:path o:connecttype="custom" o:connectlocs="0,32;38,0;39,3;1,34;0,32" o:connectangles="0,0,0,0,0"/>
                  </v:shape>
                  <v:shape id="Freeform 451" o:spid="_x0000_s1475" style="position:absolute;left:4671;top:1247;width:39;height:34;visibility:visible;mso-wrap-style:none;v-text-anchor:middle" coordsize="73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" path="m,59l71,r2,5l3,62,,59xe" fillcolor="#dfcc5c" stroked="f" strokecolor="#3465a4">
                    <v:path o:connecttype="custom" o:connectlocs="0,32;38,0;39,3;2,34;0,32" o:connectangles="0,0,0,0,0"/>
                  </v:shape>
                  <v:shape id="Freeform 452" o:spid="_x0000_s1476" style="position:absolute;left:4672;top:1249;width:39;height:32;visibility:visible;mso-wrap-style:none;v-text-anchor:middle" coordsize="72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" path="m,56l71,r1,5l3,60,,56xe" fillcolor="#ddca57" stroked="f" strokecolor="#3465a4">
                    <v:path o:connecttype="custom" o:connectlocs="0,30;38,0;39,3;2,32;0,30" o:connectangles="0,0,0,0,0"/>
                  </v:shape>
                  <v:shape id="Freeform 453" o:spid="_x0000_s1477" style="position:absolute;left:4674;top:1250;width:38;height:34;visibility:visible;mso-wrap-style:none;v-text-anchor:middle" coordsize="71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" path="m,57l70,r1,6l2,62,,57xe" fillcolor="#dac54c" stroked="f" strokecolor="#3465a4">
                    <v:path o:connecttype="custom" o:connectlocs="0,31;37,0;38,3;1,34;0,31" o:connectangles="0,0,0,0,0"/>
                  </v:shape>
                  <v:shape id="Freeform 454" o:spid="_x0000_s1478" style="position:absolute;left:4675;top:1252;width:38;height:34;visibility:visible;mso-wrap-style:none;v-text-anchor:middle" coordsize="71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" path="m,55l69,r2,3l2,60,,55xe" fillcolor="#d9c247" stroked="f" strokecolor="#3465a4">
                    <v:path o:connecttype="custom" o:connectlocs="0,31;37,0;38,2;1,34;0,31" o:connectangles="0,0,0,0,0"/>
                  </v:shape>
                  <v:shape id="Freeform 455" o:spid="_x0000_s1479" style="position:absolute;left:4675;top:1253;width:38;height:34;visibility:visible;mso-wrap-style:none;v-text-anchor:middle" coordsize="71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" path="m,56l69,r2,5l4,60,,56xe" fillcolor="#d7c042" stroked="f" strokecolor="#3465a4">
                    <v:path o:connecttype="custom" o:connectlocs="0,32;37,0;38,3;2,34;0,32" o:connectangles="0,0,0,0,0"/>
                  </v:shape>
                  <v:shape id="Freeform 456" o:spid="_x0000_s1480" style="position:absolute;left:4675;top:1254;width:38;height:32;visibility:visible;mso-wrap-style:none;v-text-anchor:middle" coordsize="69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" path="m,57l69,r,6l3,61,,57xe" fillcolor="#d6bd3e" stroked="f" strokecolor="#3465a4">
                    <v:path o:connecttype="custom" o:connectlocs="0,30;38,0;38,3;2,32;0,30" o:connectangles="0,0,0,0,0"/>
                  </v:shape>
                  <v:shape id="Freeform 457" o:spid="_x0000_s1481" style="position:absolute;left:4676;top:1256;width:38;height:31;visibility:visible;mso-wrap-style:none;v-text-anchor:middle" coordsize="6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" path="m,55l67,r2,4l1,59,,55xe" fillcolor="#d4bb39" stroked="f" strokecolor="#3465a4">
                    <v:path o:connecttype="custom" o:connectlocs="0,29;37,0;38,2;1,31;0,29" o:connectangles="0,0,0,0,0"/>
                  </v:shape>
                  <v:shape id="Freeform 458" o:spid="_x0000_s1482" style="position:absolute;left:4677;top:1257;width:37;height:31;visibility:visible;mso-wrap-style:none;v-text-anchor:middle" coordsize="6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" path="m,55l66,r2,5l2,58,,55xe" fillcolor="#d3b835" stroked="f" strokecolor="#3465a4">
                    <v:path o:connecttype="custom" o:connectlocs="0,29;36,0;37,3;1,31;0,29" o:connectangles="0,0,0,0,0"/>
                  </v:shape>
                  <v:shape id="Freeform 459" o:spid="_x0000_s1483" style="position:absolute;left:4677;top:1258;width:38;height:31;visibility:visible;mso-wrap-style:none;v-text-anchor:middle" coordsize="70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" path="m,55l68,r2,5l4,58,,55xe" fillcolor="#d0b32e" stroked="f" strokecolor="#3465a4">
                    <v:path o:connecttype="custom" o:connectlocs="0,29;37,0;38,3;2,31;0,29" o:connectangles="0,0,0,0,0"/>
                  </v:shape>
                  <v:shape id="Freeform 460" o:spid="_x0000_s1484" style="position:absolute;left:4678;top:1261;width:37;height:30;visibility:visible;mso-wrap-style:none;v-text-anchor:middle" coordsize="68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" path="m,53l66,r2,5l2,57,,53xe" fillcolor="#ceb12b" stroked="f" strokecolor="#3465a4">
                    <v:path o:connecttype="custom" o:connectlocs="0,28;36,0;37,3;1,30;0,28" o:connectangles="0,0,0,0,0"/>
                  </v:shape>
                  <v:shape id="Freeform 461" o:spid="_x0000_s1485" style="position:absolute;left:4679;top:1261;width:37;height:32;visibility:visible;mso-wrap-style:none;v-text-anchor:middle" coordsize="6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" path="m,53l66,r2,5l2,58,,53xe" fillcolor="#cdae27" stroked="f" strokecolor="#3465a4">
                    <v:path o:connecttype="custom" o:connectlocs="0,29;36,0;37,3;1,32;0,29" o:connectangles="0,0,0,0,0"/>
                  </v:shape>
                  <v:shape id="Freeform 462" o:spid="_x0000_s1486" style="position:absolute;left:4679;top:1263;width:37;height:31;visibility:visible;mso-wrap-style:none;v-text-anchor:middle" coordsize="68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" path="m,52l66,r2,4l4,57,,52xe" fillcolor="#cbac26" stroked="f" strokecolor="#3465a4">
                    <v:path o:connecttype="custom" o:connectlocs="0,28;36,0;37,2;2,31;0,28" o:connectangles="0,0,0,0,0"/>
                  </v:shape>
                  <v:shape id="Freeform 463" o:spid="_x0000_s1487" style="position:absolute;left:4680;top:1264;width:37;height:31;visibility:visible;mso-wrap-style:none;v-text-anchor:middle" coordsize="6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" path="m,53l66,r1,5l3,57,,53xe" fillcolor="#c9a924" stroked="f" strokecolor="#3465a4">
                    <v:path o:connecttype="custom" o:connectlocs="0,29;36,0;37,3;2,31;0,29" o:connectangles="0,0,0,0,0"/>
                  </v:shape>
                  <v:shape id="Freeform 464" o:spid="_x0000_s1488" style="position:absolute;left:4682;top:1265;width:36;height:30;visibility:visible;mso-wrap-style:none;v-text-anchor:middle" coordsize="65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" path="m,53l64,r1,5l1,57,,53xe" fillcolor="#c7a724" stroked="f" strokecolor="#3465a4">
                    <v:path o:connecttype="custom" o:connectlocs="0,28;35,0;36,3;1,30;0,28" o:connectangles="0,0,0,0,0"/>
                  </v:shape>
                  <v:shape id="Freeform 465" o:spid="_x0000_s1489" style="position:absolute;left:4683;top:1267;width:36;height:29;visibility:visible;mso-wrap-style:none;v-text-anchor:middle" coordsize="66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" path="m,52l64,r,2l66,4,2,56,,52xe" fillcolor="#c4a224" stroked="f" strokecolor="#3465a4">
                    <v:path o:connecttype="custom" o:connectlocs="0,27;35,0;35,1;36,2;1,29;0,27" o:connectangles="0,0,0,0,0,0"/>
                  </v:shape>
                  <v:shape id="Freeform 466" o:spid="_x0000_s1490" style="position:absolute;left:4683;top:1269;width:36;height:29;visibility:visible;mso-wrap-style:none;v-text-anchor:middle" coordsize="68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" path="m,52l64,r,l68,4,4,55,,52xe" fillcolor="#c29f25" stroked="f" strokecolor="#3465a4">
                    <v:path o:connecttype="custom" o:connectlocs="0,27;34,0;34,0;36,2;2,29;0,27" o:connectangles="0,0,0,0,0,0"/>
                  </v:shape>
                  <v:shape id="Freeform 467" o:spid="_x0000_s1491" style="position:absolute;left:4684;top:1270;width:35;height:29;visibility:visible;mso-wrap-style:none;v-text-anchor:middle" coordsize="66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" path="m,52l64,r2,4l4,55,,52xe" fillcolor="#c29f25" stroked="f" strokecolor="#3465a4">
                    <v:path o:connecttype="custom" o:connectlocs="0,27;34,0;35,2;2,29;0,27" o:connectangles="0,0,0,0,0"/>
                  </v:shape>
                  <v:shape id="Freeform 468" o:spid="_x0000_s1492" style="position:absolute;left:4684;top:1270;width:36;height:31;visibility:visible;mso-wrap-style:none;v-text-anchor:middle" coordsize="66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" path="m,51l64,r2,3l2,57,,51xe" fillcolor="#c39e26" stroked="f" strokecolor="#3465a4">
                    <v:path o:connecttype="custom" o:connectlocs="0,28;35,0;36,2;1,31;0,28" o:connectangles="0,0,0,0,0"/>
                  </v:shape>
                  <v:shape id="Freeform 469" o:spid="_x0000_s1493" style="position:absolute;left:4685;top:1271;width:36;height:31;visibility:visible;mso-wrap-style:none;v-text-anchor:middle" coordsize="65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" path="m,51l62,r3,3l1,56,,51xe" fillcolor="#c49d26" stroked="f" strokecolor="#3465a4">
                    <v:path o:connecttype="custom" o:connectlocs="0,28;34,0;36,2;1,31;0,28" o:connectangles="0,0,0,0,0"/>
                  </v:shape>
                  <v:shape id="Freeform 470" o:spid="_x0000_s1494" style="position:absolute;left:4685;top:1272;width:37;height:31;visibility:visible;mso-wrap-style:none;v-text-anchor:middle" coordsize="6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" path="m,54l64,r3,4l3,57,,54xe" fillcolor="#c59c26" stroked="f" strokecolor="#3465a4">
                    <v:path o:connecttype="custom" o:connectlocs="0,29;35,0;37,2;2,31;0,29" o:connectangles="0,0,0,0,0"/>
                  </v:shape>
                  <v:shape id="Freeform 471" o:spid="_x0000_s1495" style="position:absolute;left:4686;top:1273;width:37;height:30;visibility:visible;mso-wrap-style:none;v-text-anchor:middle" coordsize="68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" path="m,53l64,r4,5l4,57,,53xe" fillcolor="#c79a28" stroked="f" strokecolor="#3465a4">
                    <v:path o:connecttype="custom" o:connectlocs="0,28;35,0;37,3;2,30;0,28" o:connectangles="0,0,0,0,0"/>
                  </v:shape>
                  <v:shape id="Freeform 472" o:spid="_x0000_s1496" style="position:absolute;left:4687;top:1274;width:36;height:30;visibility:visible;mso-wrap-style:none;v-text-anchor:middle" coordsize="66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" path="m,53l64,r2,5l2,57,,53xe" fillcolor="#c79a28" stroked="f" strokecolor="#3465a4">
                    <v:path o:connecttype="custom" o:connectlocs="0,28;35,0;36,3;1,30;0,28" o:connectangles="0,0,0,0,0"/>
                  </v:shape>
                  <v:shape id="Freeform 473" o:spid="_x0000_s1497" style="position:absolute;left:4688;top:1277;width:36;height:29;visibility:visible;mso-wrap-style:none;v-text-anchor:middle" coordsize="66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" path="m,52l64,r2,4l2,56,,52xe" fillcolor="#c89928" stroked="f" strokecolor="#3465a4">
                    <v:path o:connecttype="custom" o:connectlocs="0,27;35,0;36,2;1,29;0,27" o:connectangles="0,0,0,0,0"/>
                  </v:shape>
                  <v:shape id="Freeform 474" o:spid="_x0000_s1498" style="position:absolute;left:4688;top:1278;width:37;height:29;visibility:visible;mso-wrap-style:none;v-text-anchor:middle" coordsize="68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" path="m,52l64,r4,4l4,55,,52xe" fillcolor="#c99829" stroked="f" strokecolor="#3465a4">
                    <v:path o:connecttype="custom" o:connectlocs="0,27;35,0;37,2;2,29;0,27" o:connectangles="0,0,0,0,0"/>
                  </v:shape>
                  <v:shape id="Freeform 475" o:spid="_x0000_s1499" style="position:absolute;left:4689;top:1279;width:37;height:29;visibility:visible;mso-wrap-style:none;v-text-anchor:middle" coordsize="67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" path="m,52l64,r3,4l3,55,,52xe" fillcolor="#ca972a" stroked="f" strokecolor="#3465a4">
                    <v:path o:connecttype="custom" o:connectlocs="0,27;35,0;37,2;2,29;0,27" o:connectangles="0,0,0,0,0"/>
                  </v:shape>
                  <v:shape id="Freeform 476" o:spid="_x0000_s1500" style="position:absolute;left:4691;top:1279;width:37;height:31;visibility:visible;mso-wrap-style:none;v-text-anchor:middle" coordsize="6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" path="m,51l64,r3,3l1,57,,51xe" fillcolor="#cb962a" stroked="f" strokecolor="#3465a4">
                    <v:path o:connecttype="custom" o:connectlocs="0,28;35,0;37,2;1,31;0,28" o:connectangles="0,0,0,0,0"/>
                  </v:shape>
                  <v:shape id="Freeform 477" o:spid="_x0000_s1501" style="position:absolute;left:4692;top:1280;width:36;height:31;visibility:visible;mso-wrap-style:none;v-text-anchor:middle" coordsize="66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" path="m,51l64,r2,3l2,56,,51xe" fillcolor="#cc952a" stroked="f" strokecolor="#3465a4">
                    <v:path o:connecttype="custom" o:connectlocs="0,28;35,0;36,2;1,31;0,28" o:connectangles="0,0,0,0,0"/>
                  </v:shape>
                  <v:shape id="Freeform 478" o:spid="_x0000_s1502" style="position:absolute;left:4692;top:1281;width:36;height:31;visibility:visible;mso-wrap-style:none;v-text-anchor:middle" coordsize="68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" path="m,54l66,r2,4l4,57,,54xe" fillcolor="#cc962a" stroked="f" strokecolor="#3465a4">
                    <v:path o:connecttype="custom" o:connectlocs="0,29;35,0;36,2;2,31;0,29" o:connectangles="0,0,0,0,0"/>
                  </v:shape>
                  <v:shape id="Freeform 479" o:spid="_x0000_s1503" style="position:absolute;left:4693;top:1282;width:36;height:30;visibility:visible;mso-wrap-style:none;v-text-anchor:middle" coordsize="68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" path="m,53l64,r4,4l2,57,,53xe" fillcolor="#cc9729" stroked="f" strokecolor="#3465a4">
                    <v:path o:connecttype="custom" o:connectlocs="0,28;34,0;36,2;1,30;0,28" o:connectangles="0,0,0,0,0"/>
                  </v:shape>
                  <v:shape id="Freeform 480" o:spid="_x0000_s1504" style="position:absolute;left:4693;top:1283;width:37;height:30;visibility:visible;mso-wrap-style:none;v-text-anchor:middle" coordsize="6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" path="m,53l64,r3,3l2,57r,l2,57,,53xe" fillcolor="#cc9829" stroked="f" strokecolor="#3465a4">
                    <v:path o:connecttype="custom" o:connectlocs="0,28;35,0;37,2;1,30;1,30;1,30;0,28" o:connectangles="0,0,0,0,0,0,0"/>
                  </v:shape>
                  <v:shape id="Freeform 481" o:spid="_x0000_s1505" style="position:absolute;left:4693;top:1284;width:38;height:30;visibility:visible;mso-wrap-style:none;v-text-anchor:middle" coordsize="69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" path="m,53l66,r3,3l3,57,2,55r,l,53xe" fillcolor="#cc9928" stroked="f" strokecolor="#3465a4">
                    <v:path o:connecttype="custom" o:connectlocs="0,28;36,0;38,2;2,30;1,29;1,29;0,28" o:connectangles="0,0,0,0,0,0,0"/>
                  </v:shape>
                  <v:shape id="Freeform 482" o:spid="_x0000_s1506" style="position:absolute;left:4694;top:1286;width:38;height:30;visibility:visible;mso-wrap-style:none;v-text-anchor:middle" coordsize="69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" path="m,54l65,r4,4l3,57,,54xe" fillcolor="#cc9a27" stroked="f" strokecolor="#3465a4">
                    <v:path o:connecttype="custom" o:connectlocs="0,28;36,0;38,2;2,30;0,28" o:connectangles="0,0,0,0,0"/>
                  </v:shape>
                  <v:shape id="Freeform 483" o:spid="_x0000_s1507" style="position:absolute;left:4695;top:1287;width:37;height:30;visibility:visible;mso-wrap-style:none;v-text-anchor:middle" coordsize="68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" path="m,54l66,r2,4l6,57,,54xe" fillcolor="#cc9b26" stroked="f" strokecolor="#3465a4">
                    <v:path o:connecttype="custom" o:connectlocs="0,28;36,0;37,2;3,30;0,28" o:connectangles="0,0,0,0,0"/>
                  </v:shape>
                  <v:shape id="Freeform 484" o:spid="_x0000_s1508" style="position:absolute;left:4696;top:1288;width:37;height:29;visibility:visible;mso-wrap-style:none;v-text-anchor:middle" coordsize="68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" path="m,53l66,r2,4l6,55,,53xe" fillcolor="#cc9c26" stroked="f" strokecolor="#3465a4">
                    <v:path o:connecttype="custom" o:connectlocs="0,28;36,0;37,2;3,29;0,28" o:connectangles="0,0,0,0,0"/>
                  </v:shape>
                  <v:shape id="Freeform 485" o:spid="_x0000_s1509" style="position:absolute;left:4699;top:1288;width:36;height:30;visibility:visible;mso-wrap-style:none;v-text-anchor:middle" coordsize="66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" path="m,53l62,r4,5l3,55,,53xe" fillcolor="#cc9d26" stroked="f" strokecolor="#3465a4">
                    <v:path o:connecttype="custom" o:connectlocs="0,29;34,0;36,3;2,30;0,29" o:connectangles="0,0,0,0,0"/>
                  </v:shape>
                  <v:shape id="Freeform 486" o:spid="_x0000_s1510" style="position:absolute;left:4700;top:1289;width:36;height:30;visibility:visible;mso-wrap-style:none;v-text-anchor:middle" coordsize="65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" path="m,51l62,r3,5l3,55,,51xe" fillcolor="#cc9e25" stroked="f" strokecolor="#3465a4">
                    <v:path o:connecttype="custom" o:connectlocs="0,28;34,0;36,3;2,30;0,28" o:connectangles="0,0,0,0,0"/>
                  </v:shape>
                  <v:shape id="Freeform 487" o:spid="_x0000_s1511" style="position:absolute;left:4701;top:1291;width:36;height:29;visibility:visible;mso-wrap-style:none;v-text-anchor:middle" coordsize="66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" path="m,50l63,r3,4l4,53,,50xe" fillcolor="#cc9f24" stroked="f" strokecolor="#3465a4">
                    <v:path o:connecttype="custom" o:connectlocs="0,27;34,0;36,2;2,29;0,27" o:connectangles="0,0,0,0,0"/>
                  </v:shape>
                  <v:shape id="Freeform 488" o:spid="_x0000_s1512" style="position:absolute;left:4702;top:1292;width:35;height:29;visibility:visible;mso-wrap-style:none;v-text-anchor:middle" coordsize="64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" path="m,50l62,r2,3l4,53,,50xe" fillcolor="#d2a326" stroked="f" strokecolor="#3465a4">
                    <v:path o:connecttype="custom" o:connectlocs="0,27;34,0;35,2;2,29;0,27" o:connectangles="0,0,0,0,0"/>
                  </v:shape>
                  <v:shape id="Freeform 489" o:spid="_x0000_s1513" style="position:absolute;left:4702;top:1294;width:35;height:28;visibility:visible;mso-wrap-style:none;v-text-anchor:middle" coordsize="64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" path="m,49l62,r2,3l3,53,,49xe" fillcolor="#d5a627" stroked="f" strokecolor="#3465a4">
                    <v:path o:connecttype="custom" o:connectlocs="0,26;34,0;35,2;2,28;0,26" o:connectangles="0,0,0,0,0"/>
                  </v:shape>
                  <v:shape id="Freeform 490" o:spid="_x0000_s1514" style="position:absolute;left:4703;top:1295;width:35;height:28;visibility:visible;mso-wrap-style:none;v-text-anchor:middle" coordsize="64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" path="m,50l60,r4,4l3,54,,50xe" fillcolor="#d8a82b" stroked="f" strokecolor="#3465a4">
                    <v:path o:connecttype="custom" o:connectlocs="0,26;33,0;35,2;2,28;0,26" o:connectangles="0,0,0,0,0"/>
                  </v:shape>
                  <v:shape id="Freeform 491" o:spid="_x0000_s1515" style="position:absolute;left:4704;top:1296;width:35;height:27;visibility:visible;mso-wrap-style:none;v-text-anchor:middle" coordsize="64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" path="m,50l61,r3,4l4,52,,50xe" fillcolor="#dbaa31" stroked="f" strokecolor="#3465a4">
                    <v:path o:connecttype="custom" o:connectlocs="0,26;33,0;35,2;2,27;0,26" o:connectangles="0,0,0,0,0"/>
                  </v:shape>
                  <v:shape id="Freeform 492" o:spid="_x0000_s1516" style="position:absolute;left:4705;top:1297;width:35;height:27;visibility:visible;mso-wrap-style:none;v-text-anchor:middle" coordsize="64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" path="m,50l61,r3,4l4,52,,50xe" fillcolor="#ddad39" stroked="f" strokecolor="#3465a4">
                    <v:path o:connecttype="custom" o:connectlocs="0,26;33,0;35,2;2,27;0,26" o:connectangles="0,0,0,0,0"/>
                  </v:shape>
                  <v:shape id="Freeform 493" o:spid="_x0000_s1517" style="position:absolute;left:4706;top:1297;width:35;height:28;visibility:visible;mso-wrap-style:none;v-text-anchor:middle" coordsize="64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" path="m,48l60,r2,2l64,3,4,51,,48xe" fillcolor="#dfae40" stroked="f" strokecolor="#3465a4">
                    <v:path o:connecttype="custom" o:connectlocs="0,26;33,0;34,1;35,2;2,28;0,26" o:connectangles="0,0,0,0,0,0"/>
                  </v:shape>
                  <v:shape id="Freeform 494" o:spid="_x0000_s1518" style="position:absolute;left:4708;top:1298;width:35;height:28;visibility:visible;mso-wrap-style:none;v-text-anchor:middle" coordsize="64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" path="m,48l60,r,l64,1,3,51,,48xe" fillcolor="#e4b34f" stroked="f" strokecolor="#3465a4">
                    <v:path o:connecttype="custom" o:connectlocs="0,26;33,0;33,0;35,1;2,28;0,26" o:connectangles="0,0,0,0,0,0"/>
                  </v:shape>
                  <v:shape id="Freeform 495" o:spid="_x0000_s1519" style="position:absolute;left:4709;top:1299;width:35;height:28;visibility:visible;mso-wrap-style:none;v-text-anchor:middle" coordsize="64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" path="m,48l60,r4,2l5,52,,48xe" fillcolor="#e6b457" stroked="f" strokecolor="#3465a4">
                    <v:path o:connecttype="custom" o:connectlocs="0,26;33,0;35,1;3,28;0,26" o:connectangles="0,0,0,0,0"/>
                  </v:shape>
                  <v:shape id="Freeform 496" o:spid="_x0000_s1520" style="position:absolute;left:4710;top:1299;width:36;height:29;visibility:visible;mso-wrap-style:none;v-text-anchor:middle" coordsize="66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" path="m,50l61,r5,4l6,54,,50xe" fillcolor="#e9b65f" stroked="f" strokecolor="#3465a4">
                    <v:path o:connecttype="custom" o:connectlocs="0,27;33,0;36,2;3,29;0,27" o:connectangles="0,0,0,0,0"/>
                  </v:shape>
                  <v:shape id="Freeform 497" o:spid="_x0000_s1521" style="position:absolute;left:4711;top:1300;width:35;height:29;visibility:visible;mso-wrap-style:none;v-text-anchor:middle" coordsize="64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" path="m,50l59,r5,2l3,53,,50xe" fillcolor="#eab968" stroked="f" strokecolor="#3465a4">
                    <v:path o:connecttype="custom" o:connectlocs="0,27;32,0;35,1;2,29;0,27" o:connectangles="0,0,0,0,0"/>
                  </v:shape>
                  <v:shape id="Freeform 498" o:spid="_x0000_s1522" style="position:absolute;left:4712;top:1301;width:35;height:28;visibility:visible;mso-wrap-style:none;v-text-anchor:middle" coordsize="64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" path="m,50l60,r4,2l3,51,,50xe" fillcolor="#ebba70" stroked="f" strokecolor="#3465a4">
                    <v:path o:connecttype="custom" o:connectlocs="0,27;33,0;35,1;2,28;0,27" o:connectangles="0,0,0,0,0"/>
                  </v:shape>
                  <v:shape id="Freeform 499" o:spid="_x0000_s1523" style="position:absolute;left:4713;top:1301;width:36;height:29;visibility:visible;mso-wrap-style:none;v-text-anchor:middle" coordsize="66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" path="m,51l61,r5,3l4,53,,51xe" fillcolor="#edbb78" stroked="f" strokecolor="#3465a4">
                    <v:path o:connecttype="custom" o:connectlocs="0,28;33,0;36,2;2,29;0,28" o:connectangles="0,0,0,0,0"/>
                  </v:shape>
                  <v:shape id="Freeform 500" o:spid="_x0000_s1524" style="position:absolute;left:4714;top:1303;width:36;height:28;visibility:visible;mso-wrap-style:none;v-text-anchor:middle" coordsize="66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" path="m,49l61,r5,1l4,53,,49xe" fillcolor="#efbf89" stroked="f" strokecolor="#3465a4">
                    <v:path o:connecttype="custom" o:connectlocs="0,26;33,0;36,1;2,28;0,26" o:connectangles="0,0,0,0,0"/>
                  </v:shape>
                  <v:shape id="Freeform 501" o:spid="_x0000_s1525" style="position:absolute;left:4716;top:1304;width:36;height:28;visibility:visible;mso-wrap-style:none;v-text-anchor:middle" coordsize="66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" path="m,50l62,r4,2l4,54,,50xe" fillcolor="#f1c092" stroked="f" strokecolor="#3465a4">
                    <v:path o:connecttype="custom" o:connectlocs="0,26;34,0;36,1;2,28;0,26" o:connectangles="0,0,0,0,0"/>
                  </v:shape>
                  <v:shape id="Freeform 502" o:spid="_x0000_s1526" style="position:absolute;left:4717;top:1304;width:37;height:29;visibility:visible;mso-wrap-style:none;v-text-anchor:middle" coordsize="67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" path="m,52l62,r5,4l3,56,,52xe" fillcolor="#f2c39a" stroked="f" strokecolor="#3465a4">
                    <v:path o:connecttype="custom" o:connectlocs="0,27;34,0;37,2;2,29;0,27" o:connectangles="0,0,0,0,0"/>
                  </v:shape>
                  <v:shape id="Freeform 503" o:spid="_x0000_s1527" style="position:absolute;left:4718;top:1305;width:37;height:29;visibility:visible;mso-wrap-style:none;v-text-anchor:middle" coordsize="67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" path="m,52l62,r5,2l3,55,,52xe" fillcolor="#f1c091" stroked="f" strokecolor="#3465a4">
                    <v:path o:connecttype="custom" o:connectlocs="0,27;34,0;37,1;2,29;0,27" o:connectangles="0,0,0,0,0"/>
                  </v:shape>
                  <v:shape id="Freeform 504" o:spid="_x0000_s1528" style="position:absolute;left:4719;top:1305;width:36;height:29;visibility:visible;mso-wrap-style:none;v-text-anchor:middle" coordsize="68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" path="m,52l64,r4,2l4,53,,52xe" fillcolor="#efbe86" stroked="f" strokecolor="#3465a4">
                    <v:path o:connecttype="custom" o:connectlocs="0,28;34,0;36,1;2,29;0,28" o:connectangles="0,0,0,0,0"/>
                  </v:shape>
                  <v:shape id="Freeform 505" o:spid="_x0000_s1529" style="position:absolute;left:4720;top:1305;width:37;height:30;visibility:visible;mso-wrap-style:none;v-text-anchor:middle" coordsize="69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" path="m,53l64,r5,4l4,55,,53xe" fillcolor="#edbc7d" stroked="f" strokecolor="#3465a4">
                    <v:path o:connecttype="custom" o:connectlocs="0,29;34,0;37,2;2,30;0,29" o:connectangles="0,0,0,0,0"/>
                  </v:shape>
                  <v:shape id="Freeform 506" o:spid="_x0000_s1530" style="position:absolute;left:4720;top:1306;width:38;height:30;visibility:visible;mso-wrap-style:none;v-text-anchor:middle" coordsize="69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" path="m,51l64,r5,2l3,55,,51xe" fillcolor="#eab869" stroked="f" strokecolor="#3465a4">
                    <v:path o:connecttype="custom" o:connectlocs="0,28;35,0;38,1;2,30;0,28" o:connectangles="0,0,0,0,0"/>
                  </v:shape>
                  <v:shape id="Freeform 507" o:spid="_x0000_s1531" style="position:absolute;left:4721;top:1307;width:38;height:30;visibility:visible;mso-wrap-style:none;v-text-anchor:middle" coordsize="69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" path="m,51l65,r4,1l3,55,,51xe" fillcolor="#e7b55d" stroked="f" strokecolor="#3465a4">
                    <v:path o:connecttype="custom" o:connectlocs="0,28;36,0;38,1;2,30;0,28" o:connectangles="0,0,0,0,0"/>
                  </v:shape>
                  <v:shape id="Freeform 508" o:spid="_x0000_s1532" style="position:absolute;left:4722;top:1307;width:39;height:31;visibility:visible;mso-wrap-style:none;v-text-anchor:middle" coordsize="72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" path="m,53l66,r6,3l6,56,,53xe" fillcolor="#e5b255" stroked="f" strokecolor="#3465a4">
                    <v:path o:connecttype="custom" o:connectlocs="0,29;36,0;39,2;3,31;0,29" o:connectangles="0,0,0,0,0"/>
                  </v:shape>
                  <v:shape id="Freeform 509" o:spid="_x0000_s1533" style="position:absolute;left:4723;top:1308;width:39;height:31;visibility:visible;mso-wrap-style:none;v-text-anchor:middle" coordsize="71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" path="m,54l66,r5,2l6,57,,54xe" fillcolor="#e1b04b" stroked="f" strokecolor="#3465a4">
                    <v:path o:connecttype="custom" o:connectlocs="0,29;36,0;39,1;3,31;0,29" o:connectangles="0,0,0,0,0"/>
                  </v:shape>
                  <v:shape id="Freeform 510" o:spid="_x0000_s1534" style="position:absolute;left:4726;top:1309;width:38;height:30;visibility:visible;mso-wrap-style:none;v-text-anchor:middle" coordsize="69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" path="m,53l66,r3,2l3,57,,53xe" fillcolor="#dead43" stroked="f" strokecolor="#3465a4">
                    <v:path o:connecttype="custom" o:connectlocs="0,28;36,0;38,1;2,30;0,28" o:connectangles="0,0,0,0,0"/>
                  </v:shape>
                  <v:shape id="Freeform 511" o:spid="_x0000_s1535" style="position:absolute;left:4727;top:1309;width:38;height:30;visibility:visible;mso-wrap-style:none;v-text-anchor:middle" coordsize="71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" path="m,55l65,r6,4l3,57,,55xe" fillcolor="#dcab39" stroked="f" strokecolor="#3465a4">
                    <v:path o:connecttype="custom" o:connectlocs="0,29;35,0;38,2;2,30;0,29" o:connectangles="0,0,0,0,0"/>
                  </v:shape>
                  <v:shape id="Freeform 512" o:spid="_x0000_s1536" style="position:absolute;left:4728;top:1311;width:38;height:30;visibility:visible;mso-wrap-style:none;v-text-anchor:middle" coordsize="71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" path="m,55l66,r5,2l4,57,,55xe" fillcolor="#d4a52a" stroked="f" strokecolor="#3465a4">
                    <v:path o:connecttype="custom" o:connectlocs="0,29;35,0;38,1;2,30;0,29" o:connectangles="0,0,0,0,0"/>
                  </v:shape>
                  <v:shape id="Freeform 513" o:spid="_x0000_s1537" style="position:absolute;left:4729;top:1312;width:38;height:30;visibility:visible;mso-wrap-style:none;v-text-anchor:middle" coordsize="71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" path="m,53l68,r3,1l4,56,,53xe" fillcolor="#d1a227" stroked="f" strokecolor="#3465a4">
                    <v:path o:connecttype="custom" o:connectlocs="0,28;36,0;38,1;2,30;0,28" o:connectangles="0,0,0,0,0"/>
                  </v:shape>
                  <v:shape id="Freeform 514" o:spid="_x0000_s1538" style="position:absolute;left:4729;top:1312;width:40;height:31;visibility:visible;mso-wrap-style:none;v-text-anchor:middle" coordsize="73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" path="m,55l67,r6,1l3,58r,l,55xe" fillcolor="#cc9f26" stroked="f" strokecolor="#3465a4">
                    <v:path o:connecttype="custom" o:connectlocs="0,29;37,0;40,1;2,31;2,31;0,29" o:connectangles="0,0,0,0,0,0"/>
                  </v:shape>
                  <v:shape id="Freeform 515" o:spid="_x0000_s1539" style="position:absolute;left:4730;top:1313;width:40;height:30;visibility:visible;mso-wrap-style:none;v-text-anchor:middle" coordsize="73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" path="m,55l67,r6,2l5,57r-4,l,55xe" fillcolor="#c89b27" stroked="f" strokecolor="#3465a4">
                    <v:path o:connecttype="custom" o:connectlocs="0,29;37,0;40,1;3,30;1,30;0,29" o:connectangles="0,0,0,0,0,0"/>
                  </v:shape>
                  <v:shape id="Freeform 516" o:spid="_x0000_s1540" style="position:absolute;left:4731;top:1313;width:40;height:31;visibility:visible;mso-wrap-style:none;v-text-anchor:middle" coordsize="73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" path="m,57l70,r3,4l6,59,,57xe" fillcolor="#c89b27" stroked="f" strokecolor="#3465a4">
                    <v:path o:connecttype="custom" o:connectlocs="0,30;38,0;40,2;3,31;0,30" o:connectangles="0,0,0,0,0"/>
                  </v:shape>
                  <v:shape id="Freeform 517" o:spid="_x0000_s1541" style="position:absolute;left:4734;top:1314;width:39;height:30;visibility:visible;mso-wrap-style:none;v-text-anchor:middle" coordsize="73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" path="m,55l68,r5,2l5,57,,55xe" fillcolor="#c89b27" stroked="f" strokecolor="#3465a4">
                    <v:path o:connecttype="custom" o:connectlocs="0,29;36,0;39,1;3,30;0,29" o:connectangles="0,0,0,0,0"/>
                  </v:shape>
                  <v:shape id="Freeform 518" o:spid="_x0000_s1542" style="position:absolute;left:4735;top:1314;width:39;height:31;visibility:visible;mso-wrap-style:none;v-text-anchor:middle" coordsize="73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" path="m,55l67,r6,2l5,57,,55xe" fillcolor="#c89b27" stroked="f" strokecolor="#3465a4">
                    <v:path o:connecttype="custom" o:connectlocs="0,30;36,0;39,1;3,31;0,30" o:connectangles="0,0,0,0,0"/>
                  </v:shape>
                  <v:shape id="Freeform 519" o:spid="_x0000_s1543" style="position:absolute;left:4737;top:1314;width:38;height:31;visibility:visible;mso-wrap-style:none;v-text-anchor:middle" coordsize="71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" path="m,55l68,r3,4l6,57,,55xe" fillcolor="#c89b27" stroked="f" strokecolor="#3465a4">
                    <v:path o:connecttype="custom" o:connectlocs="0,30;36,0;38,2;3,31;0,30" o:connectangles="0,0,0,0,0"/>
                  </v:shape>
                  <v:shape id="Freeform 520" o:spid="_x0000_s1544" style="position:absolute;left:4738;top:1315;width:39;height:31;visibility:visible;mso-wrap-style:none;v-text-anchor:middle" coordsize="73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" path="m,55l68,r5,2l7,57,,55xe" fillcolor="#c89b27" stroked="f" strokecolor="#3465a4">
                    <v:path o:connecttype="custom" o:connectlocs="0,30;36,0;39,1;4,31;0,30" o:connectangles="0,0,0,0,0"/>
                  </v:shape>
                  <v:shape id="Freeform 521" o:spid="_x0000_s1545" style="position:absolute;left:4739;top:1316;width:39;height:30;visibility:visible;mso-wrap-style:none;v-text-anchor:middle" coordsize="71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" path="m,53l65,r6,1l5,55,,53xe" fillcolor="#c89b27" stroked="f" strokecolor="#3465a4">
                    <v:path o:connecttype="custom" o:connectlocs="0,29;36,0;39,1;3,30;0,29" o:connectangles="0,0,0,0,0"/>
                  </v:shape>
                  <v:shape id="Freeform 522" o:spid="_x0000_s1546" style="position:absolute;left:4742;top:1316;width:38;height:31;visibility:visible;mso-wrap-style:none;v-text-anchor:middle" coordsize="70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" path="m,55l66,r4,3l6,56,,55xe" fillcolor="#c89b27" stroked="f" strokecolor="#3465a4">
                    <v:path o:connecttype="custom" o:connectlocs="0,30;36,0;38,2;3,31;0,30" o:connectangles="0,0,0,0,0"/>
                  </v:shape>
                  <v:shape id="Freeform 523" o:spid="_x0000_s1547" style="position:absolute;left:4743;top:1317;width:39;height:30;visibility:visible;mso-wrap-style:none;v-text-anchor:middle" coordsize="71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" path="m,54l66,r5,2l5,55,,54xe" fillcolor="#c89c26" stroked="f" strokecolor="#3465a4">
                    <v:path o:connecttype="custom" o:connectlocs="0,29;36,0;39,1;3,30;0,29" o:connectangles="0,0,0,0,0"/>
                  </v:shape>
                  <v:shape id="Freeform 524" o:spid="_x0000_s1548" style="position:absolute;left:4745;top:1318;width:37;height:29;visibility:visible;mso-wrap-style:none;v-text-anchor:middle" coordsize="69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" path="m,53l64,r5,2l5,53,,53xe" fillcolor="#c89c26" stroked="f" strokecolor="#3465a4">
                    <v:path o:connecttype="custom" o:connectlocs="0,29;34,0;37,1;3,29;0,29" o:connectangles="0,0,0,0,0"/>
                  </v:shape>
                  <v:shape id="Freeform 525" o:spid="_x0000_s1549" style="position:absolute;left:4746;top:1318;width:37;height:30;visibility:visible;mso-wrap-style:none;v-text-anchor:middle" coordsize="70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" path="m,53l66,r4,4l6,55,,53xe" fillcolor="#c89c26" stroked="f" strokecolor="#3465a4">
                    <v:path o:connecttype="custom" o:connectlocs="0,29;35,0;37,2;3,30;0,29" o:connectangles="0,0,0,0,0"/>
                  </v:shape>
                  <v:shape id="Freeform 526" o:spid="_x0000_s1550" style="position:absolute;left:4747;top:1320;width:38;height:29;visibility:visible;mso-wrap-style:none;v-text-anchor:middle" coordsize="69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" path="m,51l64,r5,2l5,53,,51xe" fillcolor="#c89c26" stroked="f" strokecolor="#3465a4">
                    <v:path o:connecttype="custom" o:connectlocs="0,28;35,0;38,1;3,29;0,28" o:connectangles="0,0,0,0,0"/>
                  </v:shape>
                  <v:shape id="Freeform 527" o:spid="_x0000_s1551" style="position:absolute;left:4748;top:1321;width:38;height:28;visibility:visible;mso-wrap-style:none;v-text-anchor:middle" coordsize="69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" path="m,51l64,r5,1l7,53,,51xe" fillcolor="#c89c26" stroked="f" strokecolor="#3465a4">
                    <v:path o:connecttype="custom" o:connectlocs="0,27;35,0;38,1;4,28;0,27" o:connectangles="0,0,0,0,0"/>
                  </v:shape>
                  <v:shape id="Freeform 528" o:spid="_x0000_s1552" style="position:absolute;left:4751;top:1321;width:37;height:28;visibility:visible;mso-wrap-style:none;v-text-anchor:middle" coordsize="68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" path="m,51l64,r4,3l6,53,,51xe" fillcolor="#c89c26" stroked="f" strokecolor="#3465a4">
                    <v:path o:connecttype="custom" o:connectlocs="0,27;35,0;37,2;3,28;0,27" o:connectangles="0,0,0,0,0"/>
                  </v:shape>
                  <v:shape id="Freeform 529" o:spid="_x0000_s1553" style="position:absolute;left:4753;top:1322;width:37;height:28;visibility:visible;mso-wrap-style:none;v-text-anchor:middle" coordsize="67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" path="m,52l62,r5,2l5,54,,52xe" fillcolor="#c89d26" stroked="f" strokecolor="#3465a4">
                    <v:path o:connecttype="custom" o:connectlocs="0,27;34,0;37,1;3,28;0,27" o:connectangles="0,0,0,0,0"/>
                  </v:shape>
                  <v:shape id="Freeform 530" o:spid="_x0000_s1554" style="position:absolute;left:4754;top:1323;width:37;height:27;visibility:visible;mso-wrap-style:none;v-text-anchor:middle" coordsize="67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" path="m,50l62,r5,2l5,52,,50xe" fillcolor="#c89d26" stroked="f" strokecolor="#3465a4">
                    <v:path o:connecttype="custom" o:connectlocs="0,26;34,0;37,1;3,27;0,26" o:connectangles="0,0,0,0,0"/>
                  </v:shape>
                  <v:shape id="Freeform 531" o:spid="_x0000_s1555" style="position:absolute;left:4756;top:1323;width:35;height:28;visibility:visible;mso-wrap-style:none;v-text-anchor:middle" coordsize="66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" path="m,52l62,r4,4l5,53,,52xe" fillcolor="#c89d26" stroked="f" strokecolor="#3465a4">
                    <v:path o:connecttype="custom" o:connectlocs="0,27;33,0;35,2;3,28;0,27" o:connectangles="0,0,0,0,0"/>
                  </v:shape>
                  <v:shape id="Freeform 532" o:spid="_x0000_s1556" style="position:absolute;left:4756;top:1323;width:37;height:28;visibility:visible;mso-wrap-style:none;v-text-anchor:middle" coordsize="67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" path="m,50l62,r5,2l5,51,,50xe" fillcolor="#c89d26" stroked="f" strokecolor="#3465a4">
                    <v:path o:connecttype="custom" o:connectlocs="0,27;34,0;37,1;3,28;0,27" o:connectangles="0,0,0,0,0"/>
                  </v:shape>
                  <v:shape id="Freeform 533" o:spid="_x0000_s1557" style="position:absolute;left:4759;top:1324;width:36;height:28;visibility:visible;mso-wrap-style:none;v-text-anchor:middle" coordsize="66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" path="m,49l61,r5,2l6,51,,49xe" fillcolor="#c89d26" stroked="f" strokecolor="#3465a4">
                    <v:path o:connecttype="custom" o:connectlocs="0,27;33,0;36,1;3,28;0,27" o:connectangles="0,0,0,0,0"/>
                  </v:shape>
                  <v:shape id="Freeform 534" o:spid="_x0000_s1558" style="position:absolute;left:4760;top:1324;width:36;height:28;visibility:visible;mso-wrap-style:none;v-text-anchor:middle" coordsize="66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" path="m,49l62,r4,2l6,51,,49xe" fillcolor="#c89d26" stroked="f" strokecolor="#3465a4">
                    <v:path o:connecttype="custom" o:connectlocs="0,27;34,0;36,1;3,28;0,27" o:connectangles="0,0,0,0,0"/>
                  </v:shape>
                  <v:shape id="Freeform 535" o:spid="_x0000_s1559" style="position:absolute;left:4762;top:1325;width:36;height:27;visibility:visible;mso-wrap-style:none;v-text-anchor:middle" coordsize="66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" path="m,49l60,r6,1l5,49,,49xe" fillcolor="#c89d26" stroked="f" strokecolor="#3465a4">
                    <v:path o:connecttype="custom" o:connectlocs="0,27;33,0;36,1;3,27;0,27" o:connectangles="0,0,0,0,0"/>
                  </v:shape>
                  <v:shape id="Freeform 536" o:spid="_x0000_s1560" style="position:absolute;left:4763;top:1325;width:36;height:28;visibility:visible;mso-wrap-style:none;v-text-anchor:middle" coordsize="65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" path="m,49l60,r5,3l7,51,,49xe" fillcolor="#c89e26" stroked="f" strokecolor="#3465a4">
                    <v:path o:connecttype="custom" o:connectlocs="0,27;33,0;36,2;4,28;0,27" o:connectangles="0,0,0,0,0"/>
                  </v:shape>
                  <v:shape id="Freeform 537" o:spid="_x0000_s1561" style="position:absolute;left:4765;top:1326;width:35;height:27;visibility:visible;mso-wrap-style:none;v-text-anchor:middle" coordsize="64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" path="m,48l61,r3,2l5,50,,48xe" fillcolor="#c89e26" stroked="f" strokecolor="#3465a4">
                    <v:path o:connecttype="custom" o:connectlocs="0,26;33,0;35,1;3,27;0,26" o:connectangles="0,0,0,0,0"/>
                  </v:shape>
                  <v:shape id="Freeform 538" o:spid="_x0000_s1562" style="position:absolute;left:4767;top:1328;width:35;height:27;visibility:visible;mso-wrap-style:none;v-text-anchor:middle" coordsize="64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" path="m,48l58,r6,2l5,50,,48xe" fillcolor="#c89e26" stroked="f" strokecolor="#3465a4">
                    <v:path o:connecttype="custom" o:connectlocs="0,26;32,0;35,1;3,27;0,26" o:connectangles="0,0,0,0,0"/>
                  </v:shape>
                  <v:shape id="Freeform 539" o:spid="_x0000_s1563" style="position:absolute;left:4768;top:1328;width:35;height:27;visibility:visible;mso-wrap-style:none;v-text-anchor:middle" coordsize="64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" path="m,48l59,r5,4l6,50,,48xe" fillcolor="#c89e26" stroked="f" strokecolor="#3465a4">
                    <v:path o:connecttype="custom" o:connectlocs="0,26;32,0;35,2;3,27;0,26" o:connectangles="0,0,0,0,0"/>
                  </v:shape>
                  <v:shape id="Freeform 540" o:spid="_x0000_s1564" style="position:absolute;left:4770;top:1329;width:34;height:27;visibility:visible;mso-wrap-style:none;v-text-anchor:middle" coordsize="62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" path="m,48l59,r3,2l5,50,,48xe" fillcolor="#c89e26" stroked="f" strokecolor="#3465a4">
                    <v:path o:connecttype="custom" o:connectlocs="0,26;32,0;34,1;3,27;0,26" o:connectangles="0,0,0,0,0"/>
                  </v:shape>
                  <v:shape id="Freeform 541" o:spid="_x0000_s1565" style="position:absolute;left:4771;top:1330;width:34;height:26;visibility:visible;mso-wrap-style:none;v-text-anchor:middle" coordsize="62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" path="m,46l58,r4,1l5,48,,46xe" fillcolor="#c89e26" stroked="f" strokecolor="#3465a4">
                    <v:path o:connecttype="custom" o:connectlocs="0,25;32,0;34,1;3,26;0,25" o:connectangles="0,0,0,0,0"/>
                  </v:shape>
                  <v:shape id="Freeform 542" o:spid="_x0000_s1566" style="position:absolute;left:4773;top:1330;width:34;height:27;visibility:visible;mso-wrap-style:none;v-text-anchor:middle" coordsize="63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" path="m,48l57,r6,3l6,49,,48xe" fillcolor="#c89e26" stroked="f" strokecolor="#3465a4">
                    <v:path o:connecttype="custom" o:connectlocs="0,26;31,0;34,2;3,27;0,26" o:connectangles="0,0,0,0,0"/>
                  </v:shape>
                  <v:shape id="Freeform 543" o:spid="_x0000_s1567" style="position:absolute;left:4774;top:1331;width:34;height:26;visibility:visible;mso-wrap-style:none;v-text-anchor:middle" coordsize="62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" path="m,47l57,r5,2l7,48,,47xe" fillcolor="#c89f25" stroked="f" strokecolor="#3465a4">
                    <v:path o:connecttype="custom" o:connectlocs="0,25;31,0;34,1;4,26;0,25" o:connectangles="0,0,0,0,0"/>
                  </v:shape>
                  <v:shape id="Freeform 544" o:spid="_x0000_s1568" style="position:absolute;left:4776;top:1332;width:34;height:26;visibility:visible;mso-wrap-style:none;v-text-anchor:middle" coordsize="60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" path="m,46l57,r3,2l5,48,,46xe" fillcolor="#caa123" stroked="f" strokecolor="#3465a4">
                    <v:path o:connecttype="custom" o:connectlocs="0,25;32,0;34,1;3,26;0,25" o:connectangles="0,0,0,0,0"/>
                  </v:shape>
                  <v:shape id="Freeform 545" o:spid="_x0000_s1569" style="position:absolute;left:4778;top:1332;width:33;height:26;visibility:visible;mso-wrap-style:none;v-text-anchor:middle" coordsize="61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" path="m,46l55,r4,2l61,2,6,48,,46xe" fillcolor="#cea421" stroked="f" strokecolor="#3465a4">
                    <v:path o:connecttype="custom" o:connectlocs="0,25;30,0;32,1;33,1;3,26;0,25" o:connectangles="0,0,0,0,0,0"/>
                  </v:shape>
                  <v:shape id="Freeform 546" o:spid="_x0000_s1570" style="position:absolute;left:4779;top:1332;width:34;height:26;visibility:visible;mso-wrap-style:none;v-text-anchor:middle" coordsize="62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" path="m,46l55,r2,l62,2,5,46,,46xe" fillcolor="#d1a71e" stroked="f" strokecolor="#3465a4">
                    <v:path o:connecttype="custom" o:connectlocs="0,26;30,0;31,0;34,1;3,26;0,26" o:connectangles="0,0,0,0,0,0"/>
                  </v:shape>
                  <v:shape id="Freeform 547" o:spid="_x0000_s1571" style="position:absolute;left:4781;top:1332;width:33;height:26;visibility:visible;mso-wrap-style:none;v-text-anchor:middle" coordsize="60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" path="m,46l55,r5,2l5,48,,46xe" fillcolor="#d7ac19" stroked="f" strokecolor="#3465a4">
                    <v:path o:connecttype="custom" o:connectlocs="0,25;30,0;33,1;3,26;0,25" o:connectangles="0,0,0,0,0"/>
                  </v:shape>
                  <v:shape id="Freeform 548" o:spid="_x0000_s1572" style="position:absolute;left:4782;top:1333;width:34;height:25;visibility:visible;mso-wrap-style:none;v-text-anchor:middle" coordsize="6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" path="m,44l57,r6,2l6,46,,44xe" fillcolor="#daaf15" stroked="f" strokecolor="#3465a4">
                    <v:path o:connecttype="custom" o:connectlocs="0,24;31,0;34,1;3,25;0,24" o:connectangles="0,0,0,0,0"/>
                  </v:shape>
                  <v:shape id="Freeform 549" o:spid="_x0000_s1573" style="position:absolute;left:4784;top:1333;width:35;height:26;visibility:visible;mso-wrap-style:none;v-text-anchor:middle" coordsize="62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" path="m,46l55,r7,2l5,48,,46xe" fillcolor="#dcb013" stroked="f" strokecolor="#3465a4">
                    <v:path o:connecttype="custom" o:connectlocs="0,25;31,0;35,1;3,26;0,25" o:connectangles="0,0,0,0,0"/>
                  </v:shape>
                  <v:shape id="Freeform 550" o:spid="_x0000_s1574" style="position:absolute;left:4785;top:1334;width:34;height:25;visibility:visible;mso-wrap-style:none;v-text-anchor:middle" coordsize="62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" path="m,44l57,r5,l7,46,,44xe" fillcolor="#dfb310" stroked="f" strokecolor="#3465a4">
                    <v:path o:connecttype="custom" o:connectlocs="0,24;31,0;34,0;4,25;0,24" o:connectangles="0,0,0,0,0"/>
                  </v:shape>
                  <v:shape id="Freeform 551" o:spid="_x0000_s1575" style="position:absolute;left:4787;top:1334;width:34;height:26;visibility:visible;mso-wrap-style:none;v-text-anchor:middle" coordsize="62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" path="m,46l57,r5,1l6,47,,46xe" fillcolor="#e2b607" stroked="f" strokecolor="#3465a4">
                    <v:path o:connecttype="custom" o:connectlocs="0,25;31,0;34,1;3,26;0,25" o:connectangles="0,0,0,0,0"/>
                  </v:shape>
                  <v:shape id="Freeform 552" o:spid="_x0000_s1576" style="position:absolute;left:4789;top:1334;width:34;height:26;visibility:visible;mso-wrap-style:none;v-text-anchor:middle" coordsize="62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" path="m,46l55,r7,1l5,47,,46xe" fillcolor="#e7bb00" stroked="f" strokecolor="#3465a4">
                    <v:path o:connecttype="custom" o:connectlocs="0,25;30,0;34,1;3,26;0,25" o:connectangles="0,0,0,0,0"/>
                  </v:shape>
                  <v:shape id="Freeform 553" o:spid="_x0000_s1577" style="position:absolute;left:4790;top:1335;width:35;height:26;visibility:visible;mso-wrap-style:none;v-text-anchor:middle" coordsize="64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" path="m,46l56,r8,l5,48,,46xe" fillcolor="#e9be00" stroked="f" strokecolor="#3465a4">
                    <v:path o:connecttype="custom" o:connectlocs="0,25;31,0;35,0;3,26;0,25" o:connectangles="0,0,0,0,0"/>
                  </v:shape>
                  <v:shape id="Freeform 554" o:spid="_x0000_s1578" style="position:absolute;left:4793;top:1335;width:34;height:26;visibility:visible;mso-wrap-style:none;v-text-anchor:middle" coordsize="62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" path="m,46l57,r5,2l5,48r-1,l,46xe" fillcolor="#ecbf00" stroked="f" strokecolor="#3465a4">
                    <v:path o:connecttype="custom" o:connectlocs="0,25;31,0;34,1;3,26;2,26;0,25" o:connectangles="0,0,0,0,0,0"/>
                  </v:shape>
                  <v:shape id="Freeform 555" o:spid="_x0000_s1579" style="position:absolute;left:4793;top:1335;width:35;height:26;visibility:visible;mso-wrap-style:none;v-text-anchor:middle" coordsize="64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" path="m,48l59,r5,2l7,48r-5,l,48xe" fillcolor="#edc100" stroked="f" strokecolor="#3465a4">
                    <v:path o:connecttype="custom" o:connectlocs="0,26;32,0;35,1;4,26;1,26;0,26" o:connectangles="0,0,0,0,0,0"/>
                  </v:shape>
                  <v:shape id="Freeform 556" o:spid="_x0000_s1580" style="position:absolute;left:4795;top:1337;width:35;height:25;visibility:visible;mso-wrap-style:none;v-text-anchor:middle" coordsize="64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" path="m,46l57,r7,l8,46,,46xe" fillcolor="#efc300" stroked="f" strokecolor="#3465a4">
                    <v:path o:connecttype="custom" o:connectlocs="0,25;31,0;35,0;4,25;0,25" o:connectangles="0,0,0,0,0"/>
                  </v:shape>
                  <v:shape id="Freeform 557" o:spid="_x0000_s1581" style="position:absolute;left:4797;top:1337;width:34;height:26;visibility:visible;mso-wrap-style:none;v-text-anchor:middle" coordsize="62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" path="m,46l57,r5,2l7,48,,46xe" fillcolor="#f0c400" stroked="f" strokecolor="#3465a4">
                    <v:path o:connecttype="custom" o:connectlocs="0,25;31,0;34,1;4,26;0,25" o:connectangles="0,0,0,0,0"/>
                  </v:shape>
                  <v:shape id="Freeform 558" o:spid="_x0000_s1582" style="position:absolute;left:4799;top:1337;width:34;height:26;visibility:visible;mso-wrap-style:none;v-text-anchor:middle" coordsize="62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" path="m,46l56,r6,2l5,48,,46xe" fillcolor="#f5c900" stroked="f" strokecolor="#3465a4">
                    <v:path o:connecttype="custom" o:connectlocs="0,25;31,0;34,1;3,26;0,25" o:connectangles="0,0,0,0,0"/>
                  </v:shape>
                  <v:shape id="Freeform 559" o:spid="_x0000_s1583" style="position:absolute;left:4802;top:1338;width:34;height:25;visibility:visible;mso-wrap-style:none;v-text-anchor:middle" coordsize="62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" path="m,46l55,r7,l5,46,,46xe" fillcolor="#f2c600" stroked="f" strokecolor="#3465a4">
                    <v:path o:connecttype="custom" o:connectlocs="0,25;30,0;34,0;3,25;0,25" o:connectangles="0,0,0,0,0"/>
                  </v:shape>
                  <v:shape id="Freeform 560" o:spid="_x0000_s1584" style="position:absolute;left:4802;top:1338;width:35;height:25;visibility:visible;mso-wrap-style:none;v-text-anchor:middle" coordsize="62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" path="m,46l57,r5,2l7,46,,46xe" fillcolor="#efc200" stroked="f" strokecolor="#3465a4">
                    <v:path o:connecttype="custom" o:connectlocs="0,25;32,0;35,1;4,25;0,25" o:connectangles="0,0,0,0,0"/>
                  </v:shape>
                  <v:shape id="Freeform 561" o:spid="_x0000_s1585" style="position:absolute;left:4804;top:1338;width:34;height:26;visibility:visible;mso-wrap-style:none;v-text-anchor:middle" coordsize="63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" path="m,46l57,r6,2l8,48,,46xe" fillcolor="#edbe00" stroked="f" strokecolor="#3465a4">
                    <v:path o:connecttype="custom" o:connectlocs="0,25;31,0;34,1;4,26;0,25" o:connectangles="0,0,0,0,0"/>
                  </v:shape>
                  <v:shape id="Freeform 562" o:spid="_x0000_s1586" style="position:absolute;left:4806;top:1339;width:34;height:25;visibility:visible;mso-wrap-style:none;v-text-anchor:middle" coordsize="62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" path="m,44l55,r7,l7,46,,44xe" fillcolor="#ebba00" stroked="f" strokecolor="#3465a4">
                    <v:path o:connecttype="custom" o:connectlocs="0,24;30,0;34,0;4,25;0,24" o:connectangles="0,0,0,0,0"/>
                  </v:shape>
                  <v:shape id="Freeform 563" o:spid="_x0000_s1587" style="position:absolute;left:4808;top:1339;width:34;height:25;visibility:visible;mso-wrap-style:none;v-text-anchor:middle" coordsize="62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" path="m,46l55,r7,1l7,46,,46xe" fillcolor="#e8b60c" stroked="f" strokecolor="#3465a4">
                    <v:path o:connecttype="custom" o:connectlocs="0,25;30,0;34,1;4,25;0,25" o:connectangles="0,0,0,0,0"/>
                  </v:shape>
                  <v:shape id="Freeform 564" o:spid="_x0000_s1588" style="position:absolute;left:4811;top:1339;width:33;height:25;visibility:visible;mso-wrap-style:none;v-text-anchor:middle" coordsize="61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" path="m,46l55,r6,1l5,46,,46xe" fillcolor="#e2ad17" stroked="f" strokecolor="#3465a4">
                    <v:path o:connecttype="custom" o:connectlocs="0,25;30,0;33,1;3,25;0,25" o:connectangles="0,0,0,0,0"/>
                  </v:shape>
                  <v:shape id="Freeform 565" o:spid="_x0000_s1589" style="position:absolute;left:4812;top:1340;width:34;height:23;visibility:visible;mso-wrap-style:none;v-text-anchor:middle" coordsize="60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" path="m,45l55,r5,l5,45,,45xe" fillcolor="#dea91c" stroked="f" strokecolor="#3465a4">
                    <v:path o:connecttype="custom" o:connectlocs="0,23;31,0;34,0;3,23;0,23" o:connectangles="0,0,0,0,0"/>
                  </v:shape>
                  <v:shape id="Freeform 566" o:spid="_x0000_s1590" style="position:absolute;left:4813;top:1340;width:34;height:25;visibility:visible;mso-wrap-style:none;v-text-anchor:middle" coordsize="63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" path="m,45l56,r7,2l8,47,,45xe" fillcolor="#dba420" stroked="f" strokecolor="#3465a4">
                    <v:path o:connecttype="custom" o:connectlocs="0,24;30,0;34,1;4,25;0,24" o:connectangles="0,0,0,0,0"/>
                  </v:shape>
                  <v:shape id="Freeform 567" o:spid="_x0000_s1591" style="position:absolute;left:4815;top:1340;width:33;height:25;visibility:visible;mso-wrap-style:none;v-text-anchor:middle" coordsize="60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" path="m,45l55,r5,2l7,47,,45xe" fillcolor="#d89f23" stroked="f" strokecolor="#3465a4">
                    <v:path o:connecttype="custom" o:connectlocs="0,24;30,0;33,1;4,25;0,24" o:connectangles="0,0,0,0,0"/>
                  </v:shape>
                  <v:shape id="Freeform 568" o:spid="_x0000_s1592" style="position:absolute;left:4818;top:1341;width:33;height:23;visibility:visible;mso-wrap-style:none;v-text-anchor:middle" coordsize="60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" path="m,45l55,r5,l7,45,,45xe" fillcolor="#d39a27" stroked="f" strokecolor="#3465a4">
                    <v:path o:connecttype="custom" o:connectlocs="0,23;30,0;33,0;4,23;0,23" o:connectangles="0,0,0,0,0"/>
                  </v:shape>
                  <v:shape id="Freeform 569" o:spid="_x0000_s1593" style="position:absolute;left:4820;top:1341;width:33;height:23;visibility:visible;mso-wrap-style:none;v-text-anchor:middle" coordsize="61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" path="m,45l53,r8,2l7,45,,45xe" fillcolor="#cf952a" stroked="f" strokecolor="#3465a4">
                    <v:path o:connecttype="custom" o:connectlocs="0,23;29,0;33,1;4,23;0,23" o:connectangles="0,0,0,0,0"/>
                  </v:shape>
                  <v:shape id="Freeform 570" o:spid="_x0000_s1594" style="position:absolute;left:4821;top:1341;width:33;height:25;visibility:visible;mso-wrap-style:none;v-text-anchor:middle" coordsize="58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" path="m,45l53,r5,2l5,46,,45xe" fillcolor="#d69e24" stroked="f" strokecolor="#3465a4">
                    <v:path o:connecttype="custom" o:connectlocs="0,24;30,0;33,1;3,25;0,24" o:connectangles="0,0,0,0,0"/>
                  </v:shape>
                  <v:shape id="Freeform 571" o:spid="_x0000_s1595" style="position:absolute;left:4823;top:1341;width:31;height:25;visibility:visible;mso-wrap-style:none;v-text-anchor:middle" coordsize="59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" path="m,43l54,r5,l6,44,,43xe" fillcolor="#daa221" stroked="f" strokecolor="#3465a4">
                    <v:path o:connecttype="custom" o:connectlocs="0,24;28,0;31,0;3,25;0,24" o:connectangles="0,0,0,0,0"/>
                  </v:shape>
                  <v:shape id="Freeform 572" o:spid="_x0000_s1596" style="position:absolute;left:4824;top:1341;width:33;height:25;visibility:visible;mso-wrap-style:none;v-text-anchor:middle" coordsize="60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" path="m,44l53,r7,2l7,44,,44xe" fillcolor="#dea71e" stroked="f" strokecolor="#3465a4">
                    <v:path o:connecttype="custom" o:connectlocs="0,25;29,0;33,1;4,25;0,25" o:connectangles="0,0,0,0,0"/>
                  </v:shape>
                  <v:shape id="Freeform 573" o:spid="_x0000_s1597" style="position:absolute;left:4827;top:1341;width:33;height:25;visibility:visible;mso-wrap-style:none;v-text-anchor:middle" coordsize="60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" path="m,44l53,r7,2l7,44,,44xe" fillcolor="#e1ab1b" stroked="f" strokecolor="#3465a4">
                    <v:path o:connecttype="custom" o:connectlocs="0,25;29,0;33,1;4,25;0,25" o:connectangles="0,0,0,0,0"/>
                  </v:shape>
                  <v:shape id="Freeform 574" o:spid="_x0000_s1598" style="position:absolute;left:4829;top:1342;width:31;height:25;visibility:visible;mso-wrap-style:none;v-text-anchor:middle" coordsize="59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" path="m,42l53,r6,1l7,44,,42xe" fillcolor="#e4af16" stroked="f" strokecolor="#3465a4">
                    <v:path o:connecttype="custom" o:connectlocs="0,24;28,0;31,1;4,25;0,24" o:connectangles="0,0,0,0,0"/>
                  </v:shape>
                  <v:shape id="Freeform 575" o:spid="_x0000_s1599" style="position:absolute;left:4830;top:1342;width:33;height:25;visibility:visible;mso-wrap-style:none;v-text-anchor:middle" coordsize="58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" path="m,42l53,r5,1l7,44,,42xe" fillcolor="#e7b412" stroked="f" strokecolor="#3465a4">
                    <v:path o:connecttype="custom" o:connectlocs="0,24;30,0;33,1;4,25;0,24" o:connectangles="0,0,0,0,0"/>
                  </v:shape>
                  <v:shape id="Freeform 576" o:spid="_x0000_s1600" style="position:absolute;left:4832;top:1343;width:31;height:23;visibility:visible;mso-wrap-style:none;v-text-anchor:middle" coordsize="5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" path="m,43l52,r3,l57,2,6,43,,43xe" fillcolor="#edbb00" stroked="f" strokecolor="#3465a4">
                    <v:path o:connecttype="custom" o:connectlocs="0,23;28,0;30,0;31,1;3,23;0,23" o:connectangles="0,0,0,0,0,0"/>
                  </v:shape>
                  <v:shape id="Freeform 577" o:spid="_x0000_s1601" style="position:absolute;left:4835;top:1343;width:30;height:23;visibility:visible;mso-wrap-style:none;v-text-anchor:middle" coordsize="5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" path="m,43l51,r,l57,2,5,43,,43xe" fillcolor="#efbe00" stroked="f" strokecolor="#3465a4">
                    <v:path o:connecttype="custom" o:connectlocs="0,23;27,0;27,0;30,1;3,23;0,23" o:connectangles="0,0,0,0,0,0"/>
                  </v:shape>
                  <v:shape id="Freeform 578" o:spid="_x0000_s1602" style="position:absolute;left:4836;top:1345;width:30;height:22;visibility:visible;mso-wrap-style:none;v-text-anchor:middle" coordsize="56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" path="m,41l51,r5,2l7,41,,41xe" fillcolor="#f1c200" stroked="f" strokecolor="#3465a4">
                    <v:path o:connecttype="custom" o:connectlocs="0,22;27,0;30,1;4,22;0,22" o:connectangles="0,0,0,0,0"/>
                  </v:shape>
                  <v:shape id="Freeform 579" o:spid="_x0000_s1603" style="position:absolute;left:4838;top:1345;width:29;height:22;visibility:visible;mso-wrap-style:none;v-text-anchor:middle" coordsize="55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" path="m,41l52,r3,2l7,43,,41xe" fillcolor="#f4c600" stroked="f" strokecolor="#3465a4">
                    <v:path o:connecttype="custom" o:connectlocs="0,21;27,0;29,1;4,22;0,21" o:connectangles="0,0,0,0,0"/>
                  </v:shape>
                  <v:shape id="Freeform 580" o:spid="_x0000_s1604" style="position:absolute;left:4839;top:1346;width:30;height:21;visibility:visible;mso-wrap-style:none;v-text-anchor:middle" coordsize="55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" path="m,39l49,r6,2l7,41,,39xe" fillcolor="#f4c700" stroked="f" strokecolor="#3465a4">
                    <v:path o:connecttype="custom" o:connectlocs="0,20;27,0;30,1;4,21;0,20" o:connectangles="0,0,0,0,0"/>
                  </v:shape>
                  <v:shape id="Freeform 581" o:spid="_x0000_s1605" style="position:absolute;left:4841;top:1346;width:29;height:21;visibility:visible;mso-wrap-style:none;v-text-anchor:middle" coordsize="54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" path="m,41l48,r6,4l7,41,,41xe" fillcolor="#f5ca00" stroked="f" strokecolor="#3465a4">
                    <v:path o:connecttype="custom" o:connectlocs="0,21;26,0;29,2;4,21;0,21" o:connectangles="0,0,0,0,0"/>
                  </v:shape>
                  <v:shape id="Freeform 582" o:spid="_x0000_s1606" style="position:absolute;left:4844;top:1347;width:28;height:20;visibility:visible;mso-wrap-style:none;v-text-anchor:middle" coordsize="51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" path="m,39l48,r3,2l7,39,,39xe" fillcolor="#f5cb00" stroked="f" strokecolor="#3465a4">
                    <v:path o:connecttype="custom" o:connectlocs="0,20;26,0;28,1;4,20;0,20" o:connectangles="0,0,0,0,0"/>
                  </v:shape>
                  <v:shape id="Freeform 583" o:spid="_x0000_s1607" style="position:absolute;left:4846;top:1348;width:27;height:20;visibility:visible;mso-wrap-style:none;v-text-anchor:middle" coordsize="5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" path="m,37l47,r5,1l6,39,,37xe" fillcolor="#f6cd02" stroked="f" strokecolor="#3465a4">
                    <v:path o:connecttype="custom" o:connectlocs="0,19;24,0;27,1;3,20;0,19" o:connectangles="0,0,0,0,0"/>
                  </v:shape>
                  <v:shape id="Freeform 584" o:spid="_x0000_s1608" style="position:absolute;left:4847;top:1348;width:27;height:20;visibility:visible;mso-wrap-style:none;v-text-anchor:middle" coordsize="50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" path="m,37l44,r6,3l5,39,,37xe" fillcolor="#f6ce15" stroked="f" strokecolor="#3465a4">
                    <v:path o:connecttype="custom" o:connectlocs="0,19;24,0;27,2;3,20;0,19" o:connectangles="0,0,0,0,0"/>
                  </v:shape>
                  <v:shape id="Freeform 585" o:spid="_x0000_s1609" style="position:absolute;left:4848;top:1349;width:27;height:19;visibility:visible;mso-wrap-style:none;v-text-anchor:middle" coordsize="49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" path="m,38l46,r3,2l7,38,,38xe" fillcolor="#f6d01e" stroked="f" strokecolor="#3465a4">
                    <v:path o:connecttype="custom" o:connectlocs="0,19;25,0;27,1;4,19;0,19" o:connectangles="0,0,0,0,0"/>
                  </v:shape>
                  <v:shape id="Freeform 586" o:spid="_x0000_s1610" style="position:absolute;left:4850;top:1350;width:26;height:18;visibility:visible;mso-wrap-style:none;v-text-anchor:middle" coordsize="48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" path="m,36l45,r3,2l7,36,,36xe" fillcolor="#f6d12b" stroked="f" strokecolor="#3465a4">
                    <v:path o:connecttype="custom" o:connectlocs="0,18;24,0;26,1;4,18;0,18" o:connectangles="0,0,0,0,0"/>
                  </v:shape>
                  <v:shape id="Freeform 587" o:spid="_x0000_s1611" style="position:absolute;left:4853;top:1350;width:26;height:19;visibility:visible;mso-wrap-style:none;v-text-anchor:middle" coordsize="48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" path="m,36l42,r6,4l7,37,,36xe" fillcolor="#f6d43d" stroked="f" strokecolor="#3465a4">
                    <v:path o:connecttype="custom" o:connectlocs="0,18;23,0;26,2;4,19;0,18" o:connectangles="0,0,0,0,0"/>
                  </v:shape>
                  <v:shape id="Freeform 588" o:spid="_x0000_s1612" style="position:absolute;left:4855;top:1350;width:25;height:19;visibility:visible;mso-wrap-style:none;v-text-anchor:middle" coordsize="47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" path="m,34l41,r6,2l7,35,,34xe" fillcolor="#f6d544" stroked="f" strokecolor="#3465a4">
                    <v:path o:connecttype="custom" o:connectlocs="0,18;22,0;25,1;4,19;0,18" o:connectangles="0,0,0,0,0"/>
                  </v:shape>
                  <v:shape id="Freeform 589" o:spid="_x0000_s1613" style="position:absolute;left:4856;top:1351;width:25;height:18;visibility:visible;mso-wrap-style:none;v-text-anchor:middle" coordsize="44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" path="m,33l41,r3,1l5,33r,l,33xe" fillcolor="#f6d64f" stroked="f" strokecolor="#3465a4">
                    <v:path o:connecttype="custom" o:connectlocs="0,18;23,0;25,1;3,18;3,18;0,18" o:connectangles="0,0,0,0,0,0"/>
                  </v:shape>
                  <v:shape id="Freeform 590" o:spid="_x0000_s1614" style="position:absolute;left:4858;top:1351;width:23;height:18;visibility:visible;mso-wrap-style:none;v-text-anchor:middle" coordsize="45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" path="m,33l40,r5,3l6,33r-4,l,33xe" fillcolor="#f5d757" stroked="f" strokecolor="#3465a4">
                    <v:path o:connecttype="custom" o:connectlocs="0,18;20,0;23,2;3,18;1,18;0,18" o:connectangles="0,0,0,0,0,0"/>
                  </v:shape>
                  <v:shape id="Freeform 591" o:spid="_x0000_s1615" style="position:absolute;left:4859;top:1352;width:23;height:18;visibility:visible;mso-wrap-style:none;v-text-anchor:middle" coordsize="45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" path="m,32l39,r6,2l7,34,,32xe" fillcolor="#f5d95f" stroked="f" strokecolor="#3465a4">
                    <v:path o:connecttype="custom" o:connectlocs="0,17;20,0;23,1;4,18;0,17" o:connectangles="0,0,0,0,0"/>
                  </v:shape>
                  <v:shape id="Freeform 592" o:spid="_x0000_s1616" style="position:absolute;left:4862;top:1354;width:22;height:17;visibility:visible;mso-wrap-style:none;v-text-anchor:middle" coordsize="42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" path="m,30l39,r3,2l5,32,,30xe" fillcolor="#f4da66" stroked="f" strokecolor="#3465a4">
                    <v:path o:connecttype="custom" o:connectlocs="0,16;20,0;22,1;3,17;0,16" o:connectangles="0,0,0,0,0"/>
                  </v:shape>
                  <v:shape id="Freeform 593" o:spid="_x0000_s1617" style="position:absolute;left:4864;top:1354;width:22;height:18;visibility:visible;mso-wrap-style:none;v-text-anchor:middle" coordsize="43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" path="m,32l38,r5,4l6,34,,32xe" fillcolor="#f4dd73" stroked="f" strokecolor="#3465a4">
                    <v:path o:connecttype="custom" o:connectlocs="0,17;19,0;22,2;3,18;0,17" o:connectangles="0,0,0,0,0"/>
                  </v:shape>
                  <v:shape id="Freeform 594" o:spid="_x0000_s1618" style="position:absolute;left:4865;top:1355;width:22;height:17;visibility:visible;mso-wrap-style:none;v-text-anchor:middle" coordsize="43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" path="m,30l37,r6,2l7,32,,30xe" fillcolor="#f3df7a" stroked="f" strokecolor="#3465a4">
                    <v:path o:connecttype="custom" o:connectlocs="0,16;19,0;22,1;4,17;0,16" o:connectangles="0,0,0,0,0"/>
                  </v:shape>
                  <v:shape id="Freeform 595" o:spid="_x0000_s1619" style="position:absolute;left:4866;top:1356;width:22;height:15;visibility:visible;mso-wrap-style:none;v-text-anchor:middle" coordsize="4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" path="m,30l37,r4,2l5,30,,30xe" fillcolor="#f3e081" stroked="f" strokecolor="#3465a4">
                    <v:path o:connecttype="custom" o:connectlocs="0,15;20,0;22,1;3,15;0,15" o:connectangles="0,0,0,0,0"/>
                  </v:shape>
                  <v:shape id="Freeform 596" o:spid="_x0000_s1620" style="position:absolute;left:4869;top:1356;width:21;height:17;visibility:visible;mso-wrap-style:none;v-text-anchor:middle" coordsize="39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" path="m,30l36,r3,2l39,3,6,32,,30xe" fillcolor="#f3e188" stroked="f" strokecolor="#3465a4">
                    <v:path o:connecttype="custom" o:connectlocs="0,16;19,0;21,1;21,2;3,17;0,16" o:connectangles="0,0,0,0,0,0"/>
                  </v:shape>
                  <v:shape id="Freeform 597" o:spid="_x0000_s1621" style="position:absolute;left:4870;top:1357;width:21;height:15;visibility:visible;mso-wrap-style:none;v-text-anchor:middle" coordsize="4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" path="m,28l36,r1,l41,3,5,30,,28xe" fillcolor="#f3e28f" stroked="f" strokecolor="#3465a4">
                    <v:path o:connecttype="custom" o:connectlocs="0,14;18,0;19,0;21,2;3,15;0,14" o:connectangles="0,0,0,0,0,0"/>
                  </v:shape>
                  <v:shape id="Freeform 598" o:spid="_x0000_s1622" style="position:absolute;left:4872;top:1358;width:20;height:15;visibility:visible;mso-wrap-style:none;v-text-anchor:middle" coordsize="39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" path="m,29l33,r6,4l5,31,,29xe" fillcolor="#f3e496" stroked="f" strokecolor="#3465a4">
                    <v:path o:connecttype="custom" o:connectlocs="0,14;17,0;20,2;3,15;0,14" o:connectangles="0,0,0,0,0"/>
                  </v:shape>
                  <v:shape id="Freeform 599" o:spid="_x0000_s1623" style="position:absolute;left:4873;top:1359;width:20;height:14;visibility:visible;mso-wrap-style:none;v-text-anchor:middle" coordsize="3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" path="m,27l36,r3,2l7,29,,27xe" fillcolor="#f4e7a6" stroked="f" strokecolor="#3465a4">
                    <v:path o:connecttype="custom" o:connectlocs="0,13;18,0;20,1;4,14;0,13" o:connectangles="0,0,0,0,0"/>
                  </v:shape>
                  <v:shape id="Freeform 600" o:spid="_x0000_s1624" style="position:absolute;left:4874;top:1359;width:20;height:14;visibility:visible;mso-wrap-style:none;v-text-anchor:middle" coordsize="3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" path="m,27l34,r3,2l5,27,,27xe" fillcolor="#f4e9ae" stroked="f" strokecolor="#3465a4">
                    <v:path o:connecttype="custom" o:connectlocs="0,14;18,0;20,1;3,14;0,14" o:connectangles="0,0,0,0,0"/>
                  </v:shape>
                  <v:shape id="Freeform 601" o:spid="_x0000_s1625" style="position:absolute;left:4876;top:1359;width:19;height:15;visibility:visible;mso-wrap-style:none;v-text-anchor:middle" coordsize="36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" path="m,27l32,r4,3l6,28,,27xe" fillcolor="#f5eab6" stroked="f" strokecolor="#3465a4">
                    <v:path o:connecttype="custom" o:connectlocs="0,14;17,0;19,2;3,15;0,14" o:connectangles="0,0,0,0,0"/>
                  </v:shape>
                  <v:shape id="Freeform 602" o:spid="_x0000_s1626" style="position:absolute;left:4878;top:1360;width:19;height:14;visibility:visible;mso-wrap-style:none;v-text-anchor:middle" coordsize="36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" path="m,25l32,r4,3l7,26,,25xe" fillcolor="#f5ecbd" stroked="f" strokecolor="#3465a4">
                    <v:path o:connecttype="custom" o:connectlocs="0,13;17,0;19,2;4,14;0,13" o:connectangles="0,0,0,0,0"/>
                  </v:shape>
                  <v:shape id="Freeform 603" o:spid="_x0000_s1627" style="position:absolute;left:4880;top:1362;width:18;height:14;visibility:visible;mso-wrap-style:none;v-text-anchor:middle" coordsize="34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" path="m,25l30,r4,4l5,27,,25xe" fillcolor="#f6edc4" stroked="f" strokecolor="#3465a4">
                    <v:path o:connecttype="custom" o:connectlocs="0,13;16,0;18,2;3,14;0,13" o:connectangles="0,0,0,0,0"/>
                  </v:shape>
                  <v:shape id="Freeform 604" o:spid="_x0000_s1628" style="position:absolute;left:4882;top:1363;width:17;height:13;visibility:visible;mso-wrap-style:none;v-text-anchor:middle" coordsize="32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" path="m,23l29,r3,4l6,25,,23xe" fillcolor="#f7efcc" stroked="f" strokecolor="#3465a4">
                    <v:path o:connecttype="custom" o:connectlocs="0,12;15,0;17,2;3,13;0,12" o:connectangles="0,0,0,0,0"/>
                  </v:shape>
                  <v:shape id="Freeform 605" o:spid="_x0000_s1629" style="position:absolute;left:4883;top:1364;width:17;height:12;visibility:visible;mso-wrap-style:none;v-text-anchor:middle" coordsize="32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" path="m,23l29,r3,4l7,23,,23xe" fillcolor="#f8f3da" stroked="f" strokecolor="#3465a4">
                    <v:path o:connecttype="custom" o:connectlocs="0,12;15,0;17,2;4,12;0,12" o:connectangles="0,0,0,0,0"/>
                  </v:shape>
                </v:group>
                <v:group id="Group 606" o:spid="_x0000_s1630" style="position:absolute;left:4523;top:821;width:612;height:568" coordorigin="4523,821" coordsize="612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">
                  <v:shape id="Freeform 607" o:spid="_x0000_s1631" style="position:absolute;left:4885;top:1366;width:16;height:11;visibility:visible;mso-wrap-style:none;v-text-anchor:middle" coordsize="30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" path="m,21l26,r4,2l5,23,,21xe" fillcolor="#f9f5e1" stroked="f" strokecolor="#3465a4">
                    <v:path o:connecttype="custom" o:connectlocs="0,10;14,0;16,1;3,11;0,10" o:connectangles="0,0,0,0,0"/>
                  </v:shape>
                  <v:shape id="Freeform 608" o:spid="_x0000_s1632" style="position:absolute;left:4887;top:1367;width:14;height:10;visibility:visible;mso-wrap-style:none;v-text-anchor:middle" coordsize="29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" path="m,19l25,r4,1l6,21,,19xe" fillcolor="#faf7e8" stroked="f" strokecolor="#3465a4">
                    <v:path o:connecttype="custom" o:connectlocs="0,9;12,0;14,0;3,10;0,9" o:connectangles="0,0,0,0,0"/>
                  </v:shape>
                  <v:shape id="Freeform 609" o:spid="_x0000_s1633" style="position:absolute;left:4888;top:1367;width:14;height:11;visibility:visible;mso-wrap-style:none;v-text-anchor:middle" coordsize="28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" path="m,21l25,r3,3l5,23,,21xe" fillcolor="#fbf9ef" stroked="f" strokecolor="#3465a4">
                    <v:path o:connecttype="custom" o:connectlocs="0,10;13,0;14,1;3,11;0,10" o:connectangles="0,0,0,0,0"/>
                  </v:shape>
                  <v:shape id="Freeform 610" o:spid="_x0000_s1634" style="position:absolute;left:4890;top:1368;width:13;height:10;visibility:visible;mso-wrap-style:none;v-text-anchor:middle" coordsize="26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" path="m,20l23,r3,4l5,22,,20xe" fillcolor="#fdfcf7" stroked="f" strokecolor="#3465a4">
                    <v:path o:connecttype="custom" o:connectlocs="0,9;12,0;13,2;3,10;0,9" o:connectangles="0,0,0,0,0"/>
                  </v:shape>
                  <v:shape id="Freeform 611" o:spid="_x0000_s1635" style="position:absolute;left:4891;top:1369;width:14;height:9;visibility:visible;mso-wrap-style:none;v-text-anchor:middle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" path="m,20l23,r6,4l7,20,,20xe" stroked="f" strokecolor="#3465a4">
                    <v:path o:connecttype="custom" o:connectlocs="0,9;11,0;14,2;3,9;0,9" o:connectangles="0,0,0,0,0"/>
                  </v:shape>
                  <v:shape id="Freeform 612" o:spid="_x0000_s1636" style="position:absolute;left:4892;top:1369;width:14;height:10;visibility:visible;mso-wrap-style:none;v-text-anchor:middle" coordsize="27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" path="m,18l21,r6,3l5,19,,18xe" fillcolor="#faf8f2" stroked="f" strokecolor="#3465a4">
                    <v:path o:connecttype="custom" o:connectlocs="0,9;11,0;14,2;3,10;0,9" o:connectangles="0,0,0,0,0"/>
                  </v:shape>
                  <v:shape id="Freeform 613" o:spid="_x0000_s1637" style="position:absolute;left:4895;top:1370;width:13;height:9;visibility:visible;mso-wrap-style:none;v-text-anchor:middle" coordsize="25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" path="m,16l22,r3,1l6,17,,16xe" fillcolor="#f9f6eb" stroked="f" strokecolor="#3465a4">
                    <v:path o:connecttype="custom" o:connectlocs="0,8;11,0;13,1;3,9;0,8" o:connectangles="0,0,0,0,0"/>
                  </v:shape>
                  <v:shape id="Freeform 614" o:spid="_x0000_s1638" style="position:absolute;left:4896;top:1371;width:13;height:9;visibility:visible;mso-wrap-style:none;v-text-anchor:middle" coordsize="25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" path="m,16l22,r3,2l7,18,,16xe" fillcolor="#f7f2e4" stroked="f" strokecolor="#3465a4">
                    <v:path o:connecttype="custom" o:connectlocs="0,8;11,0;13,1;4,9;0,8" o:connectangles="0,0,0,0,0"/>
                  </v:shape>
                  <v:shape id="Freeform 615" o:spid="_x0000_s1639" style="position:absolute;left:4898;top:1371;width:11;height:9;visibility:visible;mso-wrap-style:none;v-text-anchor:middle" coordsize="23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" path="m,16l19,r4,4l5,18,,16xe" fillcolor="#f5f0de" stroked="f" strokecolor="#3465a4">
                    <v:path o:connecttype="custom" o:connectlocs="0,8;9,0;11,2;2,9;0,8" o:connectangles="0,0,0,0,0"/>
                  </v:shape>
                  <v:shape id="Freeform 616" o:spid="_x0000_s1640" style="position:absolute;left:4900;top:1372;width:10;height:8;visibility:visible;mso-wrap-style:none;v-text-anchor:middle" coordsize="2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" path="m,16l18,r4,4l6,16,,16xe" fillcolor="#f3edd6" stroked="f" strokecolor="#3465a4">
                    <v:path o:connecttype="custom" o:connectlocs="0,8;8,0;10,2;3,8;0,8" o:connectangles="0,0,0,0,0"/>
                  </v:shape>
                  <v:shape id="Freeform 617" o:spid="_x0000_s1641" style="position:absolute;left:4902;top:1373;width:10;height:8;visibility:visible;mso-wrap-style:none;v-text-anchor:middle" coordsize="2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" path="m,14l18,r3,4l7,16,,14xe" fillcolor="#f1e9ca" stroked="f" strokecolor="#3465a4">
                    <v:path o:connecttype="custom" o:connectlocs="0,7;9,0;10,2;3,8;0,7" o:connectangles="0,0,0,0,0"/>
                  </v:shape>
                  <v:shape id="Freeform 618" o:spid="_x0000_s1642" style="position:absolute;left:4903;top:1375;width:10;height:6;visibility:visible;mso-wrap-style:none;v-text-anchor:middle" coordsize="1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" path="m,12l16,r3,3l5,14,,12xe" fillcolor="#efe6c4" stroked="f" strokecolor="#3465a4">
                    <v:path o:connecttype="custom" o:connectlocs="0,5;8,0;10,1;3,6;0,5" o:connectangles="0,0,0,0,0"/>
                  </v:shape>
                  <v:shape id="Freeform 619" o:spid="_x0000_s1643" style="position:absolute;left:4905;top:1376;width:9;height:6;visibility:visible;mso-wrap-style:none;v-text-anchor:middle" coordsize="18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" path="m,12l14,r4,3l6,14,,12xe" fillcolor="#efe4bd" stroked="f" strokecolor="#3465a4">
                    <v:path o:connecttype="custom" o:connectlocs="0,5;7,0;9,1;3,6;0,5" o:connectangles="0,0,0,0,0"/>
                  </v:shape>
                  <v:shape id="Freeform 620" o:spid="_x0000_s1644" style="position:absolute;left:4906;top:1377;width:9;height:5;visibility:visible;mso-wrap-style:none;v-text-anchor:middle" coordsize="18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" path="m,11l14,r4,2l5,13,,11xe" fillcolor="#eee1b6" stroked="f" strokecolor="#3465a4">
                    <v:path o:connecttype="custom" o:connectlocs="0,4;7,0;9,1;3,5;0,4" o:connectangles="0,0,0,0,0"/>
                  </v:shape>
                  <v:shape id="Freeform 621" o:spid="_x0000_s1645" style="position:absolute;left:4908;top:1378;width:8;height:4;visibility:visible;mso-wrap-style:none;v-text-anchor:middle" coordsize="16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" path="m,11l12,r4,2l5,11,,11xe" fillcolor="#eddeaf" stroked="f" strokecolor="#3465a4">
                    <v:path o:connecttype="custom" o:connectlocs="0,4;6,0;8,1;3,4;0,4" o:connectangles="0,0,0,0,0"/>
                  </v:shape>
                  <v:shape id="Freeform 622" o:spid="_x0000_s1646" style="position:absolute;left:4910;top:1378;width:8;height:5;visibility:visible;mso-wrap-style:none;v-text-anchor:middle" coordsize="16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" path="m,11l13,r3,4l7,13,,11xe" fillcolor="#ecdda8" stroked="f" strokecolor="#3465a4">
                    <v:path o:connecttype="custom" o:connectlocs="0,4;7,0;8,2;4,5;0,4" o:connectangles="0,0,0,0,0"/>
                  </v:shape>
                  <v:shape id="Freeform 623" o:spid="_x0000_s1647" style="position:absolute;left:4911;top:1378;width:8;height:5;visibility:visible;mso-wrap-style:none;v-text-anchor:middle" coordsize="16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" path="m,9l11,r5,3l5,11,,9xe" fillcolor="#ebd89b" stroked="f" strokecolor="#3465a4">
                    <v:path o:connecttype="custom" o:connectlocs="0,4;6,0;8,1;3,5;0,4" o:connectangles="0,0,0,0,0"/>
                  </v:shape>
                  <v:shape id="Freeform 624" o:spid="_x0000_s1648" style="position:absolute;left:4913;top:1379;width:6;height:5;visibility:visible;mso-wrap-style:none;v-text-anchor:middle" coordsize="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" path="m,9l9,r6,3l6,10,,9xe" fillcolor="#ebd694" stroked="f" strokecolor="#3465a4">
                    <v:path o:connecttype="custom" o:connectlocs="0,5;4,0;6,2;2,5;0,5" o:connectangles="0,0,0,0,0"/>
                  </v:shape>
                  <v:shape id="Freeform 625" o:spid="_x0000_s1649" style="position:absolute;left:4914;top:1380;width:6;height:4;visibility:visible;mso-wrap-style:none;v-text-anchor:middle" coordsize="14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" path="m,8l11,r3,4l7,9,,8xe" fillcolor="#ead38d" stroked="f" strokecolor="#3465a4">
                    <v:path o:connecttype="custom" o:connectlocs="0,4;5,0;6,2;3,4;0,4" o:connectangles="0,0,0,0,0"/>
                  </v:shape>
                  <v:shape id="Freeform 626" o:spid="_x0000_s1650" style="position:absolute;left:4916;top:1381;width:5;height:3;visibility:visible;mso-wrap-style:none;v-text-anchor:middle" coordsize="12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" path="m,7l9,r3,4l5,7,,7xe" fillcolor="#e8d187" stroked="f" strokecolor="#3465a4">
                    <v:path o:connecttype="custom" o:connectlocs="0,3;4,0;5,2;2,3;0,3" o:connectangles="0,0,0,0,0"/>
                  </v:shape>
                  <v:shape id="Freeform 627" o:spid="_x0000_s1651" style="position:absolute;left:4919;top:1383;width:4;height:3;visibility:visible;mso-wrap-style:none;v-text-anchor:middle" coordsize="11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" path="m,5l7,r4,2l6,7,,5xe" fillcolor="#e8ce80" stroked="f" strokecolor="#3465a4">
                    <v:path o:connecttype="custom" o:connectlocs="0,2;3,0;4,1;2,3;0,2" o:connectangles="0,0,0,0,0"/>
                  </v:shape>
                  <v:shape id="Freeform 628" o:spid="_x0000_s1652" style="position:absolute;left:4920;top:1384;width:4;height:2;visibility:visible;mso-wrap-style:none;v-text-anchor:middle" coordsize="11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" path="m,3l7,r4,2l5,5,,3xe" fillcolor="#e7cc7a" stroked="f" strokecolor="#3465a4">
                    <v:path o:connecttype="custom" o:connectlocs="0,1;3,0;4,1;2,2;0,1" o:connectangles="0,0,0,0,0"/>
                  </v:shape>
                  <v:shape id="Freeform 629" o:spid="_x0000_s1653" style="position:absolute;left:4921;top:1384;width:4;height:2;visibility:visible;mso-wrap-style:none;v-text-anchor:middle" coordsize="9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" path="m,5l5,,9,3,5,7,,5xe" fillcolor="#e4c76d" stroked="f" strokecolor="#3465a4">
                    <v:path o:connecttype="custom" o:connectlocs="0,1;2,0;4,1;2,2;0,1" o:connectangles="0,0,0,0,0"/>
                  </v:shape>
                  <v:shape id="Freeform 630" o:spid="_x0000_s1654" style="position:absolute;left:4922;top:1385;width:4;height:1;visibility:visible;mso-wrap-style:none;v-text-anchor:middle" coordsize="9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" path="m,3l6,,9,3,8,5,,3xe" fillcolor="#e3c466" stroked="f" strokecolor="#3465a4">
                    <v:path o:connecttype="custom" o:connectlocs="0,1;3,0;4,1;4,1;0,1" o:connectangles="0,0,0,0,0"/>
                  </v:shape>
                  <v:shape id="Freeform 631" o:spid="_x0000_s1655" style="position:absolute;left:4924;top:1386;width:3;height:0;visibility:visible;mso-wrap-style:none;v-text-anchor:middle" coordsize="7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" path="m,4l4,,7,4,5,4,,4xe" fillcolor="#e3c160" stroked="f" strokecolor="#3465a4">
                    <v:path o:connecttype="custom" o:connectlocs="0,1;2,0;3,1;2,1;0,1" o:connectangles="0,0,0,0,0"/>
                  </v:shape>
                  <v:shape id="Freeform 632" o:spid="_x0000_s1656" style="position:absolute;left:4927;top:1387;width:1;height:0;visibility:visible;mso-wrap-style:none;v-text-anchor:middle" coordsize="5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" path="m,2l1,,5,4r,l,2xe" fillcolor="#e1bf59" stroked="f" strokecolor="#3465a4">
                    <v:path o:connecttype="custom" o:connectlocs="0,1;0,0;1,1;1,1;0,1" o:connectangles="0,0,0,0,0"/>
                  </v:shape>
                  <v:shape id="Freeform 633" o:spid="_x0000_s1657" style="position:absolute;left:4928;top:1387;width:1;height:0;visibility:visible;mso-wrap-style:none;v-text-anchor:middle" coordsize="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" path="m,l2,,6,2r,l,xe" fillcolor="#e0bc53" stroked="f" strokecolor="#3465a4">
                    <v:path o:connecttype="custom" o:connectlocs="0,0;0,0;1,1;1,1;0,0" o:connectangles="0,0,0,0,0"/>
                  </v:shape>
                  <v:rect id="Rectangle 634" o:spid="_x0000_s1658" style="position:absolute;left:4929;top:1388;width:0;height: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" fillcolor="#dfba4d" stroked="f" strokecolor="#3465a4">
                    <v:stroke joinstyle="round"/>
                  </v:rect>
                  <v:shape id="Freeform 635" o:spid="_x0000_s1659" style="position:absolute;left:4645;top:1215;width:283;height:172;visibility:visible;mso-wrap-style:none;v-text-anchor:middle" coordsize="503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" path="m,l112,43r17,53l170,150r123,60l385,229r48,24l503,308,378,277,263,263,152,231,87,180,16,71,,xe" filled="f" strokecolor="#1f1a17" strokeweight=".14mm">
                    <v:stroke endcap="square"/>
                    <v:path o:connecttype="custom" o:connectlocs="0,0;63,24;73,54;96,84;165,117;217,128;244,141;283,172;213,155;148,147;86,129;49,101;9,40;0,0" o:connectangles="0,0,0,0,0,0,0,0,0,0,0,0,0,0"/>
                  </v:shape>
                  <v:shape id="Freeform 636" o:spid="_x0000_s1660" style="position:absolute;left:4523;top:821;width:23;height:20;visibility:visible;mso-wrap-style:none;v-text-anchor:middle" coordsize="43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" path="m43,5l41,7,38,r5,5xm8,33l4,37,,28r8,5xe" fillcolor="#dbb236" stroked="f" strokecolor="#3465a4">
                    <v:path o:connecttype="custom" o:connectlocs="23,3;22,4;20,0;23,3;4,18;2,20;0,15;4,18" o:connectangles="0,0,0,0,0,0,0,0"/>
                  </v:shape>
                  <v:shape id="Freeform 637" o:spid="_x0000_s1661" style="position:absolute;left:4524;top:821;width:25;height:23;visibility:visible;mso-wrap-style:none;v-text-anchor:middle" coordsize="46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" path="m,32l,30r11,9l4,42,,32xm38,1l38,r8,8l43,12,38,1xe" fillcolor="#dcb33a" stroked="f" strokecolor="#3465a4">
                    <v:path o:connecttype="custom" o:connectlocs="0,18;0,16;6,21;2,23;0,18;21,1;21,0;25,4;23,7;21,1" o:connectangles="0,0,0,0,0,0,0,0,0,0"/>
                  </v:shape>
                  <v:shape id="Freeform 638" o:spid="_x0000_s1662" style="position:absolute;left:4525;top:824;width:27;height:23;visibility:visible;mso-wrap-style:none;v-text-anchor:middle" coordsize="50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" path="m,32l4,28r8,9l4,44,,32xm37,2l39,r9,7l50,7r-6,5l37,2xe" fillcolor="#ddb53d" stroked="f" strokecolor="#3465a4">
                    <v:path o:connecttype="custom" o:connectlocs="0,17;2,15;6,19;2,23;0,17;20,1;21,0;26,4;27,4;24,6;20,1" o:connectangles="0,0,0,0,0,0,0,0,0,0,0"/>
                  </v:shape>
                  <v:shape id="Freeform 639" o:spid="_x0000_s1663" style="position:absolute;left:4526;top:826;width:29;height:25;visibility:visible;mso-wrap-style:none;v-text-anchor:middle" coordsize="55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" path="m,34l7,31r9,7l5,47,,34xm39,4l42,r4,4l55,6,44,15,39,4xe" fillcolor="#deb740" stroked="f" strokecolor="#3465a4">
                    <v:path o:connecttype="custom" o:connectlocs="0,18;4,16;8,20;3,25;0,18;21,2;22,0;24,2;29,3;23,8;21,2" o:connectangles="0,0,0,0,0,0,0,0,0,0,0"/>
                  </v:shape>
                  <v:shape id="Freeform 640" o:spid="_x0000_s1664" style="position:absolute;left:4527;top:828;width:33;height:26;visibility:visible;mso-wrap-style:none;v-text-anchor:middle" coordsize="60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" path="m,37l8,30r11,7l3,50r,-6l,37xm40,5l46,,60,4,46,16,40,5xe" fillcolor="#dfb944" stroked="f" strokecolor="#3465a4">
                    <v:path o:connecttype="custom" o:connectlocs="0,19;4,16;10,19;2,26;2,23;0,19;22,3;25,0;33,2;25,8;22,3" o:connectangles="0,0,0,0,0,0,0,0,0,0,0"/>
                  </v:shape>
                  <v:shape id="Freeform 641" o:spid="_x0000_s1665" style="position:absolute;left:4529;top:828;width:35;height:30;visibility:visible;mso-wrap-style:none;v-text-anchor:middle" coordsize="66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" path="m,41l11,32r9,7l,55,,42,,41xm39,9l50,,66,3,46,18,39,9xe" fillcolor="#e1be4b" stroked="f" strokecolor="#3465a4">
                    <v:path o:connecttype="custom" o:connectlocs="0,22;6,17;11,21;0,30;0,23;0,22;21,5;27,0;35,2;24,10;21,5" o:connectangles="0,0,0,0,0,0,0,0,0,0,0"/>
                  </v:shape>
                  <v:shape id="Freeform 642" o:spid="_x0000_s1666" style="position:absolute;left:4529;top:830;width:39;height:33;visibility:visible;mso-wrap-style:none;v-text-anchor:middle" coordsize="73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" path="m,46l16,33r9,7l2,60,,55,,46xm43,12l57,,73,1,48,21,43,12xe" fillcolor="#e2c04f" stroked="f" strokecolor="#3465a4">
                    <v:path o:connecttype="custom" o:connectlocs="0,25;9,18;13,22;1,33;0,30;0,25;23,7;30,0;39,1;26,12;23,7" o:connectangles="0,0,0,0,0,0,0,0,0,0,0"/>
                  </v:shape>
                  <v:shape id="Freeform 643" o:spid="_x0000_s1667" style="position:absolute;left:4529;top:831;width:44;height:36;visibility:visible;mso-wrap-style:none;v-text-anchor:middle" coordsize="80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" path="m,52l20,36r10,9l4,66,,54,,52xm46,15l66,r9,2l80,4,50,27r,-5l46,15xe" fillcolor="#e2c254" stroked="f" strokecolor="#3465a4">
                    <v:path o:connecttype="custom" o:connectlocs="0,28;11,20;17,25;2,36;0,29;0,28;25,8;36,0;41,1;44,2;28,15;28,12;25,8" o:connectangles="0,0,0,0,0,0,0,0,0,0,0,0,0"/>
                  </v:shape>
                  <v:shape id="Freeform 644" o:spid="_x0000_s1668" style="position:absolute;left:4529;top:831;width:46;height:39;visibility:visible;mso-wrap-style:none;v-text-anchor:middle" coordsize="8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" path="m,59l23,39r9,8l32,48,3,71,,59xm46,20l71,r2,2l83,6,48,36r,-14l46,20xe" fillcolor="#e3c457" stroked="f" strokecolor="#3465a4">
                    <v:path o:connecttype="custom" o:connectlocs="0,32;13,21;18,26;18,26;2,39;0,32;25,11;39,0;40,1;46,3;27,20;27,12;25,11" o:connectangles="0,0,0,0,0,0,0,0,0,0,0,0,0"/>
                  </v:shape>
                  <v:shape id="Freeform 645" o:spid="_x0000_s1669" style="position:absolute;left:4530;top:833;width:50;height:41;visibility:visible;mso-wrap-style:none;v-text-anchor:middle" coordsize="89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" path="m,62l26,41r4,2l35,48,3,75,,62xm46,23l76,,89,5,46,39r,-16xe" fillcolor="#e4c65b" stroked="f" strokecolor="#3465a4">
                    <v:path o:connecttype="custom" o:connectlocs="0,34;15,22;17,24;20,26;2,41;0,34;26,13;43,0;50,3;26,21;26,13" o:connectangles="0,0,0,0,0,0,0,0,0,0,0"/>
                  </v:shape>
                  <v:shape id="Freeform 646" o:spid="_x0000_s1670" style="position:absolute;left:4532;top:834;width:51;height:44;visibility:visible;mso-wrap-style:none;v-text-anchor:middle" coordsize="93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" path="m,65l29,42r11,7l4,80r,-4l,65xm45,30l80,,93,5,47,44,45,30xe" fillcolor="#e5c860" stroked="f" strokecolor="#3465a4">
                    <v:path o:connecttype="custom" o:connectlocs="0,36;16,23;22,27;2,44;2,42;0,36;25,17;44,0;51,3;26,24;25,17" o:connectangles="0,0,0,0,0,0,0,0,0,0,0"/>
                  </v:shape>
                  <v:shape id="Freeform 647" o:spid="_x0000_s1671" style="position:absolute;left:4533;top:836;width:54;height:45;visibility:visible;mso-wrap-style:none;v-text-anchor:middle" coordsize="9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" path="m,70l32,43r11,7l,84,2,73,,70xm43,34l86,,98,6,45,48,43,34xe" fillcolor="#e6cd68" stroked="f" strokecolor="#3465a4">
                    <v:path o:connecttype="custom" o:connectlocs="0,38;18,23;24,27;0,45;1,39;0,38;24,18;47,0;54,3;25,26;24,18" o:connectangles="0,0,0,0,0,0,0,0,0,0,0"/>
                  </v:shape>
                  <v:shape id="Freeform 648" o:spid="_x0000_s1672" style="position:absolute;left:4533;top:838;width:58;height:50;visibility:visible;mso-wrap-style:none;v-text-anchor:middle" coordsize="103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" path="m2,75l38,44r7,6l45,39,91,r12,5l,91,2,75xe" fillcolor="#e7d06d" stroked="f" strokecolor="#3465a4">
                    <v:path o:connecttype="custom" o:connectlocs="1,41;21,24;25,27;25,21;51,0;58,3;0,50;1,41" o:connectangles="0,0,0,0,0,0,0,0"/>
                  </v:shape>
                  <v:shape id="Freeform 649" o:spid="_x0000_s1673" style="position:absolute;left:4533;top:839;width:61;height:53;visibility:visible;mso-wrap-style:none;v-text-anchor:middle" coordsize="110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" path="m,78l43,44r2,2l45,42,98,r9,3l110,5,,95,,94,,78xe" fillcolor="#e8d271" stroked="f" strokecolor="#3465a4">
                    <v:path o:connecttype="custom" o:connectlocs="0,44;24,25;25,26;25,23;54,0;59,2;61,3;0,53;0,52;0,44" o:connectangles="0,0,0,0,0,0,0,0,0,0"/>
                  </v:shape>
                  <v:shape id="Freeform 650" o:spid="_x0000_s1674" style="position:absolute;left:4532;top:840;width:64;height:56;visibility:visible;mso-wrap-style:none;v-text-anchor:middle" coordsize="116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" path="m2,86l105,r4,2l116,7,,102,2,93r,-7xe" fillcolor="#e9d475" stroked="f" strokecolor="#3465a4">
                    <v:path o:connecttype="custom" o:connectlocs="1,47;58,0;60,1;64,4;0,56;1,51;1,47" o:connectangles="0,0,0,0,0,0,0"/>
                  </v:shape>
                  <v:shape id="Freeform 651" o:spid="_x0000_s1675" style="position:absolute;left:4532;top:842;width:68;height:59;visibility:visible;mso-wrap-style:none;v-text-anchor:middle" coordsize="121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" path="m2,90l112,r9,7l,106,2,90xe" fillcolor="#ead67a" stroked="f" strokecolor="#3465a4">
                    <v:path o:connecttype="custom" o:connectlocs="1,50;63,0;68,4;0,59;1,50" o:connectangles="0,0,0,0,0"/>
                  </v:shape>
                  <v:shape id="Freeform 652" o:spid="_x0000_s1676" style="position:absolute;left:4532;top:844;width:70;height:61;visibility:visible;mso-wrap-style:none;v-text-anchor:middle" coordsize="1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" path="m,95l116,r11,9l,111,,95xe" fillcolor="#ead97e" stroked="f" strokecolor="#3465a4">
                    <v:path o:connecttype="custom" o:connectlocs="0,52;64,0;70,5;0,61;0,52" o:connectangles="0,0,0,0,0"/>
                  </v:shape>
                  <v:shape id="Freeform 653" o:spid="_x0000_s1677" style="position:absolute;left:4532;top:845;width:72;height:64;visibility:visible;mso-wrap-style:none;v-text-anchor:middle" coordsize="130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" path="m,99l121,r9,9l,115,,99xe" fillcolor="#ebdc87" stroked="f" strokecolor="#3465a4">
                    <v:path o:connecttype="custom" o:connectlocs="0,55;67,0;72,5;0,64;0,55" o:connectangles="0,0,0,0,0"/>
                  </v:shape>
                  <v:shape id="Freeform 654" o:spid="_x0000_s1678" style="position:absolute;left:4530;top:849;width:77;height:65;visibility:visible;mso-wrap-style:none;v-text-anchor:middle" coordsize="137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" path="m1,102l128,r9,7l,118,1,102xe" fillcolor="#ecdd8b" stroked="f" strokecolor="#3465a4">
                    <v:path o:connecttype="custom" o:connectlocs="1,56;72,0;77,4;0,65;1,56" o:connectangles="0,0,0,0,0"/>
                  </v:shape>
                  <v:shape id="Freeform 655" o:spid="_x0000_s1679" style="position:absolute;left:4530;top:851;width:79;height:67;visibility:visible;mso-wrap-style:none;v-text-anchor:middle" coordsize="142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" path="m1,106l131,r11,7l1,121,,115r1,-9xe" fillcolor="#ecdf90" stroked="f" strokecolor="#3465a4">
                    <v:path o:connecttype="custom" o:connectlocs="1,59;73,0;79,4;1,67;0,64;1,59" o:connectangles="0,0,0,0,0,0"/>
                  </v:shape>
                  <v:shape id="Freeform 656" o:spid="_x0000_s1680" style="position:absolute;left:4530;top:853;width:81;height:69;visibility:visible;mso-wrap-style:none;v-text-anchor:middle" coordsize="145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" path="m,111l137,r8,8l145,8,1,125,,112r,-1xe" fillcolor="#ece094" stroked="f" strokecolor="#3465a4">
                    <v:path o:connecttype="custom" o:connectlocs="0,61;77,0;81,4;81,4;1,69;0,62;0,61" o:connectangles="0,0,0,0,0,0,0"/>
                  </v:shape>
                  <v:shape id="Freeform 657" o:spid="_x0000_s1681" style="position:absolute;left:4532;top:855;width:82;height:71;visibility:visible;mso-wrap-style:none;v-text-anchor:middle" coordsize="148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" path="m,114l141,r3,4l148,11,2,128,,114xe" fillcolor="#ede398" stroked="f" strokecolor="#3465a4">
                    <v:path o:connecttype="custom" o:connectlocs="0,63;78,0;80,2;82,6;1,71;0,63" o:connectangles="0,0,0,0,0,0"/>
                  </v:shape>
                  <v:shape id="Freeform 658" o:spid="_x0000_s1682" style="position:absolute;left:4532;top:857;width:84;height:73;visibility:visible;mso-wrap-style:none;v-text-anchor:middle" coordsize="150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" path="m,117l144,r6,12l2,131,,117xe" fillcolor="#eee6a2" stroked="f" strokecolor="#3465a4">
                    <v:path o:connecttype="custom" o:connectlocs="0,65;81,0;84,7;1,73;0,65" o:connectangles="0,0,0,0,0"/>
                  </v:shape>
                  <v:shape id="Freeform 659" o:spid="_x0000_s1683" style="position:absolute;left:4533;top:861;width:85;height:73;visibility:visible;mso-wrap-style:none;v-text-anchor:middle" coordsize="151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" path="m,117l146,r5,10l2,131,,117xe" fillcolor="#eee7a6" stroked="f" strokecolor="#3465a4">
                    <v:path o:connecttype="custom" o:connectlocs="0,65;82,0;85,6;1,73;0,65" o:connectangles="0,0,0,0,0"/>
                  </v:shape>
                  <v:shape id="Freeform 660" o:spid="_x0000_s1684" style="position:absolute;left:4533;top:864;width:86;height:75;visibility:visible;mso-wrap-style:none;v-text-anchor:middle" coordsize="153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" path="m,119l148,r5,11l4,133,,119xe" fillcolor="#efe9ab" stroked="f" strokecolor="#3465a4">
                    <v:path o:connecttype="custom" o:connectlocs="0,67;83,0;86,6;2,75;0,67" o:connectangles="0,0,0,0,0"/>
                  </v:shape>
                  <v:shape id="Freeform 661" o:spid="_x0000_s1685" style="position:absolute;left:4534;top:867;width:86;height:75;visibility:visible;mso-wrap-style:none;v-text-anchor:middle" coordsize="155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" path="m,121l149,r6,11l4,134,2,132,,121xe" fillcolor="#f0ebaf" stroked="f" strokecolor="#3465a4">
                    <v:path o:connecttype="custom" o:connectlocs="0,68;83,0;86,6;2,75;1,74;0,68" o:connectangles="0,0,0,0,0,0"/>
                  </v:shape>
                  <v:shape id="Freeform 662" o:spid="_x0000_s1686" style="position:absolute;left:4535;top:870;width:86;height:73;visibility:visible;mso-wrap-style:none;v-text-anchor:middle" coordsize="154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" path="m,122l149,r5,10l5,133,,126r,-4xe" fillcolor="#f2edb4" stroked="f" strokecolor="#3465a4">
                    <v:path o:connecttype="custom" o:connectlocs="0,67;83,0;86,5;3,73;0,69;0,67" o:connectangles="0,0,0,0,0,0"/>
                  </v:shape>
                  <v:shape id="Freeform 663" o:spid="_x0000_s1687" style="position:absolute;left:4536;top:873;width:86;height:75;visibility:visible;mso-wrap-style:none;v-text-anchor:middle" coordsize="154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" path="m,123l151,r1,7l154,12,7,133,,123xe" fillcolor="#f3efba" stroked="f" strokecolor="#3465a4">
                    <v:path o:connecttype="custom" o:connectlocs="0,69;84,0;85,4;86,7;4,75;0,69" o:connectangles="0,0,0,0,0,0"/>
                  </v:shape>
                  <v:shape id="Freeform 664" o:spid="_x0000_s1688" style="position:absolute;left:4538;top:876;width:85;height:73;visibility:visible;mso-wrap-style:none;v-text-anchor:middle" coordsize="153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" path="m,123l149,r,2l153,14,7,132,,123xe" fillcolor="#f5f2c2" stroked="f" strokecolor="#3465a4">
                    <v:path o:connecttype="custom" o:connectlocs="0,68;83,0;83,1;85,8;4,73;0,68" o:connectangles="0,0,0,0,0,0"/>
                  </v:shape>
                  <v:shape id="Freeform 665" o:spid="_x0000_s1689" style="position:absolute;left:4540;top:881;width:84;height:72;visibility:visible;mso-wrap-style:none;v-text-anchor:middle" coordsize="149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" path="m,121l147,r2,15l7,130,,121xe" fillcolor="#f6f4c7" stroked="f" strokecolor="#3465a4">
                    <v:path o:connecttype="custom" o:connectlocs="0,67;83,0;84,8;4,72;0,67" o:connectangles="0,0,0,0,0"/>
                  </v:shape>
                  <v:shape id="Freeform 666" o:spid="_x0000_s1690" style="position:absolute;left:4542;top:884;width:82;height:71;visibility:visible;mso-wrap-style:none;v-text-anchor:middle" coordsize="148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" path="m,118l146,r2,15l7,128,,118xe" fillcolor="#f8f6cc" stroked="f" strokecolor="#3465a4">
                    <v:path o:connecttype="custom" o:connectlocs="0,65;81,0;82,8;4,71;0,65" o:connectangles="0,0,0,0,0"/>
                  </v:shape>
                  <v:shape id="Freeform 667" o:spid="_x0000_s1691" style="position:absolute;left:4544;top:889;width:80;height:70;visibility:visible;mso-wrap-style:none;v-text-anchor:middle" coordsize="144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" path="m,115l142,r2,14l7,126,,115xe" fillcolor="#f9f8d0" stroked="f" strokecolor="#3465a4">
                    <v:path o:connecttype="custom" o:connectlocs="0,64;79,0;80,8;4,70;0,64" o:connectangles="0,0,0,0,0"/>
                  </v:shape>
                  <v:shape id="Freeform 668" o:spid="_x0000_s1692" style="position:absolute;left:4546;top:892;width:79;height:69;visibility:visible;mso-wrap-style:none;v-text-anchor:middle" coordsize="143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" path="m,113l141,r2,12l7,122,,113xe" fillcolor="#f8f6cc" stroked="f" strokecolor="#3465a4">
                    <v:path o:connecttype="custom" o:connectlocs="0,64;78,0;79,7;4,69;0,64" o:connectangles="0,0,0,0,0"/>
                  </v:shape>
                  <v:shape id="Freeform 669" o:spid="_x0000_s1693" style="position:absolute;left:4547;top:897;width:79;height:67;visibility:visible;mso-wrap-style:none;v-text-anchor:middle" coordsize="14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" path="m,112l137,r3,12l7,121,5,117,,112xe" fillcolor="#f6f5c6" stroked="f" strokecolor="#3465a4">
                    <v:path o:connecttype="custom" o:connectlocs="0,62;77,0;79,7;4,67;3,65;0,62" o:connectangles="0,0,0,0,0,0"/>
                  </v:shape>
                  <v:shape id="Freeform 670" o:spid="_x0000_s1694" style="position:absolute;left:4550;top:900;width:77;height:67;visibility:visible;mso-wrap-style:none;v-text-anchor:middle" coordsize="137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" path="m,110l136,r1,14l8,121,2,112,,110xe" fillcolor="#f3f1bb" stroked="f" strokecolor="#3465a4">
                    <v:path o:connecttype="custom" o:connectlocs="0,61;76,0;77,8;4,67;1,62;0,61" o:connectangles="0,0,0,0,0,0"/>
                  </v:shape>
                  <v:shape id="Freeform 671" o:spid="_x0000_s1695" style="position:absolute;left:4552;top:903;width:76;height:68;visibility:visible;mso-wrap-style:none;v-text-anchor:middle" coordsize="135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" path="m,109l133,r2,14l5,121,,109xe" fillcolor="#f1eeb5" stroked="f" strokecolor="#3465a4">
                    <v:path o:connecttype="custom" o:connectlocs="0,61;75,0;76,8;3,68;0,61" o:connectangles="0,0,0,0,0"/>
                  </v:shape>
                  <v:shape id="Freeform 672" o:spid="_x0000_s1696" style="position:absolute;left:4554;top:908;width:73;height:65;visibility:visible;mso-wrap-style:none;v-text-anchor:middle" coordsize="133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" path="m,107l129,r4,15l3,119,,107xe" fillcolor="#f0edae" stroked="f" strokecolor="#3465a4">
                    <v:path o:connecttype="custom" o:connectlocs="0,58;71,0;73,8;2,65;0,58" o:connectangles="0,0,0,0,0"/>
                  </v:shape>
                  <v:shape id="Freeform 673" o:spid="_x0000_s1697" style="position:absolute;left:4555;top:911;width:72;height:65;visibility:visible;mso-wrap-style:none;v-text-anchor:middle" coordsize="132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" path="m,107l130,r2,15l6,118,,107xe" fillcolor="#eeeaa9" stroked="f" strokecolor="#3465a4">
                    <v:path o:connecttype="custom" o:connectlocs="0,59;71,0;72,8;3,65;0,59" o:connectangles="0,0,0,0,0"/>
                  </v:shape>
                  <v:shape id="Freeform 674" o:spid="_x0000_s1698" style="position:absolute;left:4557;top:916;width:71;height:64;visibility:visible;mso-wrap-style:none;v-text-anchor:middle" coordsize="130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" path="m,104l130,r,8l130,14,5,115,,104xe" fillcolor="#ede9a4" stroked="f" strokecolor="#3465a4">
                    <v:path o:connecttype="custom" o:connectlocs="0,58;71,0;71,4;71,8;3,64;0,58" o:connectangles="0,0,0,0,0,0"/>
                  </v:shape>
                  <v:shape id="Freeform 675" o:spid="_x0000_s1699" style="position:absolute;left:4558;top:919;width:71;height:63;visibility:visible;mso-wrap-style:none;v-text-anchor:middle" coordsize="128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" path="m,103l126,r,1l128,14,5,113,,103xe" fillcolor="#ece69d" stroked="f" strokecolor="#3465a4">
                    <v:path o:connecttype="custom" o:connectlocs="0,57;70,0;70,1;71,8;3,63;0,57" o:connectangles="0,0,0,0,0,0"/>
                  </v:shape>
                  <v:shape id="Freeform 676" o:spid="_x0000_s1700" style="position:absolute;left:4559;top:924;width:70;height:62;visibility:visible;mso-wrap-style:none;v-text-anchor:middle" coordsize="127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" path="m,101l125,r2,14l6,112,,101xe" fillcolor="#ebe393" stroked="f" strokecolor="#3465a4">
                    <v:path o:connecttype="custom" o:connectlocs="0,56;69,0;70,8;3,62;0,56" o:connectangles="0,0,0,0,0"/>
                  </v:shape>
                  <v:shape id="Freeform 677" o:spid="_x0000_s1701" style="position:absolute;left:4561;top:927;width:68;height:62;visibility:visible;mso-wrap-style:none;v-text-anchor:middle" coordsize="123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" path="m,99l123,r,16l5,112,,99xe" fillcolor="#eae18d" stroked="f" strokecolor="#3465a4">
                    <v:path o:connecttype="custom" o:connectlocs="0,55;68,0;68,9;3,62;0,55" o:connectangles="0,0,0,0,0"/>
                  </v:shape>
                  <v:shape id="Freeform 678" o:spid="_x0000_s1702" style="position:absolute;left:4562;top:932;width:67;height:61;visibility:visible;mso-wrap-style:none;v-text-anchor:middle" coordsize="121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" path="m,98l121,r,16l5,110,,98xe" fillcolor="#e9df88" stroked="f" strokecolor="#3465a4">
                    <v:path o:connecttype="custom" o:connectlocs="0,54;67,0;67,9;3,61;0,54" o:connectangles="0,0,0,0,0"/>
                  </v:shape>
                  <v:shape id="Freeform 679" o:spid="_x0000_s1703" style="position:absolute;left:4564;top:936;width:64;height:60;visibility:visible;mso-wrap-style:none;v-text-anchor:middle" coordsize="118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" path="m,96l118,r,14l6,106,4,105,,96xe" fillcolor="#e7dd82" stroked="f" strokecolor="#3465a4">
                    <v:path o:connecttype="custom" o:connectlocs="0,54;64,0;64,8;3,60;2,59;0,54" o:connectangles="0,0,0,0,0,0"/>
                  </v:shape>
                  <v:shape id="Freeform 680" o:spid="_x0000_s1704" style="position:absolute;left:4566;top:941;width:63;height:59;visibility:visible;mso-wrap-style:none;v-text-anchor:middle" coordsize="11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" path="m,94l116,r,14l4,107,2,98,,94xe" fillcolor="#e7db7d" stroked="f" strokecolor="#3465a4">
                    <v:path o:connecttype="custom" o:connectlocs="0,52;63,0;63,8;2,59;1,54;0,52" o:connectangles="0,0,0,0,0,0"/>
                  </v:shape>
                  <v:shape id="Freeform 681" o:spid="_x0000_s1705" style="position:absolute;left:4567;top:945;width:63;height:59;visibility:visible;mso-wrap-style:none;v-text-anchor:middle" coordsize="113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" path="m,92l112,r1,16l1,107,,92xe" fillcolor="#e5d978" stroked="f" strokecolor="#3465a4">
                    <v:path o:connecttype="custom" o:connectlocs="0,51;62,0;63,9;1,59;0,51" o:connectangles="0,0,0,0,0"/>
                  </v:shape>
                  <v:shape id="Freeform 682" o:spid="_x0000_s1706" style="position:absolute;left:4567;top:949;width:63;height:59;visibility:visible;mso-wrap-style:none;v-text-anchor:middle" coordsize="113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" path="m,93l112,r1,16l1,107,,93xe" fillcolor="#e3d46d" stroked="f" strokecolor="#3465a4">
                    <v:path o:connecttype="custom" o:connectlocs="0,51;62,0;63,9;1,59;0,51" o:connectangles="0,0,0,0,0"/>
                  </v:shape>
                  <v:shape id="Freeform 683" o:spid="_x0000_s1707" style="position:absolute;left:4568;top:954;width:62;height:58;visibility:visible;mso-wrap-style:none;v-text-anchor:middle" coordsize="112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" path="m,91l112,r,14l2,105,,91xe" fillcolor="#e2d168" stroked="f" strokecolor="#3465a4">
                    <v:path o:connecttype="custom" o:connectlocs="0,50;62,0;62,8;1,58;0,50" o:connectangles="0,0,0,0,0"/>
                  </v:shape>
                  <v:shape id="Freeform 684" o:spid="_x0000_s1708" style="position:absolute;left:4568;top:958;width:62;height:58;visibility:visible;mso-wrap-style:none;v-text-anchor:middle" coordsize="112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" path="m,91l112,r,14l2,105,,91xe" fillcolor="#e0cf62" stroked="f" strokecolor="#3465a4">
                    <v:path o:connecttype="custom" o:connectlocs="0,50;62,0;62,8;1,58;0,50" o:connectangles="0,0,0,0,0"/>
                  </v:shape>
                  <v:shape id="Freeform 685" o:spid="_x0000_s1709" style="position:absolute;left:4569;top:962;width:61;height:58;visibility:visible;mso-wrap-style:none;v-text-anchor:middle" coordsize="110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" path="m,91l110,r,16l2,105,,91xe" fillcolor="#dfcc5c" stroked="f" strokecolor="#3465a4">
                    <v:path o:connecttype="custom" o:connectlocs="0,50;61,0;61,9;1,58;0,50" o:connectangles="0,0,0,0,0"/>
                  </v:shape>
                  <v:shape id="Freeform 686" o:spid="_x0000_s1710" style="position:absolute;left:4569;top:966;width:61;height:59;visibility:visible;mso-wrap-style:none;v-text-anchor:middle" coordsize="110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" path="m,91l110,r,16l,105r2,-3l,91xe" fillcolor="#ddca57" stroked="f" strokecolor="#3465a4">
                    <v:path o:connecttype="custom" o:connectlocs="0,51;61,0;61,9;0,59;1,57;0,51" o:connectangles="0,0,0,0,0,0"/>
                  </v:shape>
                  <v:shape id="Freeform 687" o:spid="_x0000_s1711" style="position:absolute;left:4568;top:972;width:63;height:59;visibility:visible;mso-wrap-style:none;v-text-anchor:middle" coordsize="114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" path="m4,89l112,r2,14l,107,4,93r,-4xe" fillcolor="#dac54c" stroked="f" strokecolor="#3465a4">
                    <v:path o:connecttype="custom" o:connectlocs="2,49;62,0;63,8;0,59;2,51;2,49" o:connectangles="0,0,0,0,0,0"/>
                  </v:shape>
                  <v:shape id="Freeform 688" o:spid="_x0000_s1712" style="position:absolute;left:4567;top:975;width:64;height:60;visibility:visible;mso-wrap-style:none;v-text-anchor:middle" coordsize="115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" path="m3,89l113,r2,13l115,15,,109,3,89xe" fillcolor="#d9c247" stroked="f" strokecolor="#3465a4">
                    <v:path o:connecttype="custom" o:connectlocs="2,49;63,0;64,7;64,8;0,60;2,49" o:connectangles="0,0,0,0,0,0"/>
                  </v:shape>
                  <v:shape id="Freeform 689" o:spid="_x0000_s1713" style="position:absolute;left:4566;top:979;width:65;height:61;visibility:visible;mso-wrap-style:none;v-text-anchor:middle" coordsize="11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" path="m3,93l117,r,6l117,15,,111,3,93xe" fillcolor="#d7c042" stroked="f" strokecolor="#3465a4">
                    <v:path o:connecttype="custom" o:connectlocs="2,51;65,0;65,3;65,8;0,61;2,51" o:connectangles="0,0,0,0,0,0"/>
                  </v:shape>
                  <v:shape id="Freeform 690" o:spid="_x0000_s1714" style="position:absolute;left:4566;top:983;width:65;height:62;visibility:visible;mso-wrap-style:none;v-text-anchor:middle" coordsize="119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" path="m4,94l119,r,16l,111,4,94xe" fillcolor="#d6bd3e" stroked="f" strokecolor="#3465a4">
                    <v:path o:connecttype="custom" o:connectlocs="2,53;65,0;65,9;0,62;2,53" o:connectangles="0,0,0,0,0"/>
                  </v:shape>
                  <v:shape id="Freeform 691" o:spid="_x0000_s1715" style="position:absolute;left:4564;top:987;width:68;height:63;visibility:visible;mso-wrap-style:none;v-text-anchor:middle" coordsize="123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" path="m4,96l121,r2,16l,113,4,96xe" fillcolor="#d4bb39" stroked="f" strokecolor="#3465a4">
                    <v:path o:connecttype="custom" o:connectlocs="2,54;67,0;68,9;0,63;2,54" o:connectangles="0,0,0,0,0"/>
                  </v:shape>
                  <v:shape id="Freeform 692" o:spid="_x0000_s1716" style="position:absolute;left:4563;top:992;width:69;height:64;visibility:visible;mso-wrap-style:none;v-text-anchor:middle" coordsize="124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" path="m3,95l122,r2,14l,115,3,95xe" fillcolor="#d3b835" stroked="f" strokecolor="#3465a4">
                    <v:path o:connecttype="custom" o:connectlocs="2,53;68,0;69,8;0,64;2,53" o:connectangles="0,0,0,0,0"/>
                  </v:shape>
                  <v:shape id="Freeform 693" o:spid="_x0000_s1717" style="position:absolute;left:4563;top:996;width:70;height:64;visibility:visible;mso-wrap-style:none;v-text-anchor:middle" coordsize="126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" path="m1,97l124,r,10l126,12,,115r,-3l1,97xe" fillcolor="#d0b32e" stroked="f" strokecolor="#3465a4">
                    <v:path o:connecttype="custom" o:connectlocs="1,54;69,0;69,6;70,7;0,64;0,62;1,54" o:connectangles="0,0,0,0,0,0,0"/>
                  </v:shape>
                  <v:shape id="Freeform 694" o:spid="_x0000_s1718" style="position:absolute;left:4563;top:1000;width:72;height:65;visibility:visible;mso-wrap-style:none;v-text-anchor:middle" coordsize="129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" path="m,101l124,r,3l129,10,,117,,105r,-4xe" fillcolor="#ceb12b" stroked="f" strokecolor="#3465a4">
                    <v:path o:connecttype="custom" o:connectlocs="0,56;69,0;69,2;72,6;0,65;0,58;0,56" o:connectangles="0,0,0,0,0,0,0"/>
                  </v:shape>
                  <v:shape id="Freeform 695" o:spid="_x0000_s1719" style="position:absolute;left:4563;top:1003;width:73;height:67;visibility:visible;mso-wrap-style:none;v-text-anchor:middle" coordsize="133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" path="m,103l126,r7,11l,119,,103xe" fillcolor="#cdae27" stroked="f" strokecolor="#3465a4">
                    <v:path o:connecttype="custom" o:connectlocs="0,58;69,0;73,6;0,67;0,58" o:connectangles="0,0,0,0,0"/>
                  </v:shape>
                  <v:shape id="Freeform 696" o:spid="_x0000_s1720" style="position:absolute;left:4563;top:1007;width:75;height:67;visibility:visible;mso-wrap-style:none;v-text-anchor:middle" coordsize="135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" path="m,107l129,r6,11l,121,,107xe" fillcolor="#cbac26" stroked="f" strokecolor="#3465a4">
                    <v:path o:connecttype="custom" o:connectlocs="0,59;72,0;75,6;0,67;0,59" o:connectangles="0,0,0,0,0"/>
                  </v:shape>
                  <v:shape id="Freeform 697" o:spid="_x0000_s1721" style="position:absolute;left:4563;top:1009;width:77;height:70;visibility:visible;mso-wrap-style:none;v-text-anchor:middle" coordsize="138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" path="m,108l133,r5,10l,124,,108xe" fillcolor="#c9a924" stroked="f" strokecolor="#3465a4">
                    <v:path o:connecttype="custom" o:connectlocs="0,61;74,0;77,6;0,70;0,61" o:connectangles="0,0,0,0,0"/>
                  </v:shape>
                  <v:shape id="Freeform 698" o:spid="_x0000_s1722" style="position:absolute;left:4563;top:1012;width:79;height:70;visibility:visible;mso-wrap-style:none;v-text-anchor:middle" coordsize="142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" path="m,110l135,r7,11l,126,,110xe" fillcolor="#c7a724" stroked="f" strokecolor="#3465a4">
                    <v:path o:connecttype="custom" o:connectlocs="0,61;75,0;79,6;0,70;0,61" o:connectangles="0,0,0,0,0"/>
                  </v:shape>
                  <v:shape id="Freeform 699" o:spid="_x0000_s1723" style="position:absolute;left:4563;top:1016;width:81;height:72;visibility:visible;mso-wrap-style:none;v-text-anchor:middle" coordsize="145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" path="m,114l138,r7,11l,130,,114xe" fillcolor="#c4a224" stroked="f" strokecolor="#3465a4">
                    <v:path o:connecttype="custom" o:connectlocs="0,63;77,0;81,6;0,72;0,63" o:connectangles="0,0,0,0,0"/>
                  </v:shape>
                  <v:shape id="Freeform 700" o:spid="_x0000_s1724" style="position:absolute;left:4563;top:1018;width:82;height:73;visibility:visible;mso-wrap-style:none;v-text-anchor:middle" coordsize="149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" path="m,115l142,r7,9l,131r,-2l,115xe" fillcolor="#c29f25" stroked="f" strokecolor="#3465a4">
                    <v:path o:connecttype="custom" o:connectlocs="0,64;78,0;82,5;0,73;0,72;0,64" o:connectangles="0,0,0,0,0,0"/>
                  </v:shape>
                  <v:shape id="Freeform 701" o:spid="_x0000_s1725" style="position:absolute;left:4563;top:1021;width:85;height:73;visibility:visible;mso-wrap-style:none;v-text-anchor:middle" coordsize="152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" path="m,119l145,r7,9l1,132,,124r,-5xe" fillcolor="#c29f25" stroked="f" strokecolor="#3465a4">
                    <v:path o:connecttype="custom" o:connectlocs="0,66;81,0;85,5;1,73;0,69;0,66" o:connectangles="0,0,0,0,0,0"/>
                  </v:shape>
                  <v:shape id="Freeform 702" o:spid="_x0000_s1726" style="position:absolute;left:4563;top:1024;width:87;height:75;visibility:visible;mso-wrap-style:none;v-text-anchor:middle" coordsize="156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" path="m,122l149,r7,10l3,135,,122xe" fillcolor="#c39e26" stroked="f" strokecolor="#3465a4">
                    <v:path o:connecttype="custom" o:connectlocs="0,68;83,0;87,6;2,75;0,68" o:connectangles="0,0,0,0,0"/>
                  </v:shape>
                  <v:shape id="Freeform 703" o:spid="_x0000_s1727" style="position:absolute;left:4564;top:1026;width:87;height:76;visibility:visible;mso-wrap-style:none;v-text-anchor:middle" coordsize="157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" path="m,123l151,r6,11l6,135,,123xe" fillcolor="#c49d26" stroked="f" strokecolor="#3465a4">
                    <v:path o:connecttype="custom" o:connectlocs="0,69;84,0;87,6;3,76;0,69" o:connectangles="0,0,0,0,0"/>
                  </v:shape>
                  <v:shape id="Freeform 704" o:spid="_x0000_s1728" style="position:absolute;left:4566;top:1029;width:88;height:77;visibility:visible;mso-wrap-style:none;v-text-anchor:middle" coordsize="158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" path="m,125l153,r5,11l5,137,,125xe" fillcolor="#c59c26" stroked="f" strokecolor="#3465a4">
                    <v:path o:connecttype="custom" o:connectlocs="0,70;85,0;88,6;3,77;0,70" o:connectangles="0,0,0,0,0"/>
                  </v:shape>
                  <v:shape id="Freeform 705" o:spid="_x0000_s1729" style="position:absolute;left:4567;top:1033;width:88;height:76;visibility:visible;mso-wrap-style:none;v-text-anchor:middle" coordsize="158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" path="m,124l151,r7,10l3,136,,124xe" fillcolor="#c79a28" stroked="f" strokecolor="#3465a4">
                    <v:path o:connecttype="custom" o:connectlocs="0,69;84,0;88,6;2,76;0,69" o:connectangles="0,0,0,0,0"/>
                  </v:shape>
                  <v:shape id="Freeform 706" o:spid="_x0000_s1730" style="position:absolute;left:4568;top:1035;width:89;height:77;visibility:visible;mso-wrap-style:none;v-text-anchor:middle" coordsize="160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" path="m,126l153,r7,11l4,137,,126xe" fillcolor="#c79a28" stroked="f" strokecolor="#3465a4">
                    <v:path o:connecttype="custom" o:connectlocs="0,71;85,0;89,6;2,77;0,71" o:connectangles="0,0,0,0,0"/>
                  </v:shape>
                  <v:shape id="Freeform 707" o:spid="_x0000_s1731" style="position:absolute;left:4569;top:1039;width:92;height:77;visibility:visible;mso-wrap-style:none;v-text-anchor:middle" coordsize="164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" path="m,126l155,r5,7l164,9,4,139,,126xe" fillcolor="#c89928" stroked="f" strokecolor="#3465a4">
                    <v:path o:connecttype="custom" o:connectlocs="0,70;87,0;90,4;92,5;2,77;0,70" o:connectangles="0,0,0,0,0,0"/>
                  </v:shape>
                  <v:shape id="Freeform 708" o:spid="_x0000_s1732" style="position:absolute;left:4570;top:1042;width:94;height:77;visibility:visible;mso-wrap-style:none;v-text-anchor:middle" coordsize="167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" path="m,126l156,r2,1l167,7,4,138,,126xe" fillcolor="#c99829" stroked="f" strokecolor="#3465a4">
                    <v:path o:connecttype="custom" o:connectlocs="0,70;88,0;89,1;94,4;2,77;0,70" o:connectangles="0,0,0,0,0,0"/>
                  </v:shape>
                  <v:shape id="Freeform 709" o:spid="_x0000_s1733" style="position:absolute;left:4571;top:1044;width:95;height:79;visibility:visible;mso-wrap-style:none;v-text-anchor:middle" coordsize="170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" path="m,130l160,r10,5l3,142,,130xe" fillcolor="#ca972a" stroked="f" strokecolor="#3465a4">
                    <v:path o:connecttype="custom" o:connectlocs="0,72;89,0;95,3;2,79;0,72" o:connectangles="0,0,0,0,0"/>
                  </v:shape>
                  <v:shape id="Freeform 710" o:spid="_x0000_s1734" style="position:absolute;left:4572;top:1045;width:97;height:80;visibility:visible;mso-wrap-style:none;v-text-anchor:middle" coordsize="174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" path="m,131l163,r11,5l3,144,,131xe" fillcolor="#cb962a" stroked="f" strokecolor="#3465a4">
                    <v:path o:connecttype="custom" o:connectlocs="0,73;91,0;97,3;2,80;0,73" o:connectangles="0,0,0,0,0"/>
                  </v:shape>
                  <v:shape id="Freeform 711" o:spid="_x0000_s1735" style="position:absolute;left:4574;top:1046;width:100;height:84;visibility:visible;mso-wrap-style:none;v-text-anchor:middle" coordsize="178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" path="m,137l167,r11,8l6,150,,137xe" fillcolor="#cc952a" stroked="f" strokecolor="#3465a4">
                    <v:path o:connecttype="custom" o:connectlocs="0,77;94,0;100,4;3,84;0,77" o:connectangles="0,0,0,0,0"/>
                  </v:shape>
                  <v:shape id="Freeform 712" o:spid="_x0000_s1736" style="position:absolute;left:4575;top:1049;width:102;height:85;visibility:visible;mso-wrap-style:none;v-text-anchor:middle" coordsize="183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" path="m,139l171,r12,7l5,151,4,146,,139xe" fillcolor="#cc962a" stroked="f" strokecolor="#3465a4">
                    <v:path o:connecttype="custom" o:connectlocs="0,78;95,0;102,4;3,85;2,82;0,78" o:connectangles="0,0,0,0,0,0"/>
                  </v:shape>
                  <v:shape id="Freeform 713" o:spid="_x0000_s1737" style="position:absolute;left:4576;top:1051;width:104;height:85;visibility:visible;mso-wrap-style:none;v-text-anchor:middle" coordsize="185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" path="m,142l172,r13,5l3,152,,142r,xe" fillcolor="#cc9729" stroked="f" strokecolor="#3465a4">
                    <v:path o:connecttype="custom" o:connectlocs="0,79;97,0;104,3;2,85;0,79;0,79" o:connectangles="0,0,0,0,0,0"/>
                  </v:shape>
                  <v:shape id="Freeform 714" o:spid="_x0000_s1738" style="position:absolute;left:4577;top:1053;width:105;height:86;visibility:visible;mso-wrap-style:none;v-text-anchor:middle" coordsize="189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" path="m,144l178,r11,5l6,155,,144xe" fillcolor="#cc9829" stroked="f" strokecolor="#3465a4">
                    <v:path o:connecttype="custom" o:connectlocs="0,80;99,0;105,3;3,86;0,80" o:connectangles="0,0,0,0,0"/>
                  </v:shape>
                  <v:shape id="Freeform 715" o:spid="_x0000_s1739" style="position:absolute;left:4578;top:1053;width:107;height:89;visibility:visible;mso-wrap-style:none;v-text-anchor:middle" coordsize="192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" path="m,147l182,r10,7l6,160,,147xe" fillcolor="#cc9928" stroked="f" strokecolor="#3465a4">
                    <v:path o:connecttype="custom" o:connectlocs="0,82;101,0;107,4;3,89;0,82" o:connectangles="0,0,0,0,0"/>
                  </v:shape>
                  <v:shape id="Freeform 716" o:spid="_x0000_s1740" style="position:absolute;left:4580;top:1056;width:109;height:90;visibility:visible;mso-wrap-style:none;v-text-anchor:middle" coordsize="194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" path="m,150l183,r11,8l5,162,,150xe" fillcolor="#cc9a27" stroked="f" strokecolor="#3465a4">
                    <v:path o:connecttype="custom" o:connectlocs="0,83;103,0;109,4;3,90;0,83" o:connectangles="0,0,0,0,0"/>
                  </v:shape>
                  <v:shape id="Freeform 717" o:spid="_x0000_s1741" style="position:absolute;left:4582;top:1058;width:111;height:92;visibility:visible;mso-wrap-style:none;v-text-anchor:middle" coordsize="199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" path="m,153l186,r13,7l5,163,,153xe" fillcolor="#cc9b26" stroked="f" strokecolor="#3465a4">
                    <v:path o:connecttype="custom" o:connectlocs="0,86;104,0;111,4;3,92;0,86" o:connectangles="0,0,0,0,0"/>
                  </v:shape>
                  <v:shape id="Freeform 718" o:spid="_x0000_s1742" style="position:absolute;left:4584;top:1060;width:112;height:92;visibility:visible;mso-wrap-style:none;v-text-anchor:middle" coordsize="201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" path="m,154l189,r12,5l5,165,,154xe" fillcolor="#cc9c26" stroked="f" strokecolor="#3465a4">
                    <v:path o:connecttype="custom" o:connectlocs="0,86;105,0;112,3;3,92;0,86" o:connectangles="0,0,0,0,0"/>
                  </v:shape>
                  <v:shape id="Freeform 719" o:spid="_x0000_s1743" style="position:absolute;left:4584;top:1062;width:115;height:93;visibility:visible;mso-wrap-style:none;v-text-anchor:middle" coordsize="204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" path="m,156l194,r10,5l5,167,,156xe" fillcolor="#cc9d26" stroked="f" strokecolor="#3465a4">
                    <v:path o:connecttype="custom" o:connectlocs="0,87;109,0;115,3;3,93;0,87" o:connectangles="0,0,0,0,0"/>
                  </v:shape>
                  <v:shape id="Freeform 720" o:spid="_x0000_s1744" style="position:absolute;left:4586;top:1062;width:115;height:97;visibility:visible;mso-wrap-style:none;v-text-anchor:middle" coordsize="207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" path="m,160l196,r11,7l4,172,,160xe" fillcolor="#cc9e25" stroked="f" strokecolor="#3465a4">
                    <v:path o:connecttype="custom" o:connectlocs="0,90;109,0;115,4;2,97;0,90" o:connectangles="0,0,0,0,0"/>
                  </v:shape>
                  <v:shape id="Freeform 721" o:spid="_x0000_s1745" style="position:absolute;left:4587;top:1065;width:118;height:97;visibility:visible;mso-wrap-style:none;v-text-anchor:middle" coordsize="210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" path="m,162l199,r11,8l6,175,,162xe" fillcolor="#cc9f24" stroked="f" strokecolor="#3465a4">
                    <v:path o:connecttype="custom" o:connectlocs="0,90;112,0;118,4;3,97;0,90" o:connectangles="0,0,0,0,0"/>
                  </v:shape>
                  <v:shape id="Freeform 722" o:spid="_x0000_s1746" style="position:absolute;left:4588;top:1067;width:120;height:98;visibility:visible;mso-wrap-style:none;v-text-anchor:middle" coordsize="213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" path="m,165l203,r10,7l5,176,,165xe" fillcolor="#d2a326" stroked="f" strokecolor="#3465a4">
                    <v:path o:connecttype="custom" o:connectlocs="0,92;114,0;120,4;3,98;0,92" o:connectangles="0,0,0,0,0"/>
                  </v:shape>
                  <v:shape id="Freeform 723" o:spid="_x0000_s1747" style="position:absolute;left:4591;top:1069;width:121;height:100;visibility:visible;mso-wrap-style:none;v-text-anchor:middle" coordsize="21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" path="m,167l204,r12,5l5,177,3,175r,l,167xe" fillcolor="#d5a627" stroked="f" strokecolor="#3465a4">
                    <v:path o:connecttype="custom" o:connectlocs="0,94;114,0;121,3;3,100;2,99;2,99;0,94" o:connectangles="0,0,0,0,0,0,0"/>
                  </v:shape>
                  <v:shape id="Freeform 724" o:spid="_x0000_s1748" style="position:absolute;left:4592;top:1071;width:123;height:98;visibility:visible;mso-wrap-style:none;v-text-anchor:middle" coordsize="221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" path="m,169l208,r13,5l9,178,2,172r,l,169xe" fillcolor="#d8a82b" stroked="f" strokecolor="#3465a4">
                    <v:path o:connecttype="custom" o:connectlocs="0,93;116,0;123,3;5,98;1,95;1,95;0,93" o:connectangles="0,0,0,0,0,0,0"/>
                  </v:shape>
                  <v:shape id="Freeform 725" o:spid="_x0000_s1749" style="position:absolute;left:4593;top:1071;width:126;height:102;visibility:visible;mso-wrap-style:none;v-text-anchor:middle" coordsize="222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" path="m,172l211,r9,5l222,7,9,181,,172xe" fillcolor="#dbaa31" stroked="f" strokecolor="#3465a4">
                    <v:path o:connecttype="custom" o:connectlocs="0,97;120,0;125,3;126,4;5,102;0,97" o:connectangles="0,0,0,0,0,0"/>
                  </v:shape>
                  <v:shape id="Freeform 726" o:spid="_x0000_s1750" style="position:absolute;left:4596;top:1074;width:126;height:102;visibility:visible;mso-wrap-style:none;v-text-anchor:middle" coordsize="224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" path="m,173l212,r3,2l224,6,7,182,,173xe" fillcolor="#ddad39" stroked="f" strokecolor="#3465a4">
                    <v:path o:connecttype="custom" o:connectlocs="0,97;119,0;121,1;126,3;4,102;0,97" o:connectangles="0,0,0,0,0,0"/>
                  </v:shape>
                  <v:shape id="Freeform 727" o:spid="_x0000_s1751" style="position:absolute;left:4599;top:1076;width:128;height:102;visibility:visible;mso-wrap-style:none;v-text-anchor:middle" coordsize="227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" path="m,174l213,r14,4l7,183,,174xe" fillcolor="#dfae40" stroked="f" strokecolor="#3465a4">
                    <v:path o:connecttype="custom" o:connectlocs="0,97;120,0;128,2;4,102;0,97" o:connectangles="0,0,0,0,0"/>
                  </v:shape>
                  <v:shape id="Freeform 728" o:spid="_x0000_s1752" style="position:absolute;left:4601;top:889;width:363;height:291;visibility:visible;mso-wrap-style:none;v-text-anchor:middle" coordsize="644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" path="m,508l217,332r14,3l9,517,,508xm644,l599,35,612,19,633,1,644,xe" fillcolor="#e4b34f" stroked="f" strokecolor="#3465a4">
                    <v:path o:connecttype="custom" o:connectlocs="0,286;122,187;130,189;5,291;0,286;363,0;338,20;345,11;357,1;363,0" o:connectangles="0,0,0,0,0,0,0,0,0,0"/>
                  </v:shape>
                  <v:shape id="Freeform 729" o:spid="_x0000_s1753" style="position:absolute;left:4602;top:887;width:370;height:296;visibility:visible;mso-wrap-style:none;v-text-anchor:middle" coordsize="652,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" path="m,515l220,336r15,5l9,524,,515xm652,l576,60,608,21,629,3,652,xe" fillcolor="#e6b457" stroked="f" strokecolor="#3465a4">
                    <v:path o:connecttype="custom" o:connectlocs="0,291;125,190;133,193;5,296;0,291;370,0;327,34;345,12;357,2;370,0" o:connectangles="0,0,0,0,0,0,0,0,0,0"/>
                  </v:shape>
                  <v:shape id="Freeform 730" o:spid="_x0000_s1754" style="position:absolute;left:4605;top:886;width:372;height:299;visibility:visible;mso-wrap-style:none;v-text-anchor:middle" coordsize="658,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" path="m,521l222,339r13,6l7,529,,521xm590,39l635,4,658,,551,87,590,39xe" fillcolor="#e9b65f" stroked="f" strokecolor="#3465a4">
                    <v:path o:connecttype="custom" o:connectlocs="0,294;126,192;133,195;4,299;0,294;334,22;359,2;372,0;312,49;334,22" o:connectangles="0,0,0,0,0,0,0,0,0,0"/>
                  </v:shape>
                  <v:shape id="Freeform 731" o:spid="_x0000_s1755" style="position:absolute;left:4608;top:885;width:376;height:303;visibility:visible;mso-wrap-style:none;v-text-anchor:middle" coordsize="666,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" path="m,528l226,345r12,3l7,537,,528xm567,64l643,4,666,,530,112,567,64xe" fillcolor="#eab968" stroked="f" strokecolor="#3465a4">
                    <v:path o:connecttype="custom" o:connectlocs="0,298;128,195;134,196;4,303;0,298;320,36;363,2;376,0;299,63;320,36" o:connectangles="0,0,0,0,0,0,0,0,0,0"/>
                  </v:shape>
                  <v:shape id="Freeform 732" o:spid="_x0000_s1756" style="position:absolute;left:4610;top:884;width:381;height:307;visibility:visible;mso-wrap-style:none;v-text-anchor:middle" coordsize="676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" path="m,533l228,349r14,3l9,544,,533xm544,91l651,4,676,,514,130r5,-9l544,91xe" fillcolor="#ebba70" stroked="f" strokecolor="#3465a4">
                    <v:path o:connecttype="custom" o:connectlocs="0,301;129,197;136,199;5,307;0,301;307,51;367,2;381,0;290,73;293,68;307,51" o:connectangles="0,0,0,0,0,0,0,0,0,0,0"/>
                  </v:shape>
                  <v:shape id="Freeform 733" o:spid="_x0000_s1757" style="position:absolute;left:4611;top:882;width:387;height:311;visibility:visible;mso-wrap-style:none;v-text-anchor:middle" coordsize="683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" path="m,542l231,353r14,6l11,549,5,547,,542xm523,117l659,5,683,,503,147r12,-23l523,117xe" fillcolor="#edbb78" stroked="f" strokecolor="#3465a4">
                    <v:path o:connecttype="custom" o:connectlocs="0,307;131,200;139,203;6,311;3,310;0,307;296,66;373,3;387,0;285,83;292,70;296,66" o:connectangles="0,0,0,0,0,0,0,0,0,0,0,0"/>
                  </v:shape>
                  <v:shape id="Freeform 734" o:spid="_x0000_s1758" style="position:absolute;left:4614;top:882;width:390;height:313;visibility:visible;mso-wrap-style:none;v-text-anchor:middle" coordsize="690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" path="m,549l233,357r14,6l11,554,,549r,xm505,135l667,5,690,,491,164r14,-29xe" fillcolor="#efbf89" stroked="f" strokecolor="#3465a4">
                    <v:path o:connecttype="custom" o:connectlocs="0,310;132,202;140,205;6,313;0,310;0,310;285,76;377,3;390,0;278,93;285,76" o:connectangles="0,0,0,0,0,0,0,0,0,0,0"/>
                  </v:shape>
                  <v:shape id="Freeform 735" o:spid="_x0000_s1759" style="position:absolute;left:4618;top:881;width:393;height:315;visibility:visible;mso-wrap-style:none;v-text-anchor:middle" coordsize="696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" path="m,553l234,363r14,3l10,560,,553xm492,151l672,4,696,,478,180r14,-29xe" fillcolor="#f1c092" stroked="f" strokecolor="#3465a4">
                    <v:path o:connecttype="custom" o:connectlocs="0,311;132,204;140,206;6,315;0,311;278,85;379,2;393,0;270,101;278,85" o:connectangles="0,0,0,0,0,0,0,0,0,0"/>
                  </v:shape>
                  <v:shape id="Freeform 736" o:spid="_x0000_s1760" style="position:absolute;left:4620;top:880;width:398;height:319;visibility:visible;mso-wrap-style:none;v-text-anchor:middle" coordsize="702,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" path="m,557l236,366r13,3l251,369,12,564,,557xm480,167l679,3,702,r,l466,195r14,-28xe" fillcolor="#f2c39a" stroked="f" strokecolor="#3465a4">
                    <v:path o:connecttype="custom" o:connectlocs="0,315;134,207;141,209;142,209;7,319;0,315;272,94;385,2;398,0;398,0;264,110;272,94" o:connectangles="0,0,0,0,0,0,0,0,0,0,0,0"/>
                  </v:shape>
                  <v:shape id="Freeform 737" o:spid="_x0000_s1761" style="position:absolute;left:4624;top:880;width:400;height:320;visibility:visible;mso-wrap-style:none;v-text-anchor:middle" coordsize="708,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" path="m,561l238,367r6,2l254,369,13,566,,561xm468,181l686,1,697,r11,1l452,207r16,-26xe" fillcolor="#f1c091" stroked="f" strokecolor="#3465a4">
                    <v:path o:connecttype="custom" o:connectlocs="0,317;134,207;138,209;144,209;7,320;0,317;264,102;388,1;394,0;400,1;255,117;264,102" o:connectangles="0,0,0,0,0,0,0,0,0,0,0,0"/>
                  </v:shape>
                  <v:shape id="Freeform 738" o:spid="_x0000_s1762" style="position:absolute;left:4628;top:880;width:400;height:322;visibility:visible;mso-wrap-style:none;v-text-anchor:middle" coordsize="71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" path="m,564l239,369r19,-2l11,570,,564xm454,195l690,r20,1l438,222r16,-27xe" fillcolor="#efbe86" stroked="f" strokecolor="#3465a4">
                    <v:path o:connecttype="custom" o:connectlocs="0,319;135,208;145,207;6,322;0,319;256,110;389,0;400,1;247,125;256,110" o:connectangles="0,0,0,0,0,0,0,0,0,0"/>
                  </v:shape>
                  <v:shape id="Freeform 739" o:spid="_x0000_s1763" style="position:absolute;left:4630;top:881;width:404;height:323;visibility:visible;mso-wrap-style:none;v-text-anchor:middle" coordsize="713,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" path="m,565l241,368r22,-2l10,572,,565xm439,206l695,r18,l425,235r14,-29xe" fillcolor="#edbc7d" stroked="f" strokecolor="#3465a4">
                    <v:path o:connecttype="custom" o:connectlocs="0,319;137,208;149,207;6,323;0,319;249,116;394,0;404,0;241,133;249,116" o:connectangles="0,0,0,0,0,0,0,0,0,0"/>
                  </v:shape>
                  <v:shape id="Freeform 740" o:spid="_x0000_s1764" style="position:absolute;left:4634;top:881;width:405;height:324;visibility:visible;mso-wrap-style:none;v-text-anchor:middle" coordsize="716,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" path="m,569l247,366r21,-1l12,574,,569xm427,221l699,r17,l412,249r8,-12l427,221xe" fillcolor="#eab869" stroked="f" strokecolor="#3465a4">
                    <v:path o:connecttype="custom" o:connectlocs="0,321;140,207;152,206;7,324;0,321;242,125;395,0;405,0;233,141;238,134;242,125" o:connectangles="0,0,0,0,0,0,0,0,0,0,0"/>
                  </v:shape>
                  <v:shape id="Freeform 741" o:spid="_x0000_s1765" style="position:absolute;left:4637;top:881;width:407;height:326;visibility:visible;mso-wrap-style:none;v-text-anchor:middle" coordsize="720,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" path="m,572l253,366r21,-1l13,578,,572xm415,235l703,r17,l400,262r15,-25l415,235xe" fillcolor="#e7b55d" stroked="f" strokecolor="#3465a4">
                    <v:path o:connecttype="custom" o:connectlocs="0,323;143,206;155,206;7,326;0,323;235,133;397,0;407,0;226,148;235,134;235,133" o:connectangles="0,0,0,0,0,0,0,0,0,0,0"/>
                  </v:shape>
                  <v:shape id="Freeform 742" o:spid="_x0000_s1766" style="position:absolute;left:4641;top:881;width:409;height:328;visibility:visible;mso-wrap-style:none;v-text-anchor:middle" coordsize="724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" path="m,574l256,365r22,l11,581,6,578,,574xm400,249l704,r20,l386,276r14,-27xe" fillcolor="#e5b255" stroked="f" strokecolor="#3465a4">
                    <v:path o:connecttype="custom" o:connectlocs="0,324;145,206;157,206;6,328;3,326;0,324;226,141;398,0;409,0;218,156;226,141" o:connectangles="0,0,0,0,0,0,0,0,0,0,0"/>
                  </v:shape>
                  <v:shape id="Freeform 743" o:spid="_x0000_s1767" style="position:absolute;left:4644;top:881;width:410;height:329;visibility:visible;mso-wrap-style:none;v-text-anchor:middle" coordsize="727,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" path="m,578l261,365r21,-2l12,583,,578r,xm387,262l707,r20,l373,290r14,-28xe" fillcolor="#e1b04b" stroked="f" strokecolor="#3465a4">
                    <v:path o:connecttype="custom" o:connectlocs="0,326;147,206;159,205;7,329;0,326;0,326;218,148;399,0;410,0;210,164;218,148" o:connectangles="0,0,0,0,0,0,0,0,0,0,0"/>
                  </v:shape>
                  <v:shape id="Freeform 744" o:spid="_x0000_s1768" style="position:absolute;left:4647;top:881;width:413;height:330;visibility:visible;mso-wrap-style:none;v-text-anchor:middle" coordsize="731,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" path="m,581l267,365r18,-2l301,352,14,585,,581xm375,276l713,r18,l361,302r14,-26xe" fillcolor="#dead43" stroked="f" strokecolor="#3465a4">
                    <v:path o:connecttype="custom" o:connectlocs="0,328;151,206;161,205;170,199;8,330;0,328;212,156;403,0;413,0;204,170;212,156" o:connectangles="0,0,0,0,0,0,0,0,0,0,0"/>
                  </v:shape>
                  <v:shape id="Freeform 745" o:spid="_x0000_s1769" style="position:absolute;left:4651;top:881;width:414;height:332;visibility:visible;mso-wrap-style:none;v-text-anchor:middle" coordsize="733,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" path="m,583l270,363r8,l338,324,13,588,,583xm361,290l715,r16,2l733,2,347,317r14,-27xe" fillcolor="#dcab39" stroked="f" strokecolor="#3465a4">
                    <v:path o:connecttype="custom" o:connectlocs="0,329;152,205;157,205;191,183;7,332;0,329;204,164;404,0;413,1;414,1;196,179;204,164" o:connectangles="0,0,0,0,0,0,0,0,0,0,0,0"/>
                  </v:shape>
                  <v:shape id="Freeform 746" o:spid="_x0000_s1770" style="position:absolute;left:4655;top:881;width:413;height:333;visibility:visible;mso-wrap-style:none;v-text-anchor:middle" coordsize="731,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" path="m,585l287,352r51,-34l347,302,717,r7,2l731,4,13,590,,585xe" fillcolor="#d4a52a" stroked="f" strokecolor="#3465a4">
                    <v:path o:connecttype="custom" o:connectlocs="0,330;162,199;191,179;196,170;405,0;409,1;413,2;7,333;0,330" o:connectangles="0,0,0,0,0,0,0,0,0"/>
                  </v:shape>
                  <v:shape id="Freeform 747" o:spid="_x0000_s1771" style="position:absolute;left:4658;top:882;width:415;height:333;visibility:visible;mso-wrap-style:none;v-text-anchor:middle" coordsize="732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" path="m,586l325,322r7,-6l334,315,720,r12,5l12,592,,586xe" fillcolor="#d1a227" stroked="f" strokecolor="#3465a4">
                    <v:path o:connecttype="custom" o:connectlocs="0,330;184,181;188,178;189,177;408,0;415,3;7,333;0,330" o:connectangles="0,0,0,0,0,0,0,0"/>
                  </v:shape>
                  <v:shape id="Freeform 748" o:spid="_x0000_s1772" style="position:absolute;left:4662;top:882;width:414;height:335;visibility:visible;mso-wrap-style:none;v-text-anchor:middle" coordsize="732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" path="m,586l718,r14,5l12,591,,586xe" fillcolor="#cc9f26" stroked="f" strokecolor="#3465a4">
                    <v:path o:connecttype="custom" o:connectlocs="0,332;406,0;414,3;7,335;0,332" o:connectangles="0,0,0,0,0"/>
                  </v:shape>
                  <v:shape id="Freeform 749" o:spid="_x0000_s1773" style="position:absolute;left:4666;top:884;width:414;height:335;visibility:visible;mso-wrap-style:none;v-text-anchor:middle" coordsize="733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" path="m,587l720,r13,4l13,592,,587xe" fillcolor="#c89b27" stroked="f" strokecolor="#3465a4">
                    <v:path o:connecttype="custom" o:connectlocs="0,332;407,0;414,2;7,335;0,332" o:connectangles="0,0,0,0,0"/>
                  </v:shape>
                  <v:shape id="Freeform 750" o:spid="_x0000_s1774" style="position:absolute;left:4669;top:885;width:414;height:335;visibility:visible;mso-wrap-style:none;v-text-anchor:middle" coordsize="733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" path="m,586l720,r13,6l13,592,,586xe" fillcolor="#c89b27" stroked="f" strokecolor="#3465a4">
                    <v:path o:connecttype="custom" o:connectlocs="0,332;407,0;414,3;7,335;0,332" o:connectangles="0,0,0,0,0"/>
                  </v:shape>
                  <v:shape id="Freeform 751" o:spid="_x0000_s1775" style="position:absolute;left:4672;top:886;width:415;height:336;visibility:visible;mso-wrap-style:none;v-text-anchor:middle" coordsize="734,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" path="m,588l720,r14,5l14,593,,588xe" fillcolor="#c89b27" stroked="f" strokecolor="#3465a4">
                    <v:path o:connecttype="custom" o:connectlocs="0,333;407,0;415,3;8,336;0,333" o:connectangles="0,0,0,0,0"/>
                  </v:shape>
                  <v:shape id="Freeform 752" o:spid="_x0000_s1776" style="position:absolute;left:4676;top:889;width:415;height:335;visibility:visible;mso-wrap-style:none;v-text-anchor:middle" coordsize="732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" path="m,586l720,r12,5l12,591,,586xe" fillcolor="#c89b27" stroked="f" strokecolor="#3465a4">
                    <v:path o:connecttype="custom" o:connectlocs="0,332;408,0;415,3;7,335;0,332" o:connectangles="0,0,0,0,0"/>
                  </v:shape>
                  <v:shape id="Freeform 753" o:spid="_x0000_s1777" style="position:absolute;left:4680;top:890;width:414;height:335;visibility:visible;mso-wrap-style:none;v-text-anchor:middle" coordsize="732,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" path="m,588l720,r12,6l12,594,,588xe" fillcolor="#c89b27" stroked="f" strokecolor="#3465a4">
                    <v:path o:connecttype="custom" o:connectlocs="0,332;407,0;414,3;7,335;0,332" o:connectangles="0,0,0,0,0"/>
                  </v:shape>
                  <v:shape id="Freeform 754" o:spid="_x0000_s1778" style="position:absolute;left:4684;top:891;width:415;height:335;visibility:visible;mso-wrap-style:none;v-text-anchor:middle" coordsize="734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" path="m,586l720,r14,3l13,591,,586xe" fillcolor="#c89b27" stroked="f" strokecolor="#3465a4">
                    <v:path o:connecttype="custom" o:connectlocs="0,332;407,0;415,2;7,335;0,332" o:connectangles="0,0,0,0,0"/>
                  </v:shape>
                  <v:shape id="Freeform 755" o:spid="_x0000_s1779" style="position:absolute;left:4687;top:892;width:414;height:336;visibility:visible;mso-wrap-style:none;v-text-anchor:middle" coordsize="733,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" path="m,588l720,r13,5l13,593,,588xe" fillcolor="#c89b27" stroked="f" strokecolor="#3465a4">
                    <v:path o:connecttype="custom" o:connectlocs="0,333;407,0;414,3;7,336;0,333" o:connectangles="0,0,0,0,0"/>
                  </v:shape>
                  <v:shape id="Freeform 756" o:spid="_x0000_s1780" style="position:absolute;left:4690;top:893;width:415;height:336;visibility:visible;mso-wrap-style:none;v-text-anchor:middle" coordsize="734,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" path="m,588l721,r13,6l12,594,,588xe" fillcolor="#c89b27" stroked="f" strokecolor="#3465a4">
                    <v:path o:connecttype="custom" o:connectlocs="0,333;408,0;415,3;7,336;0,333" o:connectangles="0,0,0,0,0"/>
                  </v:shape>
                  <v:shape id="Freeform 757" o:spid="_x0000_s1781" style="position:absolute;left:4694;top:895;width:415;height:336;visibility:visible;mso-wrap-style:none;v-text-anchor:middle" coordsize="734,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" path="m,588l720,r14,5l12,593,,588xe" fillcolor="#c89c26" stroked="f" strokecolor="#3465a4">
                    <v:path o:connecttype="custom" o:connectlocs="0,333;407,0;415,3;7,336;0,333" o:connectangles="0,0,0,0,0"/>
                  </v:shape>
                  <v:shape id="Freeform 758" o:spid="_x0000_s1782" style="position:absolute;left:4697;top:897;width:414;height:336;visibility:visible;mso-wrap-style:none;v-text-anchor:middle" coordsize="732,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" path="m,588l722,r9,3l731,3r1,4l14,593,,588xe" fillcolor="#c89c26" stroked="f" strokecolor="#3465a4">
                    <v:path o:connecttype="custom" o:connectlocs="0,333;408,0;413,2;413,2;414,4;8,336;0,333" o:connectangles="0,0,0,0,0,0,0"/>
                  </v:shape>
                  <v:shape id="Freeform 759" o:spid="_x0000_s1783" style="position:absolute;left:4702;top:899;width:410;height:333;visibility:visible;mso-wrap-style:none;v-text-anchor:middle" coordsize="727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" path="m,588l722,r2,l724,r3,11l13,592,,588xe" fillcolor="#c89c26" stroked="f" strokecolor="#3465a4">
                    <v:path o:connecttype="custom" o:connectlocs="0,331;407,0;408,0;408,0;410,6;7,333;0,331" o:connectangles="0,0,0,0,0,0,0"/>
                  </v:shape>
                  <v:shape id="Freeform 760" o:spid="_x0000_s1784" style="position:absolute;left:4705;top:900;width:408;height:336;visibility:visible;mso-wrap-style:none;v-text-anchor:middle" coordsize="722,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" path="m,586l718,r4,12l11,593,9,590,,586xe" fillcolor="#c89c26" stroked="f" strokecolor="#3465a4">
                    <v:path o:connecttype="custom" o:connectlocs="0,332;406,0;408,7;6,336;5,334;0,332" o:connectangles="0,0,0,0,0,0"/>
                  </v:shape>
                  <v:shape id="Freeform 761" o:spid="_x0000_s1785" style="position:absolute;left:4709;top:905;width:406;height:335;visibility:visible;mso-wrap-style:none;v-text-anchor:middle" coordsize="718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" path="m,581l714,r4,11l7,592,3,583,,581xe" fillcolor="#c89c26" stroked="f" strokecolor="#3465a4">
                    <v:path o:connecttype="custom" o:connectlocs="0,329;404,0;406,6;4,335;2,330;0,329" o:connectangles="0,0,0,0,0,0"/>
                  </v:shape>
                  <v:shape id="Freeform 762" o:spid="_x0000_s1786" style="position:absolute;left:4711;top:908;width:406;height:333;visibility:visible;mso-wrap-style:none;v-text-anchor:middle" coordsize="716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" path="m,581l711,r5,13l5,592,3,588,,581xe" fillcolor="#c89c26" stroked="f" strokecolor="#3465a4">
                    <v:path o:connecttype="custom" o:connectlocs="0,327;403,0;406,7;3,333;2,331;0,327" o:connectangles="0,0,0,0,0,0"/>
                  </v:shape>
                  <v:shape id="Freeform 763" o:spid="_x0000_s1787" style="position:absolute;left:4712;top:910;width:406;height:335;visibility:visible;mso-wrap-style:none;v-text-anchor:middle" coordsize="716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" path="m,581l711,r5,12l5,591,1,582,,581xe" fillcolor="#c89d26" stroked="f" strokecolor="#3465a4">
                    <v:path o:connecttype="custom" o:connectlocs="0,329;403,0;406,7;3,335;1,330;0,329" o:connectangles="0,0,0,0,0,0"/>
                  </v:shape>
                  <v:shape id="Freeform 764" o:spid="_x0000_s1788" style="position:absolute;left:4714;top:915;width:404;height:335;visibility:visible;mso-wrap-style:none;v-text-anchor:middle" coordsize="715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" path="m,579l711,r4,10l4,591,,579xe" fillcolor="#c89d26" stroked="f" strokecolor="#3465a4">
                    <v:path o:connecttype="custom" o:connectlocs="0,328;402,0;404,6;2,335;0,328" o:connectangles="0,0,0,0,0"/>
                  </v:shape>
                  <v:shape id="Freeform 765" o:spid="_x0000_s1789" style="position:absolute;left:4715;top:918;width:404;height:333;visibility:visible;mso-wrap-style:none;v-text-anchor:middle" coordsize="715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" path="m,579l711,r4,13l4,592,,579xe" fillcolor="#c89d26" stroked="f" strokecolor="#3465a4">
                    <v:path o:connecttype="custom" o:connectlocs="0,326;402,0;404,7;2,333;0,326" o:connectangles="0,0,0,0,0"/>
                  </v:shape>
                  <v:shape id="Freeform 766" o:spid="_x0000_s1790" style="position:absolute;left:4717;top:920;width:405;height:336;visibility:visible;mso-wrap-style:none;v-text-anchor:middle" coordsize="716,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" path="m,581l711,r5,13l3,594,,581xe" fillcolor="#c89d26" stroked="f" strokecolor="#3465a4">
                    <v:path o:connecttype="custom" o:connectlocs="0,329;402,0;405,7;2,336;0,329" o:connectangles="0,0,0,0,0"/>
                  </v:shape>
                  <v:shape id="Freeform 767" o:spid="_x0000_s1791" style="position:absolute;left:4718;top:925;width:405;height:335;visibility:visible;mso-wrap-style:none;v-text-anchor:middle" coordsize="716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" path="m,579l711,r5,12l3,591,,579xe" fillcolor="#c89d26" stroked="f" strokecolor="#3465a4">
                    <v:path o:connecttype="custom" o:connectlocs="0,328;402,0;405,7;2,335;0,328" o:connectangles="0,0,0,0,0"/>
                  </v:shape>
                  <v:shape id="Freeform 768" o:spid="_x0000_s1792" style="position:absolute;left:4719;top:927;width:405;height:336;visibility:visible;mso-wrap-style:none;v-text-anchor:middle" coordsize="717,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" path="m,581l713,r4,12l6,593,,581xe" fillcolor="#c89d26" stroked="f" strokecolor="#3465a4">
                    <v:path o:connecttype="custom" o:connectlocs="0,329;403,0;405,7;3,336;0,329" o:connectangles="0,0,0,0,0"/>
                  </v:shape>
                  <v:shape id="Freeform 769" o:spid="_x0000_s1793" style="position:absolute;left:4720;top:932;width:405;height:335;visibility:visible;mso-wrap-style:none;v-text-anchor:middle" coordsize="717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" path="m,579l713,r4,11l5,591,,579xe" fillcolor="#c89d26" stroked="f" strokecolor="#3465a4">
                    <v:path o:connecttype="custom" o:connectlocs="0,328;403,0;405,6;3,335;0,328" o:connectangles="0,0,0,0,0"/>
                  </v:shape>
                  <v:shape id="Freeform 770" o:spid="_x0000_s1794" style="position:absolute;left:4721;top:935;width:406;height:335;visibility:visible;mso-wrap-style:none;v-text-anchor:middle" coordsize="716,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" path="m,581l711,r5,13l3,594r,-2l,581xe" fillcolor="#c89e26" stroked="f" strokecolor="#3465a4">
                    <v:path o:connecttype="custom" o:connectlocs="0,328;403,0;406,7;2,335;2,334;0,328" o:connectangles="0,0,0,0,0,0"/>
                  </v:shape>
                  <v:shape id="Freeform 771" o:spid="_x0000_s1795" style="position:absolute;left:4722;top:937;width:405;height:335;visibility:visible;mso-wrap-style:none;v-text-anchor:middle" coordsize="717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" path="m,580l712,r3,7l717,12,6,591,2,586,,580xe" fillcolor="#c89e26" stroked="f" strokecolor="#3465a4">
                    <v:path o:connecttype="custom" o:connectlocs="0,329;402,0;404,4;405,7;3,335;1,332;0,329" o:connectangles="0,0,0,0,0,0,0"/>
                  </v:shape>
                  <v:shape id="Freeform 772" o:spid="_x0000_s1796" style="position:absolute;left:4723;top:942;width:404;height:333;visibility:visible;mso-wrap-style:none;v-text-anchor:middle" coordsize="715,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" path="m,581l713,r,l715,12,7,589,,581xe" fillcolor="#c89e26" stroked="f" strokecolor="#3465a4">
                    <v:path o:connecttype="custom" o:connectlocs="0,328;403,0;403,0;404,7;4,333;0,328" o:connectangles="0,0,0,0,0,0"/>
                  </v:shape>
                  <v:shape id="Freeform 773" o:spid="_x0000_s1797" style="position:absolute;left:4726;top:945;width:403;height:332;visibility:visible;mso-wrap-style:none;v-text-anchor:middle" coordsize="713,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" path="m,579l711,r2,14l9,588,,579xe" fillcolor="#c89e26" stroked="f" strokecolor="#3465a4">
                    <v:path o:connecttype="custom" o:connectlocs="0,327;402,0;403,8;5,332;0,327" o:connectangles="0,0,0,0,0"/>
                  </v:shape>
                  <v:shape id="Freeform 774" o:spid="_x0000_s1798" style="position:absolute;left:4728;top:949;width:401;height:331;visibility:visible;mso-wrap-style:none;v-text-anchor:middle" coordsize="711,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" path="m,577l708,r3,14l9,586,,577xe" fillcolor="#c89e26" stroked="f" strokecolor="#3465a4">
                    <v:path o:connecttype="custom" o:connectlocs="0,326;399,0;401,8;5,331;0,326" o:connectangles="0,0,0,0,0"/>
                  </v:shape>
                  <v:shape id="Freeform 775" o:spid="_x0000_s1799" style="position:absolute;left:4730;top:953;width:399;height:329;visibility:visible;mso-wrap-style:none;v-text-anchor:middle" coordsize="705,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" path="m,574l704,r1,14l7,583,,574xe" fillcolor="#c89e26" stroked="f" strokecolor="#3465a4">
                    <v:path o:connecttype="custom" o:connectlocs="0,324;398,0;399,8;4,329;0,324" o:connectangles="0,0,0,0,0"/>
                  </v:shape>
                  <v:shape id="Freeform 776" o:spid="_x0000_s1800" style="position:absolute;left:4732;top:957;width:398;height:329;visibility:visible;mso-wrap-style:none;v-text-anchor:middle" coordsize="704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" path="m,572l702,r2,13l7,581,,572xe" fillcolor="#c89e26" stroked="f" strokecolor="#3465a4">
                    <v:path o:connecttype="custom" o:connectlocs="0,324;397,0;398,7;4,329;0,324" o:connectangles="0,0,0,0,0"/>
                  </v:shape>
                  <v:shape id="Freeform 777" o:spid="_x0000_s1801" style="position:absolute;left:4735;top:961;width:397;height:327;visibility:visible;mso-wrap-style:none;v-text-anchor:middle" coordsize="702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" path="m,569l698,r4,13l7,580,,569xe" fillcolor="#c89f25" stroked="f" strokecolor="#3465a4">
                    <v:path o:connecttype="custom" o:connectlocs="0,321;395,0;397,7;4,327;0,321" o:connectangles="0,0,0,0,0"/>
                  </v:shape>
                  <v:shape id="Freeform 778" o:spid="_x0000_s1802" style="position:absolute;left:4737;top:964;width:395;height:327;visibility:visible;mso-wrap-style:none;v-text-anchor:middle" coordsize="699,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" path="m,568l697,r2,14l9,577,,568xe" fillcolor="#caa123" stroked="f" strokecolor="#3465a4">
                    <v:path o:connecttype="custom" o:connectlocs="0,322;394,0;395,8;5,327;0,322" o:connectangles="0,0,0,0,0"/>
                  </v:shape>
                  <v:shape id="Freeform 779" o:spid="_x0000_s1803" style="position:absolute;left:4738;top:968;width:395;height:326;visibility:visible;mso-wrap-style:none;v-text-anchor:middle" coordsize="697,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" path="m,567l695,r2,14l9,575,,567xe" fillcolor="#cea421" stroked="f" strokecolor="#3465a4">
                    <v:path o:connecttype="custom" o:connectlocs="0,321;394,0;395,8;5,326;0,321" o:connectangles="0,0,0,0,0"/>
                  </v:shape>
                  <v:shape id="Freeform 780" o:spid="_x0000_s1804" style="position:absolute;left:4742;top:973;width:392;height:323;visibility:visible;mso-wrap-style:none;v-text-anchor:middle" coordsize="694,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" path="m,563l690,r4,14l9,572,6,570,,563xe" fillcolor="#d1a71e" stroked="f" strokecolor="#3465a4">
                    <v:path o:connecttype="custom" o:connectlocs="0,318;390,0;392,8;5,323;3,322;0,318" o:connectangles="0,0,0,0,0,0"/>
                  </v:shape>
                  <v:shape id="Freeform 781" o:spid="_x0000_s1805" style="position:absolute;left:4744;top:976;width:390;height:320;visibility:visible;mso-wrap-style:none;v-text-anchor:middle" coordsize="69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" path="m,561l688,r2,11l688,14,10,567,2,563,,561xe" fillcolor="#d7ac19" stroked="f" strokecolor="#3465a4">
                    <v:path o:connecttype="custom" o:connectlocs="0,317;389,0;390,6;389,8;6,320;1,318;0,317" o:connectangles="0,0,0,0,0,0,0"/>
                  </v:shape>
                  <v:shape id="Freeform 782" o:spid="_x0000_s1806" style="position:absolute;left:4747;top:981;width:387;height:318;visibility:visible;mso-wrap-style:none;v-text-anchor:middle" coordsize="685,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" path="m,558l685,r,4l679,18,359,279r,l359,281,11,563,,558xe" fillcolor="#daaf15" stroked="f" strokecolor="#3465a4">
                    <v:path o:connecttype="custom" o:connectlocs="0,315;387,0;387,2;384,10;203,158;203,158;203,159;6,318;0,315" o:connectangles="0,0,0,0,0,0,0,0,0"/>
                  </v:shape>
                  <v:shape id="Freeform 783" o:spid="_x0000_s1807" style="position:absolute;left:4749;top:984;width:383;height:316;visibility:visible;mso-wrap-style:none;v-text-anchor:middle" coordsize="678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" path="m,553l678,r-6,22l372,267r-18,5l352,283,11,560,,553xe" fillcolor="#dcb013" stroked="f" strokecolor="#3465a4">
                    <v:path o:connecttype="custom" o:connectlocs="0,312;383,0;380,12;210,151;200,153;199,160;6,316;0,312" o:connectangles="0,0,0,0,0,0,0,0"/>
                  </v:shape>
                  <v:shape id="Freeform 784" o:spid="_x0000_s1808" style="position:absolute;left:4753;top:991;width:378;height:312;visibility:visible;mso-wrap-style:none;v-text-anchor:middle" coordsize="668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" path="m,545l348,263r-3,18l12,552,,545xm348,261l668,r-5,21l384,249r-36,12xe" fillcolor="#dfb310" stroked="f" strokecolor="#3465a4">
                    <v:path o:connecttype="custom" o:connectlocs="0,308;197,149;195,159;7,312;0,308;197,148;378,0;375,12;217,141;197,148" o:connectangles="0,0,0,0,0,0,0,0,0,0"/>
                  </v:shape>
                  <v:shape id="Freeform 785" o:spid="_x0000_s1809" style="position:absolute;left:4756;top:996;width:373;height:307;visibility:visible;mso-wrap-style:none;v-text-anchor:middle" coordsize="661,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" path="m,538l341,261r-3,18l13,543,,538xm361,245l661,r-7,21l395,232r-34,13xe" fillcolor="#e2b607" stroked="f" strokecolor="#3465a4">
                    <v:path o:connecttype="custom" o:connectlocs="0,304;192,148;191,158;7,307;0,304;204,139;373,0;369,12;223,131;204,139" o:connectangles="0,0,0,0,0,0,0,0,0,0"/>
                  </v:shape>
                  <v:shape id="Freeform 786" o:spid="_x0000_s1810" style="position:absolute;left:4760;top:1002;width:367;height:303;visibility:visible;mso-wrap-style:none;v-text-anchor:middle" coordsize="651,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" path="m,531l333,260r-4,17l11,537,,531xm372,228l651,r-7,22l406,215r-34,13xe" fillcolor="#e7bb00" stroked="f" strokecolor="#3465a4">
                    <v:path o:connecttype="custom" o:connectlocs="0,300;188,147;185,156;6,303;0,300;210,129;367,0;363,12;229,121;210,129" o:connectangles="0,0,0,0,0,0,0,0,0,0"/>
                  </v:shape>
                  <v:shape id="Freeform 787" o:spid="_x0000_s1811" style="position:absolute;left:4763;top:1008;width:363;height:299;visibility:visible;mso-wrap-style:none;v-text-anchor:middle" coordsize="641,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" path="m,522l325,258r-4,19l12,529,,522xm382,211l641,r-7,21l417,199r-35,12xe" fillcolor="#e9be00" stroked="f" strokecolor="#3465a4">
                    <v:path o:connecttype="custom" o:connectlocs="0,295;184,146;182,157;7,299;0,295;216,119;363,0;359,12;236,112;216,119" o:connectangles="0,0,0,0,0,0,0,0,0,0"/>
                  </v:shape>
                  <v:shape id="Freeform 788" o:spid="_x0000_s1812" style="position:absolute;left:4765;top:1015;width:358;height:294;visibility:visible;mso-wrap-style:none;v-text-anchor:middle" coordsize="633,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" path="m,515l318,255r-3,20l12,520,,515xm395,193l633,r-7,21l428,181r-33,12xe" fillcolor="#ecbf00" stroked="f" strokecolor="#3465a4">
                    <v:path o:connecttype="custom" o:connectlocs="0,291;180,144;178,155;7,294;0,291;223,109;358,0;354,12;242,102;223,109" o:connectangles="0,0,0,0,0,0,0,0,0,0"/>
                  </v:shape>
                  <v:shape id="Freeform 789" o:spid="_x0000_s1813" style="position:absolute;left:4770;top:1020;width:351;height:290;visibility:visible;mso-wrap-style:none;v-text-anchor:middle" coordsize="622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" path="m,508l309,256r-3,18l11,514,,508xm405,178l622,r-7,22l439,165r-34,13xe" fillcolor="#edc100" stroked="f" strokecolor="#3465a4">
                    <v:path o:connecttype="custom" o:connectlocs="0,287;174,144;173,155;6,290;0,287;229,100;351,0;347,12;248,93;229,100" o:connectangles="0,0,0,0,0,0,0,0,0,0"/>
                  </v:shape>
                  <v:shape id="Freeform 790" o:spid="_x0000_s1814" style="position:absolute;left:4773;top:1026;width:346;height:287;visibility:visible;mso-wrap-style:none;v-text-anchor:middle" coordsize="614,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" path="m,499l303,254r-4,18l11,506,,499xm416,160l614,r-6,19l607,21,452,147r-2,l416,160xe" fillcolor="#efc300" stroked="f" strokecolor="#3465a4">
                    <v:path o:connecttype="custom" o:connectlocs="0,283;171,144;168,154;6,287;0,283;234,91;346,0;343,11;342,12;255,83;254,83;234,91" o:connectangles="0,0,0,0,0,0,0,0,0,0,0,0"/>
                  </v:shape>
                  <v:shape id="Freeform 791" o:spid="_x0000_s1815" style="position:absolute;left:4776;top:1033;width:342;height:280;visibility:visible;mso-wrap-style:none;v-text-anchor:middle" coordsize="604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" path="m,492l295,252r-4,18l12,497,,492xm428,143l604,r-2,8l597,21,464,129r-20,7l428,143xe" fillcolor="#f0c400" stroked="f" strokecolor="#3465a4">
                    <v:path o:connecttype="custom" o:connectlocs="0,277;167,142;165,152;7,280;0,277;242,81;342,0;341,5;338,12;263,73;251,77;242,81" o:connectangles="0,0,0,0,0,0,0,0,0,0,0,0"/>
                  </v:shape>
                  <v:shape id="Freeform 792" o:spid="_x0000_s1816" style="position:absolute;left:4779;top:1039;width:337;height:277;visibility:visible;mso-wrap-style:none;v-text-anchor:middle" coordsize="596,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" path="m,485l288,251r-4,19l12,491,,485xm441,126l596,r-9,23l476,112r-35,14xe" fillcolor="#f5c900" stroked="f" strokecolor="#3465a4">
                    <v:path o:connecttype="custom" o:connectlocs="0,274;163,142;161,152;7,277;0,274;249,71;337,0;332,13;269,63;249,71" o:connectangles="0,0,0,0,0,0,0,0,0,0"/>
                  </v:shape>
                  <v:shape id="Freeform 793" o:spid="_x0000_s1817" style="position:absolute;left:4784;top:1044;width:330;height:273;visibility:visible;mso-wrap-style:none;v-text-anchor:middle" coordsize="585,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" path="m,476l279,249r-3,12l276,266,11,483,,476xm452,108l585,,574,23,487,94r-35,14xe" fillcolor="#f2c600" stroked="f" strokecolor="#3465a4">
                    <v:path o:connecttype="custom" o:connectlocs="0,269;157,141;156,148;156,150;6,273;0,269;255,61;330,0;324,13;275,53;255,61" o:connectangles="0,0,0,0,0,0,0,0,0,0,0"/>
                  </v:shape>
                  <v:shape id="Freeform 794" o:spid="_x0000_s1818" style="position:absolute;left:4786;top:1052;width:324;height:268;visibility:visible;mso-wrap-style:none;v-text-anchor:middle" coordsize="575,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" path="m,468l272,247r-1,2l271,263,13,475,,468xm464,89l575,,564,23,500,75,464,89xe" fillcolor="#efc200" stroked="f" strokecolor="#3465a4">
                    <v:path o:connecttype="custom" o:connectlocs="0,264;153,139;153,140;153,148;7,268;0,264;261,50;324,0;318,13;282,42;261,50" o:connectangles="0,0,0,0,0,0,0,0,0,0,0"/>
                  </v:shape>
                  <v:shape id="Freeform 795" o:spid="_x0000_s1819" style="position:absolute;left:4789;top:1058;width:319;height:263;visibility:visible;mso-wrap-style:none;v-text-anchor:middle" coordsize="563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" path="m,460l265,243r,16l12,465,,460xm476,71l563,r-9,23l512,59,476,71xe" fillcolor="#edbe00" stroked="f" strokecolor="#3465a4">
                    <v:path o:connecttype="custom" o:connectlocs="0,260;150,137;150,146;7,263;0,260;270,40;319,0;314,13;290,33;270,40" o:connectangles="0,0,0,0,0,0,0,0,0,0"/>
                  </v:shape>
                  <v:shape id="Freeform 796" o:spid="_x0000_s1820" style="position:absolute;left:4793;top:1065;width:312;height:257;visibility:visible;mso-wrap-style:none;v-text-anchor:middle" coordsize="551,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" path="m,452l258,240r,14l11,457,,452xm487,52l551,r-9,24l524,40,487,52xe" fillcolor="#ebba00" stroked="f" strokecolor="#3465a4">
                    <v:path o:connecttype="custom" o:connectlocs="0,254;146,135;146,143;6,257;0,254;276,29;312,0;307,13;297,22;276,29" o:connectangles="0,0,0,0,0,0,0,0,0,0"/>
                  </v:shape>
                  <v:shape id="Freeform 797" o:spid="_x0000_s1821" style="position:absolute;left:4796;top:1071;width:306;height:253;visibility:visible;mso-wrap-style:none;v-text-anchor:middle" coordsize="542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" path="m,442l253,236r,16l11,450,,442xm500,36l542,r-8,21l500,36xe" fillcolor="#e8b60c" stroked="f" strokecolor="#3465a4">
                    <v:path o:connecttype="custom" o:connectlocs="0,249;143,133;143,142;6,253;0,249;282,20;306,0;301,12;282,20" o:connectangles="0,0,0,0,0,0,0,0,0"/>
                  </v:shape>
                  <v:shape id="Freeform 798" o:spid="_x0000_s1822" style="position:absolute;left:4799;top:1078;width:300;height:247;visibility:visible;mso-wrap-style:none;v-text-anchor:middle" coordsize="531,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" path="m,433l247,230r,16l12,438,,433xm513,16l531,r-3,8l513,16xe" fillcolor="#e2ad17" stroked="f" strokecolor="#3465a4">
                    <v:path o:connecttype="custom" o:connectlocs="0,244;140,130;140,139;7,247;0,244;290,9;300,0;298,5;290,9" o:connectangles="0,0,0,0,0,0,0,0,0"/>
                  </v:shape>
                  <v:shape id="Freeform 799" o:spid="_x0000_s1823" style="position:absolute;left:4802;top:1215;width:136;height:113;visibility:visible;mso-wrap-style:none;v-text-anchor:middle" coordsize="242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" path="m,198l242,r,16l12,203,,198xe" fillcolor="#dea91c" stroked="f" strokecolor="#3465a4">
                    <v:path o:connecttype="custom" o:connectlocs="0,110;136,0;136,9;7,113;0,110" o:connectangles="0,0,0,0,0"/>
                  </v:shape>
                  <v:shape id="Freeform 800" o:spid="_x0000_s1824" style="position:absolute;left:4806;top:1218;width:131;height:111;visibility:visible;mso-wrap-style:none;v-text-anchor:middle" coordsize="235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" path="m,192l235,r,9l224,25,12,198r-5,l,192xe" fillcolor="#dba420" stroked="f" strokecolor="#3465a4">
                    <v:path o:connecttype="custom" o:connectlocs="0,108;131,0;131,5;125,14;7,111;4,111;0,108" o:connectangles="0,0,0,0,0,0,0"/>
                  </v:shape>
                  <v:shape id="Freeform 801" o:spid="_x0000_s1825" style="position:absolute;left:4810;top:1224;width:128;height:105;visibility:visible;mso-wrap-style:none;v-text-anchor:middle" coordsize="230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" path="m,187l230,r,l203,38,16,189r-14,l,187xe" fillcolor="#d89f23" stroked="f" strokecolor="#3465a4">
                    <v:path o:connecttype="custom" o:connectlocs="0,104;128,0;128,0;113,21;9,105;1,105;0,104" o:connectangles="0,0,0,0,0,0,0"/>
                  </v:shape>
                  <v:shape id="Freeform 802" o:spid="_x0000_s1826" style="position:absolute;left:4813;top:1233;width:119;height:97;visibility:visible;mso-wrap-style:none;v-text-anchor:middle" coordsize="212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" path="m,173l212,,182,41,18,174,,173xe" fillcolor="#d39a27" stroked="f" strokecolor="#3465a4">
                    <v:path o:connecttype="custom" o:connectlocs="0,96;119,0;102,23;10,97;0,96" o:connectangles="0,0,0,0,0"/>
                  </v:shape>
                  <v:shape id="Freeform 803" o:spid="_x0000_s1827" style="position:absolute;left:4819;top:1244;width:104;height:87;visibility:visible;mso-wrap-style:none;v-text-anchor:middle" coordsize="187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" path="m,151l187,,171,21r2,5l16,154r-5,-2l,151xe" fillcolor="#cf952a" stroked="f" strokecolor="#3465a4">
                    <v:path o:connecttype="custom" o:connectlocs="0,85;104,0;95,12;96,15;9,87;6,86;0,85" o:connectangles="0,0,0,0,0,0,0"/>
                  </v:shape>
                  <v:shape id="Freeform 804" o:spid="_x0000_s1828" style="position:absolute;left:4823;top:1255;width:93;height:76;visibility:visible;mso-wrap-style:none;v-text-anchor:middle" coordsize="166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" path="m,133l164,r-2,2l166,13,14,137,2,133r-2,xe" fillcolor="#d69e24" stroked="f" strokecolor="#3465a4">
                    <v:path o:connecttype="custom" o:connectlocs="0,74;92,0;91,1;93,7;8,76;1,74;0,74" o:connectangles="0,0,0,0,0,0,0"/>
                  </v:shape>
                  <v:shape id="Freeform 805" o:spid="_x0000_s1829" style="position:absolute;left:4828;top:1260;width:90;height:72;visibility:visible;mso-wrap-style:none;v-text-anchor:middle" coordsize="162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" path="m,128l157,r5,11l16,132,,128xe" fillcolor="#daa221" stroked="f" strokecolor="#3465a4">
                    <v:path o:connecttype="custom" o:connectlocs="0,70;87,0;90,6;9,72;0,70" o:connectangles="0,0,0,0,0"/>
                  </v:shape>
                  <v:shape id="Freeform 806" o:spid="_x0000_s1830" style="position:absolute;left:4831;top:1262;width:87;height:71;visibility:visible;mso-wrap-style:none;v-text-anchor:middle" coordsize="157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" path="m,124l152,r5,12l16,128,,124xe" fillcolor="#dea71e" stroked="f" strokecolor="#3465a4">
                    <v:path o:connecttype="custom" o:connectlocs="0,69;84,0;87,7;9,71;0,69" o:connectangles="0,0,0,0,0"/>
                  </v:shape>
                </v:group>
                <v:shape id="Freeform 807" o:spid="_x0000_s1831" style="position:absolute;left:4837;top:1266;width:84;height:69;visibility:visible;mso-wrap-style:none;v-text-anchor:middle" coordsize="151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" path="m,121l146,r5,12l15,124,,121xe" fillcolor="#e1ab1b" stroked="f" strokecolor="#3465a4">
                  <v:path o:connecttype="custom" o:connectlocs="0,67;81,0;84,7;8,69;0,67" o:connectangles="0,0,0,0,0"/>
                </v:shape>
                <v:shape id="Freeform 808" o:spid="_x0000_s1832" style="position:absolute;left:4841;top:1271;width:83;height:66;visibility:visible;mso-wrap-style:none;v-text-anchor:middle" coordsize="148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" path="m,116l141,r3,5l148,9,15,119,,116xe" fillcolor="#e4af16" stroked="f" strokecolor="#3465a4">
                  <v:path o:connecttype="custom" o:connectlocs="0,64;79,0;81,3;83,5;8,66;0,64" o:connectangles="0,0,0,0,0,0"/>
                </v:shape>
                <v:shape id="Freeform 809" o:spid="_x0000_s1833" style="position:absolute;left:4845;top:1273;width:81;height:64;visibility:visible;mso-wrap-style:none;v-text-anchor:middle" coordsize="145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" path="m,112l136,r,l145,7,14,116,,112xe" fillcolor="#e7b412" stroked="f" strokecolor="#3465a4">
                  <v:path o:connecttype="custom" o:connectlocs="0,62;76,0;76,0;81,4;8,64;0,62" o:connectangles="0,0,0,0,0,0"/>
                </v:shape>
                <v:shape id="Freeform 810" o:spid="_x0000_s1834" style="position:absolute;left:4849;top:1275;width:80;height:63;visibility:visible;mso-wrap-style:none;v-text-anchor:middle" coordsize="144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" path="m,110l133,r11,9l14,114,,110xe" fillcolor="#edbb00" stroked="f" strokecolor="#3465a4">
                  <v:path o:connecttype="custom" o:connectlocs="0,61;74,0;80,5;8,63;0,61" o:connectangles="0,0,0,0,0"/>
                </v:shape>
                <v:shape id="Freeform 811" o:spid="_x0000_s1835" style="position:absolute;left:4853;top:1278;width:78;height:62;visibility:visible;mso-wrap-style:none;v-text-anchor:middle" coordsize="140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" path="m,109l131,r9,9l14,112,,109xe" fillcolor="#efbe00" stroked="f" strokecolor="#3465a4">
                  <v:path o:connecttype="custom" o:connectlocs="0,60;73,0;78,5;8,62;0,60" o:connectangles="0,0,0,0,0"/>
                </v:shape>
                <v:shape id="Freeform 812" o:spid="_x0000_s1836" style="position:absolute;left:4857;top:1280;width:78;height:61;visibility:visible;mso-wrap-style:none;v-text-anchor:middle" coordsize="139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" path="m,105l130,r9,7l16,108,,105xe" fillcolor="#f1c200" stroked="f" strokecolor="#3465a4">
                  <v:path o:connecttype="custom" o:connectlocs="0,59;73,0;78,4;9,61;0,59" o:connectangles="0,0,0,0,0"/>
                </v:shape>
                <v:shape id="Freeform 813" o:spid="_x0000_s1837" style="position:absolute;left:4861;top:1282;width:76;height:59;visibility:visible;mso-wrap-style:none;v-text-anchor:middle" coordsize="137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" path="m,103l126,r11,7l14,107r-2,-2l,103xe" fillcolor="#f4c600" stroked="f" strokecolor="#3465a4">
                  <v:path o:connecttype="custom" o:connectlocs="0,57;70,0;76,4;8,59;7,58;0,57" o:connectangles="0,0,0,0,0,0"/>
                </v:shape>
                <v:shape id="Freeform 814" o:spid="_x0000_s1838" style="position:absolute;left:4866;top:1284;width:75;height:59;visibility:visible;mso-wrap-style:none;v-text-anchor:middle" coordsize="133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" path="m,101l123,r10,7l12,106,3,101r-3,xe" fillcolor="#f4c700" stroked="f" strokecolor="#3465a4">
                  <v:path o:connecttype="custom" o:connectlocs="0,56;69,0;75,4;7,59;2,56;0,56" o:connectangles="0,0,0,0,0,0"/>
                </v:shape>
                <v:shape id="Freeform 815" o:spid="_x0000_s1839" style="position:absolute;left:4869;top:1287;width:75;height:58;visibility:visible;mso-wrap-style:none;v-text-anchor:middle" coordsize="134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" path="m,100l123,r9,8l134,8,13,105,,100xe" fillcolor="#f5ca00" stroked="f" strokecolor="#3465a4">
                  <v:path o:connecttype="custom" o:connectlocs="0,55;69,0;74,4;75,4;7,58;0,55" o:connectangles="0,0,0,0,0,0"/>
                </v:shape>
                <v:shape id="Freeform 816" o:spid="_x0000_s1840" style="position:absolute;left:4874;top:1289;width:75;height:58;visibility:visible;mso-wrap-style:none;v-text-anchor:middle" coordsize="13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" path="m,99l121,r4,4l135,4,11,105,,99xe" fillcolor="#f5cb00" stroked="f" strokecolor="#3465a4">
                  <v:path o:connecttype="custom" o:connectlocs="0,55;67,0;69,2;75,2;6,58;0,55" o:connectangles="0,0,0,0,0,0"/>
                </v:shape>
                <v:shape id="Freeform 817" o:spid="_x0000_s1841" style="position:absolute;left:4876;top:1290;width:77;height:59;visibility:visible;mso-wrap-style:none;v-text-anchor:middle" coordsize="137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" path="m,97l121,r14,l137,1,12,104,,97xe" fillcolor="#f6cd02" stroked="f" strokecolor="#3465a4">
                  <v:path o:connecttype="custom" o:connectlocs="0,55;68,0;76,0;77,1;7,59;0,55" o:connectangles="0,0,0,0,0,0"/>
                </v:shape>
                <v:shape id="Freeform 818" o:spid="_x0000_s1842" style="position:absolute;left:4879;top:1290;width:76;height:60;visibility:visible;mso-wrap-style:none;v-text-anchor:middle" coordsize="135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" path="m,101l124,r6,l135,7,12,106,,101xe" fillcolor="#f6ce15" stroked="f" strokecolor="#3465a4">
                  <v:path o:connecttype="custom" o:connectlocs="0,57;70,0;73,0;76,4;7,60;0,57" o:connectangles="0,0,0,0,0,0"/>
                </v:shape>
                <v:shape id="Freeform 819" o:spid="_x0000_s1843" style="position:absolute;left:4884;top:1291;width:72;height:60;visibility:visible;mso-wrap-style:none;v-text-anchor:middle" coordsize="132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" path="m,103l125,r7,11l11,109,,103xe" fillcolor="#f6d01e" stroked="f" strokecolor="#3465a4">
                  <v:path o:connecttype="custom" o:connectlocs="0,57;68,0;72,6;6,60;0,57" o:connectangles="0,0,0,0,0"/>
                </v:shape>
                <v:shape id="Freeform 820" o:spid="_x0000_s1844" style="position:absolute;left:4886;top:1295;width:72;height:58;visibility:visible;mso-wrap-style:none;v-text-anchor:middle" coordsize="130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" path="m,99l123,r7,9l13,104,,99xe" fillcolor="#f6d12b" stroked="f" strokecolor="#3465a4">
                  <v:path o:connecttype="custom" o:connectlocs="0,55;68,0;72,5;7,58;0,55" o:connectangles="0,0,0,0,0"/>
                </v:shape>
                <v:shape id="Freeform 821" o:spid="_x0000_s1845" style="position:absolute;left:4890;top:1298;width:71;height:56;visibility:visible;mso-wrap-style:none;v-text-anchor:middle" coordsize="128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" path="m,98l121,r7,9l12,103,,98xe" fillcolor="#f6d43d" stroked="f" strokecolor="#3465a4">
                  <v:path o:connecttype="custom" o:connectlocs="0,53;67,0;71,5;7,56;0,53" o:connectangles="0,0,0,0,0"/>
                </v:shape>
                <v:shape id="Freeform 822" o:spid="_x0000_s1846" style="position:absolute;left:4893;top:1299;width:70;height:58;visibility:visible;mso-wrap-style:none;v-text-anchor:middle" coordsize="124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" path="m,95l117,r7,10l124,10,12,103,9,101,,95xe" fillcolor="#f6d544" stroked="f" strokecolor="#3465a4">
                  <v:path o:connecttype="custom" o:connectlocs="0,53;66,0;70,6;70,6;7,58;5,57;0,53" o:connectangles="0,0,0,0,0,0,0"/>
                </v:shape>
                <v:shape id="Freeform 823" o:spid="_x0000_s1847" style="position:absolute;left:4896;top:1303;width:70;height:54;visibility:visible;mso-wrap-style:none;v-text-anchor:middle" coordsize="126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" path="m,94l116,r3,5l126,7,14,98,4,96,,94xe" fillcolor="#f6d64f" stroked="f" strokecolor="#3465a4">
                  <v:path o:connecttype="custom" o:connectlocs="0,52;64,0;66,3;70,4;8,54;2,53;0,52" o:connectangles="0,0,0,0,0,0,0"/>
                </v:shape>
                <v:shape id="Freeform 824" o:spid="_x0000_s1848" style="position:absolute;left:4901;top:1306;width:70;height:51;visibility:visible;mso-wrap-style:none;v-text-anchor:middle" coordsize="127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" path="m,93l112,r15,4l16,93,,93xe" fillcolor="#f5d757" stroked="f" strokecolor="#3465a4">
                  <v:path o:connecttype="custom" o:connectlocs="0,51;62,0;70,2;9,51;0,51" o:connectangles="0,0,0,0,0"/>
                </v:shape>
                <v:shape id="Freeform 825" o:spid="_x0000_s1849" style="position:absolute;left:4904;top:1306;width:71;height:52;visibility:visible;mso-wrap-style:none;v-text-anchor:middle" coordsize="128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" path="m,91l112,r16,4l18,92,,91xe" fillcolor="#f5d95f" stroked="f" strokecolor="#3465a4">
                  <v:path o:connecttype="custom" o:connectlocs="0,51;62,0;71,2;10,52;0,51" o:connectangles="0,0,0,0,0"/>
                </v:shape>
                <v:shape id="Freeform 826" o:spid="_x0000_s1850" style="position:absolute;left:4910;top:1307;width:70;height:51;visibility:visible;mso-wrap-style:none;v-text-anchor:middle" coordsize="127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" path="m,89l111,r16,2l18,90,,89xe" fillcolor="#f4da66" stroked="f" strokecolor="#3465a4">
                  <v:path o:connecttype="custom" o:connectlocs="0,50;61,0;70,1;10,51;0,50" o:connectangles="0,0,0,0,0"/>
                </v:shape>
                <v:shape id="Freeform 827" o:spid="_x0000_s1851" style="position:absolute;left:4915;top:1308;width:69;height:51;visibility:visible;mso-wrap-style:none;v-text-anchor:middle" coordsize="125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" path="m,88l110,r15,1l18,90,,88xe" fillcolor="#f4dd73" stroked="f" strokecolor="#3465a4">
                  <v:path o:connecttype="custom" o:connectlocs="0,50;61,0;69,1;10,51;0,50" o:connectangles="0,0,0,0,0"/>
                </v:shape>
                <v:shape id="Freeform 828" o:spid="_x0000_s1852" style="position:absolute;left:4920;top:1308;width:68;height:51;visibility:visible;mso-wrap-style:none;v-text-anchor:middle" coordsize="12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" path="m,88l109,r12,3l123,5,18,90,,88xe" fillcolor="#f3df7a" stroked="f" strokecolor="#3465a4">
                  <v:path o:connecttype="custom" o:connectlocs="0,50;60,0;67,2;68,3;10,51;0,50" o:connectangles="0,0,0,0,0,0"/>
                </v:shape>
                <v:shape id="Freeform 829" o:spid="_x0000_s1853" style="position:absolute;left:4925;top:1309;width:67;height:50;visibility:visible;mso-wrap-style:none;v-text-anchor:middle" coordsize="119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" path="m,89l107,r5,2l119,7,16,91,,89xe" fillcolor="#f3e081" stroked="f" strokecolor="#3465a4">
                  <v:path o:connecttype="custom" o:connectlocs="0,49;60,0;63,1;67,4;9,50;0,49" o:connectangles="0,0,0,0,0,0"/>
                </v:shape>
                <v:shape id="Freeform 830" o:spid="_x0000_s1854" style="position:absolute;left:4929;top:1312;width:63;height:47;visibility:visible;mso-wrap-style:none;v-text-anchor:middle" coordsize="114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" path="m,85l105,r9,7l16,87,,85xe" fillcolor="#f3e188" stroked="f" strokecolor="#3465a4">
                  <v:path o:connecttype="custom" o:connectlocs="0,46;58,0;63,4;9,47;0,46" o:connectangles="0,0,0,0,0"/>
                </v:shape>
                <v:shape id="Freeform 831" o:spid="_x0000_s1855" style="position:absolute;left:4934;top:1314;width:61;height:45;visibility:visible;mso-wrap-style:none;v-text-anchor:middle" coordsize="11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" path="m,84l103,r7,9l18,84,,84xe" fillcolor="#f3e28f" stroked="f" strokecolor="#3465a4">
                  <v:path o:connecttype="custom" o:connectlocs="0,45;57,0;61,5;10,45;0,45" o:connectangles="0,0,0,0,0"/>
                </v:shape>
                <v:shape id="Freeform 832" o:spid="_x0000_s1856" style="position:absolute;left:4939;top:1315;width:60;height:45;visibility:visible;mso-wrap-style:none;v-text-anchor:middle" coordsize="107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" path="m,80l98,r9,9l18,82,,80xe" fillcolor="#f3e496" stroked="f" strokecolor="#3465a4">
                  <v:path o:connecttype="custom" o:connectlocs="0,44;55,0;60,5;10,45;0,44" o:connectangles="0,0,0,0,0"/>
                </v:shape>
                <v:shape id="Freeform 833" o:spid="_x0000_s1857" style="position:absolute;left:4944;top:1318;width:55;height:42;visibility:visible;mso-wrap-style:none;v-text-anchor:middle" coordsize="99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" path="m,75l92,r7,6l99,11,18,77,,75xe" fillcolor="#f4e7a6" stroked="f" strokecolor="#3465a4">
                  <v:path o:connecttype="custom" o:connectlocs="0,41;51,0;55,3;55,6;10,42;0,41" o:connectangles="0,0,0,0,0,0"/>
                </v:shape>
                <v:shape id="Freeform 834" o:spid="_x0000_s1858" style="position:absolute;left:4949;top:1321;width:51;height:41;visibility:visible;mso-wrap-style:none;v-text-anchor:middle" coordsize="9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" path="m,73l89,r1,2l90,14,17,74,,73xe" fillcolor="#f4e9ae" stroked="f" strokecolor="#3465a4">
                  <v:path o:connecttype="custom" o:connectlocs="0,40;50,0;51,1;51,8;10,41;0,40" o:connectangles="0,0,0,0,0,0"/>
                </v:shape>
                <v:shape id="Freeform 835" o:spid="_x0000_s1859" style="position:absolute;left:4954;top:1324;width:46;height:37;visibility:visible;mso-wrap-style:none;v-text-anchor:middle" coordsize="83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" path="m,66l81,r,12l83,12,16,67,,66xe" fillcolor="#f5eab6" stroked="f" strokecolor="#3465a4">
                  <v:path o:connecttype="custom" o:connectlocs="0,36;45,0;45,7;46,7;9,37;0,36" o:connectangles="0,0,0,0,0,0"/>
                </v:shape>
                <v:shape id="Freeform 836" o:spid="_x0000_s1860" style="position:absolute;left:4959;top:1329;width:44;height:34;visibility:visible;mso-wrap-style:none;v-text-anchor:middle" coordsize="80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" path="m,60l73,r,5l80,9,16,62,,60xe" fillcolor="#f5ecbd" stroked="f" strokecolor="#3465a4">
                  <v:path o:connecttype="custom" o:connectlocs="0,33;40,0;40,3;44,5;9,34;0,33" o:connectangles="0,0,0,0,0,0"/>
                </v:shape>
                <v:shape id="Freeform 837" o:spid="_x0000_s1861" style="position:absolute;left:4964;top:1332;width:43;height:30;visibility:visible;mso-wrap-style:none;v-text-anchor:middle" coordsize="78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" path="m,55l67,,78,8,17,57,,55xe" fillcolor="#f6edc4" stroked="f" strokecolor="#3465a4">
                  <v:path o:connecttype="custom" o:connectlocs="0,29;37,0;43,4;9,30;0,29" o:connectangles="0,0,0,0,0"/>
                </v:shape>
                <v:shape id="Freeform 838" o:spid="_x0000_s1862" style="position:absolute;left:4968;top:1333;width:42;height:29;visibility:visible;mso-wrap-style:none;v-text-anchor:middle" coordsize="75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" path="m,53l64,,75,7,18,53r,l,53xe" fillcolor="#f7efcc" stroked="f" strokecolor="#3465a4">
                  <v:path o:connecttype="custom" o:connectlocs="0,29;36,0;42,4;10,29;10,29;0,29" o:connectangles="0,0,0,0,0,0"/>
                </v:shape>
                <v:shape id="Freeform 839" o:spid="_x0000_s1863" style="position:absolute;left:4974;top:1335;width:38;height:27;visibility:visible;mso-wrap-style:none;v-text-anchor:middle" coordsize="71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" path="m,49l61,,71,7,18,49r-9,l,49xe" fillcolor="#f8f3da" stroked="f" strokecolor="#3465a4">
                  <v:path o:connecttype="custom" o:connectlocs="0,27;33,0;38,4;10,27;5,27;0,27" o:connectangles="0,0,0,0,0,0"/>
                </v:shape>
                <v:shape id="Freeform 840" o:spid="_x0000_s1864" style="position:absolute;left:4978;top:1338;width:38;height:25;visibility:visible;mso-wrap-style:none;v-text-anchor:middle" coordsize="70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" path="m,46l57,,70,7,20,46,,46xe" fillcolor="#f9f5e1" stroked="f" strokecolor="#3465a4">
                  <v:path o:connecttype="custom" o:connectlocs="0,25;31,0;38,4;11,25;0,25" o:connectangles="0,0,0,0,0"/>
                </v:shape>
                <v:shape id="Freeform 841" o:spid="_x0000_s1865" style="position:absolute;left:4984;top:1340;width:35;height:22;visibility:visible;mso-wrap-style:none;v-text-anchor:middle" coordsize="66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" path="m,42l53,,66,7,20,42,,42xe" fillcolor="#faf7e8" stroked="f" strokecolor="#3465a4">
                  <v:path o:connecttype="custom" o:connectlocs="0,22;28,0;35,4;11,22;0,22" o:connectangles="0,0,0,0,0"/>
                </v:shape>
                <v:shape id="Freeform 842" o:spid="_x0000_s1866" style="position:absolute;left:4990;top:1342;width:33;height:20;visibility:visible;mso-wrap-style:none;v-text-anchor:middle" coordsize="60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" path="m,39l50,,60,5,19,39,,39xe" fillcolor="#fbf9ef" stroked="f" strokecolor="#3465a4">
                  <v:path o:connecttype="custom" o:connectlocs="0,20;28,0;33,3;10,20;0,20" o:connectangles="0,0,0,0,0"/>
                </v:shape>
                <v:shape id="Freeform 843" o:spid="_x0000_s1867" style="position:absolute;left:4994;top:1343;width:31;height:19;visibility:visible;mso-wrap-style:none;v-text-anchor:middle" coordsize="57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" path="m,35l46,,57,5,19,35,,35xe" fillcolor="#fdfcf7" stroked="f" strokecolor="#3465a4">
                  <v:path o:connecttype="custom" o:connectlocs="0,19;25,0;31,3;10,19;0,19" o:connectangles="0,0,0,0,0"/>
                </v:shape>
                <v:shape id="Freeform 844" o:spid="_x0000_s1868" style="position:absolute;left:5001;top:1345;width:27;height:18;visibility:visible;mso-wrap-style:none;v-text-anchor:middle" coordsize="52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" path="m,34l41,,52,8,20,34,,34xe" stroked="f" strokecolor="#3465a4">
                  <v:path o:connecttype="custom" o:connectlocs="0,18;21,0;27,4;10,18;0,18" o:connectangles="0,0,0,0,0"/>
                </v:shape>
                <v:shape id="Freeform 845" o:spid="_x0000_s1869" style="position:absolute;left:5006;top:1347;width:26;height:16;visibility:visible;mso-wrap-style:none;v-text-anchor:middle" coordsize="48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" path="m,30l38,,48,7,20,30,,30xe" fillcolor="#faf8f2" stroked="f" strokecolor="#3465a4">
                  <v:path o:connecttype="custom" o:connectlocs="0,16;21,0;26,4;11,16;0,16" o:connectangles="0,0,0,0,0"/>
                </v:shape>
                <v:shape id="Freeform 846" o:spid="_x0000_s1870" style="position:absolute;left:5011;top:1349;width:23;height:13;visibility:visible;mso-wrap-style:none;v-text-anchor:middle" coordsize="43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" path="m,26l32,,43,7,19,26,,26xe" fillcolor="#f9f6eb" stroked="f" strokecolor="#3465a4">
                  <v:path o:connecttype="custom" o:connectlocs="0,13;17,0;23,4;10,13;0,13" o:connectangles="0,0,0,0,0"/>
                </v:shape>
                <v:shape id="Freeform 847" o:spid="_x0000_s1871" style="position:absolute;left:5017;top:1351;width:20;height:11;visibility:visible;mso-wrap-style:none;v-text-anchor:middle" coordsize="39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" path="m,23l28,,39,7,19,23,,23xe" fillcolor="#f7f2e4" stroked="f" strokecolor="#3465a4">
                  <v:path o:connecttype="custom" o:connectlocs="0,11;14,0;20,3;10,11;0,11" o:connectangles="0,0,0,0,0"/>
                </v:shape>
                <v:shape id="Freeform 848" o:spid="_x0000_s1872" style="position:absolute;left:5023;top:1353;width:18;height:10;visibility:visible;mso-wrap-style:none;v-text-anchor:middle" coordsize="34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" path="m,19l24,,34,7,20,17,,19xe" fillcolor="#f5f0de" stroked="f" strokecolor="#3465a4">
                  <v:path o:connecttype="custom" o:connectlocs="0,10;13,0;18,4;11,9;0,10" o:connectangles="0,0,0,0,0"/>
                </v:shape>
                <v:shape id="Freeform 849" o:spid="_x0000_s1873" style="position:absolute;left:5028;top:1355;width:16;height:8;visibility:visible;mso-wrap-style:none;v-text-anchor:middle" coordsize="3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" path="m,16l20,,31,6,20,14,,16xe" fillcolor="#f3edd6" stroked="f" strokecolor="#3465a4">
                  <v:path o:connecttype="custom" o:connectlocs="0,8;10,0;16,3;10,7;0,8" o:connectangles="0,0,0,0,0"/>
                </v:shape>
                <v:shape id="Freeform 850" o:spid="_x0000_s1874" style="position:absolute;left:5034;top:1357;width:12;height:4;visibility:visible;mso-wrap-style:none;v-text-anchor:middle" coordsize="2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" path="m,10l14,,25,5r,2l20,10,,10xe" fillcolor="#f1e9ca" stroked="f" strokecolor="#3465a4">
                  <v:path o:connecttype="custom" o:connectlocs="0,4;7,0;12,2;12,3;10,4;0,4" o:connectangles="0,0,0,0,0,0"/>
                </v:shape>
                <v:shape id="Freeform 851" o:spid="_x0000_s1875" style="position:absolute;left:5038;top:1358;width:8;height:3;visibility:visible;mso-wrap-style:none;v-text-anchor:middle" coordsize="16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" path="m,8l11,r5,3l16,8,,8xe" fillcolor="#efe6c4" stroked="f" strokecolor="#3465a4">
                  <v:path o:connecttype="custom" o:connectlocs="0,3;6,0;8,1;8,3;0,3" o:connectangles="0,0,0,0,0"/>
                </v:shape>
                <v:shape id="Freeform 852" o:spid="_x0000_s1876" style="position:absolute;left:5045;top:1360;width:1;height:1;visibility:visible;mso-wrap-style:none;v-text-anchor:middle" coordsize="5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" path="m,3l5,r,3l,3xe" fillcolor="#efe4bd" stroked="f" strokecolor="#3465a4">
                  <v:path o:connecttype="custom" o:connectlocs="0,1;1,0;1,1;0,1" o:connectangles="0,0,0,0"/>
                </v:shape>
                <v:shape id="Freeform 853" o:spid="_x0000_s1877" style="position:absolute;left:4523;top:821;width:612;height:542;visibility:visible;mso-wrap-style:none;v-text-anchor:middle" coordsize="1080,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" path="m38,l52,12r34,7l125,35r35,29l176,99r13,76l194,284r2,35l242,390r103,57l422,472r82,-5l571,422r45,-81l672,232r77,-94l770,120,875,103r82,3l1039,136r28,77l1080,284r-31,97l1016,461,891,509,754,559r-19,96l735,708r-43,59l704,795r38,31l758,826r19,26l820,861r21,20l841,898r84,50l925,953r-123,2l662,943,608,916,532,898r-25,-1l392,836,354,792,336,740r-5,-10l214,682,162,655,123,612,95,547,72,477r,-56l84,357,77,309,50,250,22,213,15,168r3,-42l20,99,11,71r,-15l,28,45,64,63,78,61,39,38,xe" filled="f" strokecolor="#1f1a17" strokeweight=".14mm">
                  <v:stroke endcap="square"/>
                  <v:path o:connecttype="custom" o:connectlocs="29,7;71,20;100,56;110,161;137,221;239,268;324,240;381,132;436,68;542,60;605,121;594,216;505,289;417,372;392,435;420,469;440,484;477,500;524,538;454,542;345,520;287,509;201,449;188,414;92,372;54,310;41,239;44,175;12,121;10,72;6,40;0,16;36,44;22,0" o:connectangles="0,0,0,0,0,0,0,0,0,0,0,0,0,0,0,0,0,0,0,0,0,0,0,0,0,0,0,0,0,0,0,0,0,0"/>
                </v:shape>
                <v:shape id="Freeform 854" o:spid="_x0000_s1878" style="position:absolute;left:4667;top:1133;width:232;height:226;visibility:visible;mso-wrap-style:none;v-text-anchor:middle" coordsize="410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" path="m,l41,40,74,89r7,59l89,210r23,50l151,297r42,23l275,354r71,16l391,388r19,12e" filled="f" strokecolor="#1f1a17" strokeweight=".14mm">
                  <v:stroke endcap="square"/>
                  <v:path o:connecttype="custom" o:connectlocs="0,0;23,23;42,50;46,84;50,119;63,147;85,168;109,181;156,200;196,209;221,219;232,226" o:connectangles="0,0,0,0,0,0,0,0,0,0,0,0"/>
                </v:shape>
                <v:shape id="Freeform 855" o:spid="_x0000_s1879" style="position:absolute;left:4711;top:1138;width:53;height:70;visibility:visible;mso-wrap-style:none;v-text-anchor:middle" coordsize="96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" path="m,l76,2,92,15,89,27r-7,9l62,47,46,48,37,59r,21l60,80r36,4l96,93r-5,1l67,102r-19,7l48,119r-2,7e" filled="f" strokecolor="#1f1a17" strokeweight=".14mm">
                  <v:stroke endcap="square"/>
                  <v:path o:connecttype="custom" o:connectlocs="0,0;42,1;51,8;49,15;45,20;34,26;25,27;20,33;20,44;33,44;53,47;53,52;50,52;37,57;27,61;27,66;25,70" o:connectangles="0,0,0,0,0,0,0,0,0,0,0,0,0,0,0,0,0"/>
                </v:shape>
                <v:shape id="Freeform 856" o:spid="_x0000_s1880" style="position:absolute;left:4739;top:1221;width:38;height:35;visibility:visible;mso-wrap-style:none;v-text-anchor:middle" coordsize="71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" path="m2,l55,5,71,21r,4l62,32,46,37r-23,l14,41,,52,2,64e" filled="f" strokecolor="#1f1a17" strokeweight=".14mm">
                  <v:stroke endcap="square"/>
                  <v:path o:connecttype="custom" o:connectlocs="1,0;29,3;38,11;38,14;33,18;25,20;12,20;7,22;0,28;1,35" o:connectangles="0,0,0,0,0,0,0,0,0,0"/>
                </v:shape>
                <v:shape id="Freeform 857" o:spid="_x0000_s1881" style="position:absolute;left:4919;top:973;width:39;height:34;visibility:visible;mso-wrap-style:none;v-text-anchor:middle" coordsize="73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" path="m,39l47,7,64,r9,5l71,28,41,57r-9,7e" filled="f" strokecolor="#1f1a17" strokeweight=".14mm">
                  <v:stroke endcap="square"/>
                  <v:path o:connecttype="custom" o:connectlocs="0,21;25,4;34,0;39,3;38,15;22,30;17,34" o:connectangles="0,0,0,0,0,0,0"/>
                </v:shape>
                <v:shape id="Freeform 858" o:spid="_x0000_s1882" style="position:absolute;left:4960;top:989;width:39;height:28;visibility:visible;mso-wrap-style:none;v-text-anchor:middle" coordsize="71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" path="m,54l55,4,71,,62,40,52,54e" filled="f" strokecolor="#1f1a17" strokeweight=".14mm">
                  <v:stroke endcap="square"/>
                  <v:path o:connecttype="custom" o:connectlocs="0,28;30,2;39,0;34,21;29,28" o:connectangles="0,0,0,0,0"/>
                </v:shape>
                <v:shape id="Freeform 859" o:spid="_x0000_s1883" style="position:absolute;left:5004;top:1017;width:41;height:41;visibility:visible;mso-wrap-style:none;v-text-anchor:middle" coordsize="73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" path="m4,48l,48,34,32,68,r5,14l48,46,40,66r-6,7e" filled="f" strokecolor="#1f1a17" strokeweight=".14mm">
                  <v:stroke endcap="square"/>
                  <v:path o:connecttype="custom" o:connectlocs="2,27;0,27;19,18;38,0;41,8;27,26;22,37;19,41" o:connectangles="0,0,0,0,0,0,0,0"/>
                </v:shape>
                <v:shape id="Freeform 860" o:spid="_x0000_s1884" style="position:absolute;left:4872;top:1271;width:59;height:6;visibility:visible;mso-wrap-style:none;v-text-anchor:middle" coordsize="106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" path="m,l14,14r48,l106,14e" filled="f" strokecolor="#1f1a17" strokeweight=".14mm">
                  <v:stroke endcap="square"/>
                  <v:path o:connecttype="custom" o:connectlocs="0,0;8,6;35,6;59,6" o:connectangles="0,0,0,0"/>
                </v:shape>
                <v:shape id="Freeform 861" o:spid="_x0000_s1885" style="position:absolute;left:4883;top:1293;width:66;height:9;visibility:visible;mso-wrap-style:none;v-text-anchor:middle" coordsize="119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" path="m119,14l91,16,50,18,,e" filled="f" strokecolor="#1f1a17" strokeweight=".14mm">
                  <v:stroke endcap="square"/>
                  <v:path o:connecttype="custom" o:connectlocs="66,7;50,8;28,9;0,0" o:connectangles="0,0,0,0"/>
                </v:shape>
                <v:shape id="Freeform 862" o:spid="_x0000_s1886" style="position:absolute;left:4909;top:1315;width:88;height:9;visibility:visible;mso-wrap-style:none;v-text-anchor:middle" coordsize="15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" path="m,l40,20r73,-6l158,14e" filled="f" strokecolor="#1f1a17" strokeweight=".14mm">
                  <v:stroke endcap="square"/>
                  <v:path o:connecttype="custom" o:connectlocs="0,0;22,9;63,6;88,6" o:connectangles="0,0,0,0"/>
                </v:shape>
              </v:group>
            </w:pict>
          </mc:Fallback>
        </mc:AlternateContent>
      </w:r>
    </w:p>
    <w:p w:rsidR="00F963DC" w:rsidRDefault="00F963DC">
      <w:pPr>
        <w:pStyle w:val="11"/>
        <w:jc w:val="right"/>
        <w:rPr>
          <w:sz w:val="20"/>
        </w:rPr>
      </w:pPr>
    </w:p>
    <w:p w:rsidR="00F963DC" w:rsidRDefault="00F963DC">
      <w:pPr>
        <w:pStyle w:val="11"/>
        <w:jc w:val="right"/>
        <w:rPr>
          <w:sz w:val="20"/>
        </w:rPr>
      </w:pPr>
    </w:p>
    <w:p w:rsidR="00F963DC" w:rsidRDefault="00EE33F7">
      <w:pPr>
        <w:pStyle w:val="11"/>
        <w:jc w:val="right"/>
      </w:pPr>
      <w:r>
        <w:rPr>
          <w:sz w:val="20"/>
        </w:rPr>
        <w:tab/>
      </w:r>
    </w:p>
    <w:p w:rsidR="00F963DC" w:rsidRDefault="00F963DC">
      <w:pPr>
        <w:pStyle w:val="11"/>
        <w:jc w:val="right"/>
        <w:rPr>
          <w:sz w:val="20"/>
        </w:rPr>
      </w:pPr>
    </w:p>
    <w:p w:rsidR="00F963DC" w:rsidRDefault="00F963DC">
      <w:pPr>
        <w:pStyle w:val="11"/>
        <w:jc w:val="right"/>
      </w:pPr>
    </w:p>
    <w:p w:rsidR="00F963DC" w:rsidRDefault="00F963DC">
      <w:pPr>
        <w:pStyle w:val="11"/>
      </w:pPr>
    </w:p>
    <w:p w:rsidR="00F963DC" w:rsidRDefault="00EE33F7">
      <w:pPr>
        <w:pStyle w:val="11"/>
      </w:pPr>
      <w:r>
        <w:t>Российская Федерация</w:t>
      </w:r>
    </w:p>
    <w:p w:rsidR="00F963DC" w:rsidRDefault="00EE33F7">
      <w:pPr>
        <w:jc w:val="center"/>
      </w:pPr>
      <w:r>
        <w:rPr>
          <w:b/>
          <w:sz w:val="24"/>
        </w:rPr>
        <w:t>ХАНТЫ-МАНСИЙСКИЙ АВТОНОМНЫЙ ОКРУГ - ЮГРА</w:t>
      </w:r>
    </w:p>
    <w:p w:rsidR="00F963DC" w:rsidRDefault="00EE33F7">
      <w:pPr>
        <w:jc w:val="center"/>
      </w:pPr>
      <w:r>
        <w:rPr>
          <w:b/>
          <w:sz w:val="24"/>
        </w:rPr>
        <w:t>МУНИЦИПАЛЬНОЕ ОБРАЗОВАНИЕ</w:t>
      </w:r>
    </w:p>
    <w:p w:rsidR="00F963DC" w:rsidRDefault="00EE33F7">
      <w:pPr>
        <w:jc w:val="center"/>
      </w:pPr>
      <w:r>
        <w:rPr>
          <w:b/>
          <w:sz w:val="24"/>
        </w:rPr>
        <w:t>СОВЕТСКИЙ РАЙОН</w:t>
      </w:r>
    </w:p>
    <w:p w:rsidR="00F963DC" w:rsidRDefault="00EE33F7"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F963DC" w:rsidRDefault="00EE33F7">
      <w:pPr>
        <w:pStyle w:val="2"/>
        <w:jc w:val="center"/>
      </w:pPr>
      <w:r>
        <w:rPr>
          <w:b/>
          <w:sz w:val="48"/>
        </w:rPr>
        <w:t>Д У М А</w:t>
      </w:r>
    </w:p>
    <w:p w:rsidR="00F963DC" w:rsidRDefault="00EE33F7">
      <w:pPr>
        <w:jc w:val="center"/>
      </w:pPr>
      <w:r>
        <w:rPr>
          <w:b/>
          <w:sz w:val="36"/>
          <w:u w:val="single"/>
        </w:rPr>
        <w:t xml:space="preserve">  _                                                                                                 __ </w:t>
      </w:r>
    </w:p>
    <w:p w:rsidR="00F963DC" w:rsidRDefault="00EE33F7">
      <w:pPr>
        <w:pStyle w:val="1"/>
      </w:pPr>
      <w:r>
        <w:rPr>
          <w:b/>
          <w:sz w:val="48"/>
        </w:rPr>
        <w:t>Решение</w:t>
      </w:r>
    </w:p>
    <w:p w:rsidR="00F963DC" w:rsidRDefault="00EE33F7">
      <w:pPr>
        <w:pStyle w:val="1"/>
      </w:pPr>
      <w:r>
        <w:rPr>
          <w:b/>
          <w:sz w:val="48"/>
        </w:rPr>
        <w:t xml:space="preserve"> </w:t>
      </w:r>
    </w:p>
    <w:p w:rsidR="00F963DC" w:rsidRDefault="00F963DC">
      <w:pPr>
        <w:rPr>
          <w:sz w:val="24"/>
          <w:szCs w:val="32"/>
        </w:rPr>
      </w:pPr>
    </w:p>
    <w:p w:rsidR="00F963DC" w:rsidRDefault="008F0483">
      <w:r>
        <w:rPr>
          <w:sz w:val="26"/>
          <w:szCs w:val="26"/>
        </w:rPr>
        <w:t>от «28</w:t>
      </w:r>
      <w:r w:rsidR="00EE33F7">
        <w:rPr>
          <w:sz w:val="26"/>
          <w:szCs w:val="26"/>
        </w:rPr>
        <w:t>»</w:t>
      </w:r>
      <w:r>
        <w:rPr>
          <w:sz w:val="26"/>
          <w:szCs w:val="26"/>
        </w:rPr>
        <w:t xml:space="preserve"> апреля 2022 г.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№72</w:t>
      </w:r>
      <w:r w:rsidR="00EE33F7">
        <w:rPr>
          <w:sz w:val="26"/>
          <w:szCs w:val="26"/>
        </w:rPr>
        <w:t xml:space="preserve"> /НПА</w:t>
      </w:r>
    </w:p>
    <w:p w:rsidR="00F963DC" w:rsidRDefault="00EE33F7">
      <w:r>
        <w:rPr>
          <w:sz w:val="26"/>
          <w:szCs w:val="26"/>
        </w:rPr>
        <w:t>г. Советский</w:t>
      </w:r>
    </w:p>
    <w:p w:rsidR="00F963DC" w:rsidRDefault="00F963DC">
      <w:pPr>
        <w:rPr>
          <w:sz w:val="26"/>
          <w:szCs w:val="26"/>
        </w:rPr>
      </w:pPr>
    </w:p>
    <w:p w:rsidR="00F963DC" w:rsidRDefault="00F963DC">
      <w:pPr>
        <w:rPr>
          <w:sz w:val="26"/>
          <w:szCs w:val="26"/>
        </w:rPr>
      </w:pPr>
    </w:p>
    <w:p w:rsidR="00F963DC" w:rsidRPr="004B39DD" w:rsidRDefault="00EE33F7">
      <w:pPr>
        <w:widowControl w:val="0"/>
        <w:autoSpaceDE w:val="0"/>
        <w:rPr>
          <w:sz w:val="26"/>
          <w:szCs w:val="26"/>
        </w:rPr>
      </w:pPr>
      <w:r w:rsidRPr="004B39DD">
        <w:rPr>
          <w:sz w:val="26"/>
          <w:szCs w:val="26"/>
        </w:rPr>
        <w:t xml:space="preserve">О внесении изменений в решение </w:t>
      </w:r>
    </w:p>
    <w:p w:rsidR="00F963DC" w:rsidRPr="004B39DD" w:rsidRDefault="00EE33F7">
      <w:pPr>
        <w:widowControl w:val="0"/>
        <w:autoSpaceDE w:val="0"/>
        <w:rPr>
          <w:sz w:val="26"/>
          <w:szCs w:val="26"/>
        </w:rPr>
      </w:pPr>
      <w:r w:rsidRPr="004B39DD">
        <w:rPr>
          <w:sz w:val="26"/>
          <w:szCs w:val="26"/>
        </w:rPr>
        <w:t xml:space="preserve">Думы Советского района от 16.08.2021 </w:t>
      </w:r>
    </w:p>
    <w:p w:rsidR="00F963DC" w:rsidRPr="004B39DD" w:rsidRDefault="00EE33F7">
      <w:pPr>
        <w:widowControl w:val="0"/>
        <w:autoSpaceDE w:val="0"/>
        <w:rPr>
          <w:sz w:val="26"/>
          <w:szCs w:val="26"/>
        </w:rPr>
      </w:pPr>
      <w:r w:rsidRPr="004B39DD">
        <w:rPr>
          <w:sz w:val="26"/>
          <w:szCs w:val="26"/>
        </w:rPr>
        <w:t xml:space="preserve">№ 499/НПА «Об утверждении Положения </w:t>
      </w:r>
    </w:p>
    <w:p w:rsidR="00F963DC" w:rsidRPr="004B39DD" w:rsidRDefault="00EE33F7">
      <w:pPr>
        <w:widowControl w:val="0"/>
        <w:autoSpaceDE w:val="0"/>
        <w:rPr>
          <w:sz w:val="26"/>
          <w:szCs w:val="26"/>
        </w:rPr>
      </w:pPr>
      <w:r w:rsidRPr="004B39DD">
        <w:rPr>
          <w:sz w:val="26"/>
          <w:szCs w:val="26"/>
        </w:rPr>
        <w:t xml:space="preserve">о муниципальном жилищном контроле </w:t>
      </w:r>
    </w:p>
    <w:p w:rsidR="00F963DC" w:rsidRPr="004B39DD" w:rsidRDefault="00EE33F7">
      <w:pPr>
        <w:widowControl w:val="0"/>
        <w:autoSpaceDE w:val="0"/>
        <w:rPr>
          <w:sz w:val="26"/>
          <w:szCs w:val="26"/>
        </w:rPr>
      </w:pPr>
      <w:r w:rsidRPr="004B39DD">
        <w:rPr>
          <w:sz w:val="26"/>
          <w:szCs w:val="26"/>
        </w:rPr>
        <w:t>в Советском районе»</w:t>
      </w:r>
    </w:p>
    <w:p w:rsidR="00F963DC" w:rsidRPr="004B39DD" w:rsidRDefault="00F963DC">
      <w:pPr>
        <w:widowControl w:val="0"/>
        <w:autoSpaceDE w:val="0"/>
        <w:rPr>
          <w:sz w:val="26"/>
          <w:szCs w:val="26"/>
        </w:rPr>
      </w:pPr>
    </w:p>
    <w:p w:rsidR="00F963DC" w:rsidRPr="004B39DD" w:rsidRDefault="00F963DC">
      <w:pPr>
        <w:widowControl w:val="0"/>
        <w:autoSpaceDE w:val="0"/>
        <w:rPr>
          <w:sz w:val="26"/>
          <w:szCs w:val="26"/>
        </w:rPr>
      </w:pPr>
    </w:p>
    <w:p w:rsidR="00F963DC" w:rsidRPr="004B39DD" w:rsidRDefault="00EE33F7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4B39DD">
        <w:rPr>
          <w:sz w:val="26"/>
          <w:szCs w:val="26"/>
        </w:rPr>
        <w:t xml:space="preserve">В соответствии </w:t>
      </w:r>
      <w:r w:rsidR="001928D6" w:rsidRPr="004B39DD">
        <w:rPr>
          <w:sz w:val="26"/>
          <w:szCs w:val="26"/>
        </w:rPr>
        <w:t xml:space="preserve">с Жилищным кодексом Российской Федерации, </w:t>
      </w:r>
      <w:r w:rsidRPr="004B39DD">
        <w:rPr>
          <w:sz w:val="26"/>
          <w:szCs w:val="26"/>
        </w:rPr>
        <w:t>Федеральным законом от 31.07.2020 № 248-ФЗ «О государственном контроле (надзоре) и муниципальном контроле в Российской Федерации», Федеральным законом от 06.10.2003 № 131-ФЗ «Об общих принципах организации местного самоуправления в Российской Федерации», Уставом Советского района,</w:t>
      </w:r>
    </w:p>
    <w:p w:rsidR="00F963DC" w:rsidRPr="004B39DD" w:rsidRDefault="00F963DC">
      <w:pPr>
        <w:widowControl w:val="0"/>
        <w:autoSpaceDE w:val="0"/>
        <w:jc w:val="center"/>
        <w:rPr>
          <w:sz w:val="26"/>
          <w:szCs w:val="26"/>
        </w:rPr>
      </w:pPr>
    </w:p>
    <w:p w:rsidR="00F963DC" w:rsidRPr="004B39DD" w:rsidRDefault="00EE33F7">
      <w:pPr>
        <w:widowControl w:val="0"/>
        <w:autoSpaceDE w:val="0"/>
        <w:jc w:val="center"/>
        <w:rPr>
          <w:sz w:val="26"/>
          <w:szCs w:val="26"/>
        </w:rPr>
      </w:pPr>
      <w:r w:rsidRPr="004B39DD">
        <w:rPr>
          <w:sz w:val="26"/>
          <w:szCs w:val="26"/>
        </w:rPr>
        <w:t>Дума Советского района решила:</w:t>
      </w:r>
    </w:p>
    <w:p w:rsidR="00F963DC" w:rsidRPr="004B39DD" w:rsidRDefault="00F963DC">
      <w:pPr>
        <w:widowControl w:val="0"/>
        <w:autoSpaceDE w:val="0"/>
        <w:jc w:val="both"/>
        <w:rPr>
          <w:b/>
          <w:sz w:val="26"/>
          <w:szCs w:val="26"/>
        </w:rPr>
      </w:pPr>
    </w:p>
    <w:p w:rsidR="00F963DC" w:rsidRPr="004B39DD" w:rsidRDefault="00EE33F7" w:rsidP="001928D6">
      <w:pPr>
        <w:numPr>
          <w:ilvl w:val="0"/>
          <w:numId w:val="2"/>
        </w:numPr>
        <w:tabs>
          <w:tab w:val="left" w:pos="993"/>
        </w:tabs>
        <w:ind w:left="0" w:right="-2" w:firstLine="709"/>
        <w:jc w:val="both"/>
        <w:rPr>
          <w:sz w:val="26"/>
          <w:szCs w:val="26"/>
        </w:rPr>
      </w:pPr>
      <w:r w:rsidRPr="004B39DD">
        <w:rPr>
          <w:sz w:val="26"/>
          <w:szCs w:val="26"/>
        </w:rPr>
        <w:t xml:space="preserve">Внести в </w:t>
      </w:r>
      <w:r w:rsidRPr="004B39DD">
        <w:rPr>
          <w:color w:val="000000"/>
          <w:sz w:val="26"/>
          <w:szCs w:val="26"/>
        </w:rPr>
        <w:t xml:space="preserve">решение Думы Советского района от 16.08.2021 № 499/НПА «Об утверждении Положения о муниципальном </w:t>
      </w:r>
      <w:r w:rsidRPr="004B39DD">
        <w:rPr>
          <w:sz w:val="26"/>
          <w:szCs w:val="26"/>
        </w:rPr>
        <w:t>жилищном контроле в Советском районе</w:t>
      </w:r>
      <w:r w:rsidRPr="004B39DD">
        <w:rPr>
          <w:color w:val="000000"/>
          <w:sz w:val="26"/>
          <w:szCs w:val="26"/>
        </w:rPr>
        <w:t>» следующие изменения:</w:t>
      </w:r>
    </w:p>
    <w:p w:rsidR="00221219" w:rsidRPr="004B39DD" w:rsidRDefault="003F5773" w:rsidP="001928D6">
      <w:pPr>
        <w:tabs>
          <w:tab w:val="left" w:pos="993"/>
        </w:tabs>
        <w:ind w:right="-2" w:firstLine="709"/>
        <w:jc w:val="both"/>
        <w:rPr>
          <w:color w:val="000000"/>
          <w:sz w:val="26"/>
          <w:szCs w:val="26"/>
        </w:rPr>
      </w:pPr>
      <w:r w:rsidRPr="004B39DD">
        <w:rPr>
          <w:color w:val="000000"/>
          <w:sz w:val="26"/>
          <w:szCs w:val="26"/>
        </w:rPr>
        <w:t xml:space="preserve">1.1. </w:t>
      </w:r>
      <w:r w:rsidR="00221219" w:rsidRPr="004B39DD">
        <w:rPr>
          <w:color w:val="000000"/>
          <w:sz w:val="26"/>
          <w:szCs w:val="26"/>
        </w:rPr>
        <w:t>раздел 2 приложения к решению изложить в следующей редакции:</w:t>
      </w:r>
    </w:p>
    <w:p w:rsidR="00221219" w:rsidRPr="004B39DD" w:rsidRDefault="00221219" w:rsidP="001928D6">
      <w:pPr>
        <w:pStyle w:val="2"/>
        <w:ind w:firstLine="709"/>
        <w:jc w:val="center"/>
        <w:rPr>
          <w:b/>
          <w:sz w:val="26"/>
          <w:szCs w:val="26"/>
        </w:rPr>
      </w:pPr>
      <w:r w:rsidRPr="004B39DD">
        <w:rPr>
          <w:b/>
          <w:sz w:val="26"/>
          <w:szCs w:val="26"/>
        </w:rPr>
        <w:t xml:space="preserve">«2. Управление рисками причинения вреда (ущерба) </w:t>
      </w:r>
    </w:p>
    <w:p w:rsidR="00221219" w:rsidRPr="004B39DD" w:rsidRDefault="00221219" w:rsidP="001928D6">
      <w:pPr>
        <w:pStyle w:val="2"/>
        <w:ind w:firstLine="709"/>
        <w:jc w:val="center"/>
        <w:rPr>
          <w:b/>
          <w:sz w:val="26"/>
          <w:szCs w:val="26"/>
        </w:rPr>
      </w:pPr>
      <w:r w:rsidRPr="004B39DD">
        <w:rPr>
          <w:b/>
          <w:sz w:val="26"/>
          <w:szCs w:val="26"/>
        </w:rPr>
        <w:t xml:space="preserve">охраняемым законом ценностям при осуществлении </w:t>
      </w:r>
    </w:p>
    <w:p w:rsidR="00221219" w:rsidRPr="004B39DD" w:rsidRDefault="00221219" w:rsidP="001928D6">
      <w:pPr>
        <w:pStyle w:val="2"/>
        <w:ind w:firstLine="709"/>
        <w:jc w:val="center"/>
        <w:rPr>
          <w:b/>
          <w:sz w:val="26"/>
          <w:szCs w:val="26"/>
        </w:rPr>
      </w:pPr>
      <w:r w:rsidRPr="004B39DD">
        <w:rPr>
          <w:b/>
          <w:sz w:val="26"/>
          <w:szCs w:val="26"/>
        </w:rPr>
        <w:t>муниципального к</w:t>
      </w:r>
      <w:r w:rsidR="009F7318" w:rsidRPr="004B39DD">
        <w:rPr>
          <w:b/>
          <w:sz w:val="26"/>
          <w:szCs w:val="26"/>
        </w:rPr>
        <w:t>онтроля</w:t>
      </w:r>
    </w:p>
    <w:p w:rsidR="002B67F4" w:rsidRPr="004B39DD" w:rsidRDefault="00221219" w:rsidP="001928D6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B39DD">
        <w:rPr>
          <w:sz w:val="26"/>
          <w:szCs w:val="26"/>
        </w:rPr>
        <w:t xml:space="preserve">2.1. </w:t>
      </w:r>
      <w:r w:rsidR="009F7318" w:rsidRPr="004B39DD">
        <w:rPr>
          <w:sz w:val="26"/>
          <w:szCs w:val="26"/>
        </w:rPr>
        <w:t>У</w:t>
      </w:r>
      <w:r w:rsidR="002B67F4" w:rsidRPr="004B39DD">
        <w:rPr>
          <w:rFonts w:eastAsia="Calibri"/>
          <w:sz w:val="26"/>
          <w:szCs w:val="26"/>
          <w:lang w:eastAsia="en-US"/>
        </w:rPr>
        <w:t>правлени</w:t>
      </w:r>
      <w:r w:rsidR="009F7318" w:rsidRPr="004B39DD">
        <w:rPr>
          <w:rFonts w:eastAsia="Calibri"/>
          <w:sz w:val="26"/>
          <w:szCs w:val="26"/>
          <w:lang w:eastAsia="en-US"/>
        </w:rPr>
        <w:t>е</w:t>
      </w:r>
      <w:r w:rsidR="002B67F4" w:rsidRPr="004B39DD">
        <w:rPr>
          <w:rFonts w:eastAsia="Calibri"/>
          <w:sz w:val="26"/>
          <w:szCs w:val="26"/>
          <w:lang w:eastAsia="en-US"/>
        </w:rPr>
        <w:t xml:space="preserve"> ри</w:t>
      </w:r>
      <w:r w:rsidR="009F7318" w:rsidRPr="004B39DD">
        <w:rPr>
          <w:rFonts w:eastAsia="Calibri"/>
          <w:sz w:val="26"/>
          <w:szCs w:val="26"/>
          <w:lang w:eastAsia="en-US"/>
        </w:rPr>
        <w:t xml:space="preserve">сками причинения вреда (ущерба) </w:t>
      </w:r>
      <w:r w:rsidR="00A87754" w:rsidRPr="004B39DD">
        <w:rPr>
          <w:rFonts w:eastAsia="Calibri"/>
          <w:sz w:val="26"/>
          <w:szCs w:val="26"/>
          <w:lang w:eastAsia="en-US"/>
        </w:rPr>
        <w:t xml:space="preserve">охраняемым законом ценностям при осуществлении муниципального контроля </w:t>
      </w:r>
      <w:r w:rsidR="009F7318" w:rsidRPr="004B39DD">
        <w:rPr>
          <w:rFonts w:eastAsia="Calibri"/>
          <w:sz w:val="26"/>
          <w:szCs w:val="26"/>
          <w:lang w:eastAsia="en-US"/>
        </w:rPr>
        <w:t>осуществляется в соответствии со статьей 22 Федерального закона №</w:t>
      </w:r>
      <w:r w:rsidR="008605EF">
        <w:rPr>
          <w:rFonts w:eastAsia="Calibri"/>
          <w:sz w:val="26"/>
          <w:szCs w:val="26"/>
          <w:lang w:eastAsia="en-US"/>
        </w:rPr>
        <w:t xml:space="preserve"> </w:t>
      </w:r>
      <w:r w:rsidR="009F7318" w:rsidRPr="004B39DD">
        <w:rPr>
          <w:rFonts w:eastAsia="Calibri"/>
          <w:sz w:val="26"/>
          <w:szCs w:val="26"/>
          <w:lang w:eastAsia="en-US"/>
        </w:rPr>
        <w:t>248-ФЗ</w:t>
      </w:r>
      <w:r w:rsidR="002B67F4" w:rsidRPr="004B39DD">
        <w:rPr>
          <w:rFonts w:eastAsia="Calibri"/>
          <w:sz w:val="26"/>
          <w:szCs w:val="26"/>
          <w:lang w:eastAsia="en-US"/>
        </w:rPr>
        <w:t>.</w:t>
      </w:r>
    </w:p>
    <w:p w:rsidR="006675A0" w:rsidRPr="004B39DD" w:rsidRDefault="002B67F4" w:rsidP="001928D6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B39DD">
        <w:rPr>
          <w:rFonts w:eastAsia="Calibri"/>
          <w:sz w:val="26"/>
          <w:szCs w:val="26"/>
          <w:lang w:eastAsia="en-US"/>
        </w:rPr>
        <w:t xml:space="preserve">2.2. </w:t>
      </w:r>
      <w:r w:rsidR="00E56756" w:rsidRPr="004B39DD">
        <w:rPr>
          <w:rFonts w:eastAsia="Calibri"/>
          <w:sz w:val="26"/>
          <w:szCs w:val="26"/>
          <w:lang w:eastAsia="en-US"/>
        </w:rPr>
        <w:t>Для целей</w:t>
      </w:r>
      <w:r w:rsidRPr="004B39DD">
        <w:rPr>
          <w:rFonts w:eastAsia="Calibri"/>
          <w:sz w:val="26"/>
          <w:szCs w:val="26"/>
          <w:lang w:eastAsia="en-US"/>
        </w:rPr>
        <w:t xml:space="preserve"> управления рисками причинения вреда (ущерба)</w:t>
      </w:r>
      <w:r w:rsidR="00E56756" w:rsidRPr="004B39DD">
        <w:rPr>
          <w:rFonts w:eastAsia="Calibri"/>
          <w:sz w:val="26"/>
          <w:szCs w:val="26"/>
          <w:lang w:eastAsia="en-US"/>
        </w:rPr>
        <w:t xml:space="preserve"> </w:t>
      </w:r>
      <w:r w:rsidR="00E56756" w:rsidRPr="004B39DD">
        <w:rPr>
          <w:sz w:val="26"/>
          <w:szCs w:val="26"/>
        </w:rPr>
        <w:t>охраняемым законом ценностям</w:t>
      </w:r>
      <w:r w:rsidR="00E56756" w:rsidRPr="004B39DD">
        <w:rPr>
          <w:rFonts w:eastAsia="Calibri"/>
          <w:sz w:val="26"/>
          <w:szCs w:val="26"/>
          <w:lang w:eastAsia="en-US"/>
        </w:rPr>
        <w:t xml:space="preserve"> </w:t>
      </w:r>
      <w:r w:rsidRPr="004B39DD">
        <w:rPr>
          <w:rFonts w:eastAsia="Calibri"/>
          <w:sz w:val="26"/>
          <w:szCs w:val="26"/>
          <w:lang w:eastAsia="en-US"/>
        </w:rPr>
        <w:t xml:space="preserve">при осуществлении муниципального контроля объекты контроля </w:t>
      </w:r>
      <w:r w:rsidR="009F7318" w:rsidRPr="004B39DD">
        <w:rPr>
          <w:rFonts w:eastAsia="Calibri"/>
          <w:sz w:val="26"/>
          <w:szCs w:val="26"/>
          <w:lang w:eastAsia="en-US"/>
        </w:rPr>
        <w:lastRenderedPageBreak/>
        <w:t xml:space="preserve">подлежат </w:t>
      </w:r>
      <w:r w:rsidRPr="004B39DD">
        <w:rPr>
          <w:rFonts w:eastAsia="Calibri"/>
          <w:sz w:val="26"/>
          <w:szCs w:val="26"/>
          <w:lang w:eastAsia="en-US"/>
        </w:rPr>
        <w:t>отнесен</w:t>
      </w:r>
      <w:r w:rsidR="009F7318" w:rsidRPr="004B39DD">
        <w:rPr>
          <w:rFonts w:eastAsia="Calibri"/>
          <w:sz w:val="26"/>
          <w:szCs w:val="26"/>
          <w:lang w:eastAsia="en-US"/>
        </w:rPr>
        <w:t>ию</w:t>
      </w:r>
      <w:r w:rsidRPr="004B39DD">
        <w:rPr>
          <w:rFonts w:eastAsia="Calibri"/>
          <w:sz w:val="26"/>
          <w:szCs w:val="26"/>
          <w:lang w:eastAsia="en-US"/>
        </w:rPr>
        <w:t xml:space="preserve"> к одной из следующих категорий риска причинения вреда (ущерба) (далее категории риска): </w:t>
      </w:r>
    </w:p>
    <w:p w:rsidR="006675A0" w:rsidRPr="004B39DD" w:rsidRDefault="006675A0" w:rsidP="001928D6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B39DD">
        <w:rPr>
          <w:rFonts w:eastAsia="Calibri"/>
          <w:sz w:val="26"/>
          <w:szCs w:val="26"/>
          <w:lang w:eastAsia="en-US"/>
        </w:rPr>
        <w:t xml:space="preserve">1) </w:t>
      </w:r>
      <w:r w:rsidR="002B67F4" w:rsidRPr="004B39DD">
        <w:rPr>
          <w:rFonts w:eastAsia="Calibri"/>
          <w:sz w:val="26"/>
          <w:szCs w:val="26"/>
          <w:lang w:eastAsia="en-US"/>
        </w:rPr>
        <w:t xml:space="preserve">средний риск; </w:t>
      </w:r>
    </w:p>
    <w:p w:rsidR="006675A0" w:rsidRPr="004B39DD" w:rsidRDefault="00E56756" w:rsidP="001928D6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B39DD">
        <w:rPr>
          <w:rFonts w:eastAsia="Calibri"/>
          <w:sz w:val="26"/>
          <w:szCs w:val="26"/>
          <w:lang w:eastAsia="en-US"/>
        </w:rPr>
        <w:t>2</w:t>
      </w:r>
      <w:r w:rsidR="006675A0" w:rsidRPr="004B39DD">
        <w:rPr>
          <w:rFonts w:eastAsia="Calibri"/>
          <w:sz w:val="26"/>
          <w:szCs w:val="26"/>
          <w:lang w:eastAsia="en-US"/>
        </w:rPr>
        <w:t xml:space="preserve">) </w:t>
      </w:r>
      <w:r w:rsidR="002B67F4" w:rsidRPr="004B39DD">
        <w:rPr>
          <w:rFonts w:eastAsia="Calibri"/>
          <w:sz w:val="26"/>
          <w:szCs w:val="26"/>
          <w:lang w:eastAsia="en-US"/>
        </w:rPr>
        <w:t xml:space="preserve">умеренный риск; </w:t>
      </w:r>
    </w:p>
    <w:p w:rsidR="002B67F4" w:rsidRPr="004B39DD" w:rsidRDefault="00E56756" w:rsidP="001928D6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B39DD">
        <w:rPr>
          <w:rFonts w:eastAsia="Calibri"/>
          <w:sz w:val="26"/>
          <w:szCs w:val="26"/>
          <w:lang w:eastAsia="en-US"/>
        </w:rPr>
        <w:t>3)</w:t>
      </w:r>
      <w:r w:rsidR="006675A0" w:rsidRPr="004B39DD">
        <w:rPr>
          <w:rFonts w:eastAsia="Calibri"/>
          <w:sz w:val="26"/>
          <w:szCs w:val="26"/>
          <w:lang w:eastAsia="en-US"/>
        </w:rPr>
        <w:t xml:space="preserve"> </w:t>
      </w:r>
      <w:r w:rsidR="002B67F4" w:rsidRPr="004B39DD">
        <w:rPr>
          <w:rFonts w:eastAsia="Calibri"/>
          <w:sz w:val="26"/>
          <w:szCs w:val="26"/>
          <w:lang w:eastAsia="en-US"/>
        </w:rPr>
        <w:t>низкий риск.</w:t>
      </w:r>
    </w:p>
    <w:p w:rsidR="00004EC9" w:rsidRDefault="00E56756" w:rsidP="001928D6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B39DD">
        <w:rPr>
          <w:sz w:val="26"/>
          <w:szCs w:val="26"/>
        </w:rPr>
        <w:t>2.</w:t>
      </w:r>
      <w:r w:rsidR="00C66AAC" w:rsidRPr="004B39DD">
        <w:rPr>
          <w:sz w:val="26"/>
          <w:szCs w:val="26"/>
        </w:rPr>
        <w:t>3</w:t>
      </w:r>
      <w:r w:rsidRPr="004B39DD">
        <w:rPr>
          <w:sz w:val="26"/>
          <w:szCs w:val="26"/>
        </w:rPr>
        <w:t xml:space="preserve">. </w:t>
      </w:r>
      <w:r w:rsidR="005C22CC">
        <w:rPr>
          <w:sz w:val="26"/>
          <w:szCs w:val="26"/>
        </w:rPr>
        <w:t>О</w:t>
      </w:r>
      <w:r w:rsidRPr="004B39DD">
        <w:rPr>
          <w:rFonts w:eastAsia="Calibri"/>
          <w:sz w:val="26"/>
          <w:szCs w:val="26"/>
          <w:lang w:eastAsia="en-US"/>
        </w:rPr>
        <w:t>тнесени</w:t>
      </w:r>
      <w:r w:rsidR="005C22CC">
        <w:rPr>
          <w:rFonts w:eastAsia="Calibri"/>
          <w:sz w:val="26"/>
          <w:szCs w:val="26"/>
          <w:lang w:eastAsia="en-US"/>
        </w:rPr>
        <w:t>е</w:t>
      </w:r>
      <w:r w:rsidRPr="004B39DD">
        <w:rPr>
          <w:rFonts w:eastAsia="Calibri"/>
          <w:sz w:val="26"/>
          <w:szCs w:val="26"/>
          <w:lang w:eastAsia="en-US"/>
        </w:rPr>
        <w:t xml:space="preserve"> объектов контроля к категории риска осуществляется</w:t>
      </w:r>
      <w:r w:rsidR="00827963" w:rsidRPr="004B39DD">
        <w:rPr>
          <w:rFonts w:eastAsia="Calibri"/>
          <w:sz w:val="26"/>
          <w:szCs w:val="26"/>
          <w:lang w:eastAsia="en-US"/>
        </w:rPr>
        <w:t xml:space="preserve"> </w:t>
      </w:r>
      <w:r w:rsidR="005C22CC">
        <w:rPr>
          <w:rFonts w:eastAsia="Calibri"/>
          <w:sz w:val="26"/>
          <w:szCs w:val="26"/>
          <w:lang w:eastAsia="en-US"/>
        </w:rPr>
        <w:t xml:space="preserve">контрольным органом </w:t>
      </w:r>
      <w:r w:rsidR="00004EC9">
        <w:rPr>
          <w:rFonts w:eastAsia="Calibri"/>
          <w:sz w:val="26"/>
          <w:szCs w:val="26"/>
          <w:lang w:eastAsia="en-US"/>
        </w:rPr>
        <w:t>с применением к</w:t>
      </w:r>
      <w:r w:rsidR="00004EC9" w:rsidRPr="00004EC9">
        <w:rPr>
          <w:rFonts w:eastAsia="Calibri"/>
          <w:sz w:val="26"/>
          <w:szCs w:val="26"/>
          <w:lang w:eastAsia="en-US"/>
        </w:rPr>
        <w:t>ритери</w:t>
      </w:r>
      <w:r w:rsidR="00004EC9">
        <w:rPr>
          <w:rFonts w:eastAsia="Calibri"/>
          <w:sz w:val="26"/>
          <w:szCs w:val="26"/>
          <w:lang w:eastAsia="en-US"/>
        </w:rPr>
        <w:t>ев</w:t>
      </w:r>
      <w:r w:rsidR="00004EC9" w:rsidRPr="00004EC9">
        <w:rPr>
          <w:rFonts w:eastAsia="Calibri"/>
          <w:sz w:val="26"/>
          <w:szCs w:val="26"/>
          <w:lang w:eastAsia="en-US"/>
        </w:rPr>
        <w:t xml:space="preserve"> отнесения объектов контроля к категории риска (далее критерии риска) </w:t>
      </w:r>
      <w:r w:rsidR="00004EC9" w:rsidRPr="004B39DD">
        <w:rPr>
          <w:rFonts w:eastAsia="Calibri"/>
          <w:sz w:val="26"/>
          <w:szCs w:val="26"/>
          <w:lang w:eastAsia="en-US"/>
        </w:rPr>
        <w:t xml:space="preserve">в соответствии </w:t>
      </w:r>
      <w:r w:rsidR="00827963" w:rsidRPr="004B39DD">
        <w:rPr>
          <w:rFonts w:eastAsia="Calibri"/>
          <w:sz w:val="26"/>
          <w:szCs w:val="26"/>
          <w:lang w:eastAsia="en-US"/>
        </w:rPr>
        <w:t>с</w:t>
      </w:r>
      <w:r w:rsidR="00004EC9">
        <w:rPr>
          <w:rFonts w:eastAsia="Calibri"/>
          <w:sz w:val="26"/>
          <w:szCs w:val="26"/>
          <w:lang w:eastAsia="en-US"/>
        </w:rPr>
        <w:t xml:space="preserve"> частями 3 – 8 статьи 23,</w:t>
      </w:r>
      <w:r w:rsidR="00026010">
        <w:rPr>
          <w:rFonts w:eastAsia="Calibri"/>
          <w:sz w:val="26"/>
          <w:szCs w:val="26"/>
          <w:lang w:eastAsia="en-US"/>
        </w:rPr>
        <w:t xml:space="preserve"> статьей</w:t>
      </w:r>
      <w:r w:rsidR="00827963" w:rsidRPr="004B39DD">
        <w:rPr>
          <w:rFonts w:eastAsia="Calibri"/>
          <w:sz w:val="26"/>
          <w:szCs w:val="26"/>
          <w:lang w:eastAsia="en-US"/>
        </w:rPr>
        <w:t xml:space="preserve"> 24 Федерального закона №</w:t>
      </w:r>
      <w:r w:rsidR="008605EF">
        <w:rPr>
          <w:rFonts w:eastAsia="Calibri"/>
          <w:sz w:val="26"/>
          <w:szCs w:val="26"/>
          <w:lang w:eastAsia="en-US"/>
        </w:rPr>
        <w:t xml:space="preserve"> </w:t>
      </w:r>
      <w:r w:rsidR="00827963" w:rsidRPr="004B39DD">
        <w:rPr>
          <w:rFonts w:eastAsia="Calibri"/>
          <w:sz w:val="26"/>
          <w:szCs w:val="26"/>
          <w:lang w:eastAsia="en-US"/>
        </w:rPr>
        <w:t>248-ФЗ</w:t>
      </w:r>
      <w:r w:rsidR="00004EC9">
        <w:rPr>
          <w:rFonts w:eastAsia="Calibri"/>
          <w:sz w:val="26"/>
          <w:szCs w:val="26"/>
          <w:lang w:eastAsia="en-US"/>
        </w:rPr>
        <w:t xml:space="preserve">, </w:t>
      </w:r>
      <w:r w:rsidR="00004EC9" w:rsidRPr="00026010">
        <w:rPr>
          <w:rFonts w:eastAsia="Calibri"/>
          <w:sz w:val="26"/>
          <w:szCs w:val="26"/>
          <w:lang w:eastAsia="en-US"/>
        </w:rPr>
        <w:t xml:space="preserve">частям </w:t>
      </w:r>
      <w:r w:rsidR="00F606D4" w:rsidRPr="00026010">
        <w:rPr>
          <w:rFonts w:eastAsia="Calibri"/>
          <w:sz w:val="26"/>
          <w:szCs w:val="26"/>
          <w:lang w:eastAsia="en-US"/>
        </w:rPr>
        <w:t>2.5 – 2.</w:t>
      </w:r>
      <w:r w:rsidR="00026010" w:rsidRPr="00026010">
        <w:rPr>
          <w:rFonts w:eastAsia="Calibri"/>
          <w:sz w:val="26"/>
          <w:szCs w:val="26"/>
          <w:lang w:eastAsia="en-US"/>
        </w:rPr>
        <w:t>9</w:t>
      </w:r>
      <w:r w:rsidR="00004EC9" w:rsidRPr="00026010">
        <w:rPr>
          <w:rFonts w:eastAsia="Calibri"/>
          <w:sz w:val="26"/>
          <w:szCs w:val="26"/>
          <w:lang w:eastAsia="en-US"/>
        </w:rPr>
        <w:t xml:space="preserve"> настоящего</w:t>
      </w:r>
      <w:r w:rsidR="00004EC9">
        <w:rPr>
          <w:rFonts w:eastAsia="Calibri"/>
          <w:sz w:val="26"/>
          <w:szCs w:val="26"/>
          <w:lang w:eastAsia="en-US"/>
        </w:rPr>
        <w:t xml:space="preserve"> раздела.</w:t>
      </w:r>
    </w:p>
    <w:p w:rsidR="00E82FC3" w:rsidRPr="00004EC9" w:rsidRDefault="00004EC9" w:rsidP="001928D6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2.</w:t>
      </w:r>
      <w:r w:rsidRPr="00004EC9">
        <w:rPr>
          <w:rFonts w:eastAsia="Calibri"/>
          <w:sz w:val="26"/>
          <w:szCs w:val="26"/>
          <w:lang w:eastAsia="en-US"/>
        </w:rPr>
        <w:t xml:space="preserve">4. </w:t>
      </w:r>
      <w:r w:rsidR="00DD2118">
        <w:rPr>
          <w:rFonts w:eastAsia="Calibri"/>
          <w:sz w:val="26"/>
          <w:szCs w:val="26"/>
          <w:lang w:eastAsia="en-US"/>
        </w:rPr>
        <w:t xml:space="preserve">Решение об отнесении (изменении) </w:t>
      </w:r>
      <w:r w:rsidRPr="00004EC9">
        <w:rPr>
          <w:rFonts w:eastAsia="Calibri"/>
          <w:sz w:val="26"/>
          <w:szCs w:val="26"/>
          <w:lang w:eastAsia="en-US"/>
        </w:rPr>
        <w:t>объектов контроля к категории риска осуществляется</w:t>
      </w:r>
      <w:r w:rsidR="00E82FC3" w:rsidRPr="00004EC9">
        <w:rPr>
          <w:sz w:val="26"/>
          <w:szCs w:val="26"/>
        </w:rPr>
        <w:t xml:space="preserve"> муниципальным правовым актом администрации Советского района.</w:t>
      </w:r>
    </w:p>
    <w:p w:rsidR="006B46FB" w:rsidRPr="004B39DD" w:rsidRDefault="006C44F2" w:rsidP="00004EC9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004EC9">
        <w:rPr>
          <w:rFonts w:eastAsia="Calibri"/>
          <w:sz w:val="26"/>
          <w:szCs w:val="26"/>
          <w:lang w:eastAsia="en-US"/>
        </w:rPr>
        <w:t>2.</w:t>
      </w:r>
      <w:r w:rsidR="00D34E44" w:rsidRPr="00004EC9">
        <w:rPr>
          <w:rFonts w:eastAsia="Calibri"/>
          <w:sz w:val="26"/>
          <w:szCs w:val="26"/>
          <w:lang w:eastAsia="en-US"/>
        </w:rPr>
        <w:t>5</w:t>
      </w:r>
      <w:r w:rsidRPr="00004EC9">
        <w:rPr>
          <w:rFonts w:eastAsia="Calibri"/>
          <w:sz w:val="26"/>
          <w:szCs w:val="26"/>
          <w:lang w:eastAsia="en-US"/>
        </w:rPr>
        <w:t xml:space="preserve">. </w:t>
      </w:r>
      <w:r w:rsidR="006B46FB" w:rsidRPr="00004EC9">
        <w:rPr>
          <w:color w:val="000000" w:themeColor="text1"/>
          <w:sz w:val="26"/>
          <w:szCs w:val="26"/>
        </w:rPr>
        <w:t xml:space="preserve">К </w:t>
      </w:r>
      <w:r w:rsidR="006B46FB" w:rsidRPr="0085294E">
        <w:rPr>
          <w:color w:val="000000" w:themeColor="text1"/>
          <w:sz w:val="26"/>
          <w:szCs w:val="26"/>
        </w:rPr>
        <w:t xml:space="preserve">категории среднего риска относится деятельность </w:t>
      </w:r>
      <w:r w:rsidR="0044685A" w:rsidRPr="0085294E">
        <w:rPr>
          <w:color w:val="000000" w:themeColor="text1"/>
          <w:sz w:val="26"/>
          <w:szCs w:val="26"/>
        </w:rPr>
        <w:t>контролируемых лиц</w:t>
      </w:r>
      <w:r w:rsidR="006B46FB" w:rsidRPr="0085294E">
        <w:rPr>
          <w:color w:val="000000" w:themeColor="text1"/>
          <w:sz w:val="26"/>
          <w:szCs w:val="26"/>
        </w:rPr>
        <w:t xml:space="preserve"> </w:t>
      </w:r>
      <w:r w:rsidR="0044685A" w:rsidRPr="0085294E">
        <w:rPr>
          <w:color w:val="000000" w:themeColor="text1"/>
          <w:sz w:val="26"/>
          <w:szCs w:val="26"/>
        </w:rPr>
        <w:t>по соблюдению обязательных требований</w:t>
      </w:r>
      <w:r w:rsidR="0085294E" w:rsidRPr="0085294E">
        <w:rPr>
          <w:color w:val="000000" w:themeColor="text1"/>
          <w:sz w:val="26"/>
          <w:szCs w:val="26"/>
        </w:rPr>
        <w:t xml:space="preserve"> в сфере управления многоквартирными домами</w:t>
      </w:r>
      <w:r w:rsidR="0085294E">
        <w:rPr>
          <w:color w:val="000000" w:themeColor="text1"/>
          <w:sz w:val="26"/>
          <w:szCs w:val="26"/>
        </w:rPr>
        <w:t>,</w:t>
      </w:r>
      <w:r w:rsidR="0085294E" w:rsidRPr="0085294E">
        <w:rPr>
          <w:color w:val="000000" w:themeColor="text1"/>
          <w:sz w:val="26"/>
          <w:szCs w:val="26"/>
        </w:rPr>
        <w:t xml:space="preserve"> количественный показатель которых превышает </w:t>
      </w:r>
      <w:r w:rsidR="006B46FB" w:rsidRPr="0085294E">
        <w:rPr>
          <w:color w:val="000000" w:themeColor="text1"/>
          <w:sz w:val="26"/>
          <w:szCs w:val="26"/>
        </w:rPr>
        <w:t>- 50.</w:t>
      </w:r>
      <w:r w:rsidR="006B46FB" w:rsidRPr="004B39DD">
        <w:rPr>
          <w:color w:val="000000" w:themeColor="text1"/>
          <w:sz w:val="26"/>
          <w:szCs w:val="26"/>
        </w:rPr>
        <w:t xml:space="preserve"> </w:t>
      </w:r>
    </w:p>
    <w:p w:rsidR="006B46FB" w:rsidRPr="004B39DD" w:rsidRDefault="006B46FB" w:rsidP="006B46FB">
      <w:pPr>
        <w:spacing w:after="100" w:afterAutospacing="1"/>
        <w:ind w:firstLine="720"/>
        <w:contextualSpacing/>
        <w:jc w:val="both"/>
        <w:rPr>
          <w:color w:val="000000" w:themeColor="text1"/>
          <w:sz w:val="26"/>
          <w:szCs w:val="26"/>
        </w:rPr>
      </w:pPr>
      <w:r w:rsidRPr="004B39DD">
        <w:rPr>
          <w:color w:val="000000" w:themeColor="text1"/>
          <w:sz w:val="26"/>
          <w:szCs w:val="26"/>
        </w:rPr>
        <w:t>2.</w:t>
      </w:r>
      <w:r w:rsidR="004B6BDA">
        <w:rPr>
          <w:color w:val="000000" w:themeColor="text1"/>
          <w:sz w:val="26"/>
          <w:szCs w:val="26"/>
        </w:rPr>
        <w:t>6</w:t>
      </w:r>
      <w:r w:rsidRPr="004B39DD">
        <w:rPr>
          <w:color w:val="000000" w:themeColor="text1"/>
          <w:sz w:val="26"/>
          <w:szCs w:val="26"/>
        </w:rPr>
        <w:t xml:space="preserve">. К категории умеренного риска относится </w:t>
      </w:r>
      <w:r w:rsidR="004D0506" w:rsidRPr="004B39DD">
        <w:rPr>
          <w:color w:val="000000" w:themeColor="text1"/>
          <w:sz w:val="26"/>
          <w:szCs w:val="26"/>
        </w:rPr>
        <w:t xml:space="preserve">деятельность </w:t>
      </w:r>
      <w:r w:rsidR="004D0506">
        <w:rPr>
          <w:color w:val="000000" w:themeColor="text1"/>
          <w:sz w:val="26"/>
          <w:szCs w:val="26"/>
        </w:rPr>
        <w:t>контролируемых лиц</w:t>
      </w:r>
      <w:r w:rsidR="004D0506" w:rsidRPr="004B39DD">
        <w:rPr>
          <w:color w:val="000000" w:themeColor="text1"/>
          <w:sz w:val="26"/>
          <w:szCs w:val="26"/>
        </w:rPr>
        <w:t xml:space="preserve"> </w:t>
      </w:r>
      <w:r w:rsidR="004D0506">
        <w:rPr>
          <w:color w:val="000000" w:themeColor="text1"/>
          <w:sz w:val="26"/>
          <w:szCs w:val="26"/>
        </w:rPr>
        <w:t xml:space="preserve">по соблюдению обязательных </w:t>
      </w:r>
      <w:r w:rsidR="004D0506" w:rsidRPr="0085294E">
        <w:rPr>
          <w:color w:val="000000" w:themeColor="text1"/>
          <w:sz w:val="26"/>
          <w:szCs w:val="26"/>
        </w:rPr>
        <w:t>требований</w:t>
      </w:r>
      <w:r w:rsidRPr="0085294E">
        <w:rPr>
          <w:color w:val="000000" w:themeColor="text1"/>
          <w:sz w:val="26"/>
          <w:szCs w:val="26"/>
        </w:rPr>
        <w:t xml:space="preserve"> в сфере управления многоквартирными домами, количественный показатель которых превышает - 25.</w:t>
      </w:r>
      <w:r w:rsidRPr="004B39DD">
        <w:rPr>
          <w:color w:val="000000" w:themeColor="text1"/>
          <w:sz w:val="26"/>
          <w:szCs w:val="26"/>
        </w:rPr>
        <w:t xml:space="preserve"> </w:t>
      </w:r>
    </w:p>
    <w:p w:rsidR="006B46FB" w:rsidRPr="004B39DD" w:rsidRDefault="006B46FB" w:rsidP="006B46FB">
      <w:pPr>
        <w:spacing w:after="100" w:afterAutospacing="1"/>
        <w:ind w:firstLine="720"/>
        <w:contextualSpacing/>
        <w:jc w:val="both"/>
        <w:rPr>
          <w:color w:val="000000" w:themeColor="text1"/>
          <w:sz w:val="26"/>
          <w:szCs w:val="26"/>
        </w:rPr>
      </w:pPr>
      <w:r w:rsidRPr="004B39DD">
        <w:rPr>
          <w:color w:val="000000" w:themeColor="text1"/>
          <w:sz w:val="26"/>
          <w:szCs w:val="26"/>
        </w:rPr>
        <w:t>2.</w:t>
      </w:r>
      <w:r w:rsidR="004B6BDA">
        <w:rPr>
          <w:color w:val="000000" w:themeColor="text1"/>
          <w:sz w:val="26"/>
          <w:szCs w:val="26"/>
        </w:rPr>
        <w:t>7</w:t>
      </w:r>
      <w:r w:rsidRPr="004B39DD">
        <w:rPr>
          <w:color w:val="000000" w:themeColor="text1"/>
          <w:sz w:val="26"/>
          <w:szCs w:val="26"/>
        </w:rPr>
        <w:t xml:space="preserve">. К категории низкого риска относится </w:t>
      </w:r>
      <w:r w:rsidR="006032D7">
        <w:rPr>
          <w:color w:val="000000" w:themeColor="text1"/>
          <w:sz w:val="26"/>
          <w:szCs w:val="26"/>
        </w:rPr>
        <w:t xml:space="preserve">деятельность </w:t>
      </w:r>
      <w:r w:rsidR="0044685A">
        <w:rPr>
          <w:color w:val="000000" w:themeColor="text1"/>
          <w:sz w:val="26"/>
          <w:szCs w:val="26"/>
        </w:rPr>
        <w:t>контролируемых лиц</w:t>
      </w:r>
      <w:r w:rsidRPr="004B39DD">
        <w:rPr>
          <w:color w:val="000000" w:themeColor="text1"/>
          <w:sz w:val="26"/>
          <w:szCs w:val="26"/>
        </w:rPr>
        <w:t xml:space="preserve">, не предусмотренная </w:t>
      </w:r>
      <w:r w:rsidR="006032D7">
        <w:rPr>
          <w:color w:val="000000" w:themeColor="text1"/>
          <w:sz w:val="26"/>
          <w:szCs w:val="26"/>
        </w:rPr>
        <w:t>частями</w:t>
      </w:r>
      <w:r w:rsidRPr="004B39DD">
        <w:rPr>
          <w:color w:val="000000" w:themeColor="text1"/>
          <w:sz w:val="26"/>
          <w:szCs w:val="26"/>
        </w:rPr>
        <w:t xml:space="preserve"> 2</w:t>
      </w:r>
      <w:r w:rsidR="004D0506">
        <w:rPr>
          <w:color w:val="000000" w:themeColor="text1"/>
          <w:sz w:val="26"/>
          <w:szCs w:val="26"/>
        </w:rPr>
        <w:t>.</w:t>
      </w:r>
      <w:r w:rsidR="00A514E0">
        <w:rPr>
          <w:color w:val="000000" w:themeColor="text1"/>
          <w:sz w:val="26"/>
          <w:szCs w:val="26"/>
        </w:rPr>
        <w:t>5</w:t>
      </w:r>
      <w:r w:rsidR="006032D7">
        <w:rPr>
          <w:color w:val="000000" w:themeColor="text1"/>
          <w:sz w:val="26"/>
          <w:szCs w:val="26"/>
        </w:rPr>
        <w:t>,</w:t>
      </w:r>
      <w:r w:rsidRPr="004B39DD">
        <w:rPr>
          <w:color w:val="000000" w:themeColor="text1"/>
          <w:sz w:val="26"/>
          <w:szCs w:val="26"/>
        </w:rPr>
        <w:t xml:space="preserve"> </w:t>
      </w:r>
      <w:r w:rsidR="004D0506">
        <w:rPr>
          <w:color w:val="000000" w:themeColor="text1"/>
          <w:sz w:val="26"/>
          <w:szCs w:val="26"/>
        </w:rPr>
        <w:t>2.</w:t>
      </w:r>
      <w:r w:rsidR="00A514E0">
        <w:rPr>
          <w:color w:val="000000" w:themeColor="text1"/>
          <w:sz w:val="26"/>
          <w:szCs w:val="26"/>
        </w:rPr>
        <w:t>6</w:t>
      </w:r>
      <w:r w:rsidR="004D0506">
        <w:rPr>
          <w:color w:val="000000" w:themeColor="text1"/>
          <w:sz w:val="26"/>
          <w:szCs w:val="26"/>
        </w:rPr>
        <w:t xml:space="preserve"> </w:t>
      </w:r>
      <w:r w:rsidRPr="004B39DD">
        <w:rPr>
          <w:color w:val="000000" w:themeColor="text1"/>
          <w:sz w:val="26"/>
          <w:szCs w:val="26"/>
        </w:rPr>
        <w:t xml:space="preserve">настоящего </w:t>
      </w:r>
      <w:r w:rsidR="004D0506">
        <w:rPr>
          <w:color w:val="000000" w:themeColor="text1"/>
          <w:sz w:val="26"/>
          <w:szCs w:val="26"/>
        </w:rPr>
        <w:t>раздела</w:t>
      </w:r>
      <w:r w:rsidRPr="004B39DD">
        <w:rPr>
          <w:color w:val="000000" w:themeColor="text1"/>
          <w:sz w:val="26"/>
          <w:szCs w:val="26"/>
        </w:rPr>
        <w:t xml:space="preserve">. </w:t>
      </w:r>
    </w:p>
    <w:p w:rsidR="005C7485" w:rsidRDefault="006B46FB" w:rsidP="006B46FB">
      <w:pPr>
        <w:spacing w:after="100" w:afterAutospacing="1"/>
        <w:ind w:firstLine="720"/>
        <w:contextualSpacing/>
        <w:jc w:val="both"/>
        <w:rPr>
          <w:color w:val="000000" w:themeColor="text1"/>
          <w:sz w:val="26"/>
          <w:szCs w:val="26"/>
        </w:rPr>
      </w:pPr>
      <w:r w:rsidRPr="004B39DD">
        <w:rPr>
          <w:color w:val="000000" w:themeColor="text1"/>
          <w:sz w:val="26"/>
          <w:szCs w:val="26"/>
        </w:rPr>
        <w:t>2.</w:t>
      </w:r>
      <w:r w:rsidR="00F606D4">
        <w:rPr>
          <w:color w:val="000000" w:themeColor="text1"/>
          <w:sz w:val="26"/>
          <w:szCs w:val="26"/>
        </w:rPr>
        <w:t>8</w:t>
      </w:r>
      <w:r w:rsidR="00D34E44">
        <w:rPr>
          <w:color w:val="000000" w:themeColor="text1"/>
          <w:sz w:val="26"/>
          <w:szCs w:val="26"/>
        </w:rPr>
        <w:t>.</w:t>
      </w:r>
      <w:r w:rsidRPr="004B39DD">
        <w:rPr>
          <w:color w:val="000000" w:themeColor="text1"/>
          <w:sz w:val="26"/>
          <w:szCs w:val="26"/>
        </w:rPr>
        <w:t xml:space="preserve"> </w:t>
      </w:r>
      <w:r w:rsidR="005C7485">
        <w:rPr>
          <w:color w:val="000000" w:themeColor="text1"/>
          <w:sz w:val="26"/>
          <w:szCs w:val="26"/>
        </w:rPr>
        <w:t>В случае</w:t>
      </w:r>
      <w:r w:rsidR="005C7485" w:rsidRPr="004B39DD">
        <w:rPr>
          <w:color w:val="000000" w:themeColor="text1"/>
          <w:sz w:val="26"/>
          <w:szCs w:val="26"/>
        </w:rPr>
        <w:t xml:space="preserve"> </w:t>
      </w:r>
      <w:r w:rsidR="005C7485">
        <w:rPr>
          <w:color w:val="000000" w:themeColor="text1"/>
          <w:sz w:val="26"/>
          <w:szCs w:val="26"/>
        </w:rPr>
        <w:t>увеличения (</w:t>
      </w:r>
      <w:r w:rsidR="005C7485" w:rsidRPr="004B39DD">
        <w:rPr>
          <w:color w:val="000000" w:themeColor="text1"/>
          <w:sz w:val="26"/>
          <w:szCs w:val="26"/>
        </w:rPr>
        <w:t>уменьшения</w:t>
      </w:r>
      <w:r w:rsidR="005C7485">
        <w:rPr>
          <w:color w:val="000000" w:themeColor="text1"/>
          <w:sz w:val="26"/>
          <w:szCs w:val="26"/>
        </w:rPr>
        <w:t>)</w:t>
      </w:r>
      <w:r w:rsidR="005C7485" w:rsidRPr="004B39DD">
        <w:rPr>
          <w:color w:val="000000" w:themeColor="text1"/>
          <w:sz w:val="26"/>
          <w:szCs w:val="26"/>
        </w:rPr>
        <w:t xml:space="preserve"> объектов </w:t>
      </w:r>
      <w:r w:rsidR="005C7485">
        <w:rPr>
          <w:color w:val="000000" w:themeColor="text1"/>
          <w:sz w:val="26"/>
          <w:szCs w:val="26"/>
        </w:rPr>
        <w:t xml:space="preserve">контроля, указанных в частях 2.5 – 2.7 настоящего раздела, объекты контроля </w:t>
      </w:r>
      <w:r w:rsidR="005C7485" w:rsidRPr="004B39DD">
        <w:rPr>
          <w:color w:val="000000" w:themeColor="text1"/>
          <w:sz w:val="26"/>
          <w:szCs w:val="26"/>
        </w:rPr>
        <w:t>подлежа</w:t>
      </w:r>
      <w:r w:rsidR="00A514E0">
        <w:rPr>
          <w:color w:val="000000" w:themeColor="text1"/>
          <w:sz w:val="26"/>
          <w:szCs w:val="26"/>
        </w:rPr>
        <w:t>т</w:t>
      </w:r>
      <w:r w:rsidR="005C7485" w:rsidRPr="004B39DD">
        <w:rPr>
          <w:color w:val="000000" w:themeColor="text1"/>
          <w:sz w:val="26"/>
          <w:szCs w:val="26"/>
        </w:rPr>
        <w:t xml:space="preserve"> отнесению к соответствующей категории</w:t>
      </w:r>
      <w:r w:rsidR="005C7485">
        <w:rPr>
          <w:color w:val="000000" w:themeColor="text1"/>
          <w:sz w:val="26"/>
          <w:szCs w:val="26"/>
        </w:rPr>
        <w:t xml:space="preserve"> риска.</w:t>
      </w:r>
    </w:p>
    <w:p w:rsidR="006B46FB" w:rsidRPr="004B39DD" w:rsidRDefault="005C7485" w:rsidP="005C7485">
      <w:pPr>
        <w:spacing w:after="100" w:afterAutospacing="1"/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4B39DD">
        <w:rPr>
          <w:color w:val="000000" w:themeColor="text1"/>
          <w:sz w:val="26"/>
          <w:szCs w:val="26"/>
        </w:rPr>
        <w:t>2.</w:t>
      </w:r>
      <w:r>
        <w:rPr>
          <w:color w:val="000000" w:themeColor="text1"/>
          <w:sz w:val="26"/>
          <w:szCs w:val="26"/>
        </w:rPr>
        <w:t xml:space="preserve">9. </w:t>
      </w:r>
      <w:r w:rsidR="00DD2118">
        <w:rPr>
          <w:color w:val="000000" w:themeColor="text1"/>
          <w:sz w:val="26"/>
          <w:szCs w:val="26"/>
        </w:rPr>
        <w:t>О</w:t>
      </w:r>
      <w:r w:rsidR="00DD2118" w:rsidRPr="004B39DD">
        <w:rPr>
          <w:color w:val="000000" w:themeColor="text1"/>
          <w:sz w:val="26"/>
          <w:szCs w:val="26"/>
        </w:rPr>
        <w:t xml:space="preserve">бъекты </w:t>
      </w:r>
      <w:r w:rsidR="00DD2118">
        <w:rPr>
          <w:color w:val="000000" w:themeColor="text1"/>
          <w:sz w:val="26"/>
          <w:szCs w:val="26"/>
        </w:rPr>
        <w:t>кон</w:t>
      </w:r>
      <w:r w:rsidR="00DD2118" w:rsidRPr="004B39DD">
        <w:rPr>
          <w:color w:val="000000" w:themeColor="text1"/>
          <w:sz w:val="26"/>
          <w:szCs w:val="26"/>
        </w:rPr>
        <w:t>троля</w:t>
      </w:r>
      <w:r w:rsidR="00DD2118">
        <w:rPr>
          <w:color w:val="000000" w:themeColor="text1"/>
          <w:sz w:val="26"/>
          <w:szCs w:val="26"/>
        </w:rPr>
        <w:t xml:space="preserve"> </w:t>
      </w:r>
      <w:r w:rsidR="00DD2118" w:rsidRPr="004B39DD">
        <w:rPr>
          <w:color w:val="000000" w:themeColor="text1"/>
          <w:sz w:val="26"/>
          <w:szCs w:val="26"/>
        </w:rPr>
        <w:t xml:space="preserve">подлежат отнесению к категориям среднего риска или умеренного риска </w:t>
      </w:r>
      <w:r w:rsidR="00DD2118">
        <w:rPr>
          <w:color w:val="000000" w:themeColor="text1"/>
          <w:sz w:val="26"/>
          <w:szCs w:val="26"/>
        </w:rPr>
        <w:t>в случае</w:t>
      </w:r>
      <w:r w:rsidR="006B46FB" w:rsidRPr="004B39DD">
        <w:rPr>
          <w:color w:val="000000" w:themeColor="text1"/>
          <w:sz w:val="26"/>
          <w:szCs w:val="26"/>
        </w:rPr>
        <w:t xml:space="preserve"> нарушения обязательных требований при наличии вступивших в законную силу в течение последних 3 лет на дату принятия (изменения) решения об отнесении объекта контроля к категории риска двух и более постановлений (решений) по делу об административном правонарушении с назначением административного наказания</w:t>
      </w:r>
      <w:r w:rsidR="00016769" w:rsidRPr="004B39DD">
        <w:rPr>
          <w:color w:val="000000" w:themeColor="text1"/>
          <w:sz w:val="26"/>
          <w:szCs w:val="26"/>
        </w:rPr>
        <w:t>,</w:t>
      </w:r>
      <w:r w:rsidR="006B46FB" w:rsidRPr="004B39DD">
        <w:rPr>
          <w:color w:val="000000" w:themeColor="text1"/>
          <w:sz w:val="26"/>
          <w:szCs w:val="26"/>
        </w:rPr>
        <w:t xml:space="preserve"> связанных с: </w:t>
      </w:r>
    </w:p>
    <w:p w:rsidR="006B46FB" w:rsidRPr="004B39DD" w:rsidRDefault="00C13A62" w:rsidP="006B46FB">
      <w:pPr>
        <w:spacing w:after="100" w:afterAutospacing="1"/>
        <w:ind w:firstLine="720"/>
        <w:contextualSpacing/>
        <w:jc w:val="both"/>
        <w:rPr>
          <w:color w:val="000000" w:themeColor="text1"/>
          <w:sz w:val="26"/>
          <w:szCs w:val="26"/>
        </w:rPr>
      </w:pPr>
      <w:r w:rsidRPr="004B39DD">
        <w:rPr>
          <w:color w:val="000000" w:themeColor="text1"/>
          <w:sz w:val="26"/>
          <w:szCs w:val="26"/>
        </w:rPr>
        <w:t>1</w:t>
      </w:r>
      <w:r w:rsidR="006B46FB" w:rsidRPr="004B39DD">
        <w:rPr>
          <w:color w:val="000000" w:themeColor="text1"/>
          <w:sz w:val="26"/>
          <w:szCs w:val="26"/>
        </w:rPr>
        <w:t xml:space="preserve">) нарушением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фонда, ответственность за которое предусмотрена </w:t>
      </w:r>
      <w:hyperlink r:id="rId9" w:history="1">
        <w:r w:rsidR="006B46FB" w:rsidRPr="004B39DD">
          <w:rPr>
            <w:rStyle w:val="a5"/>
            <w:color w:val="000000" w:themeColor="text1"/>
            <w:sz w:val="26"/>
            <w:szCs w:val="26"/>
            <w:u w:val="none"/>
          </w:rPr>
          <w:t>главой 7 Кодекса Российской Федерации об административных правонарушениях</w:t>
        </w:r>
      </w:hyperlink>
      <w:r w:rsidR="006B46FB" w:rsidRPr="004B39DD">
        <w:rPr>
          <w:color w:val="000000" w:themeColor="text1"/>
          <w:sz w:val="26"/>
          <w:szCs w:val="26"/>
        </w:rPr>
        <w:t xml:space="preserve">; </w:t>
      </w:r>
    </w:p>
    <w:p w:rsidR="006B46FB" w:rsidRPr="004B39DD" w:rsidRDefault="00C13A62" w:rsidP="006B46FB">
      <w:pPr>
        <w:spacing w:after="100" w:afterAutospacing="1"/>
        <w:ind w:firstLine="720"/>
        <w:contextualSpacing/>
        <w:jc w:val="both"/>
        <w:rPr>
          <w:color w:val="000000" w:themeColor="text1"/>
          <w:sz w:val="26"/>
          <w:szCs w:val="26"/>
        </w:rPr>
      </w:pPr>
      <w:r w:rsidRPr="004B39DD">
        <w:rPr>
          <w:color w:val="000000" w:themeColor="text1"/>
          <w:sz w:val="26"/>
          <w:szCs w:val="26"/>
        </w:rPr>
        <w:t>2</w:t>
      </w:r>
      <w:r w:rsidR="006B46FB" w:rsidRPr="004B39DD">
        <w:rPr>
          <w:color w:val="000000" w:themeColor="text1"/>
          <w:sz w:val="26"/>
          <w:szCs w:val="26"/>
        </w:rPr>
        <w:t xml:space="preserve">) воспрепятствованием законной деятельности контрольного органа по проведению проверок или уклонением от таких проверок, ответственность за которые предусмотрена статьей 19.4.1 </w:t>
      </w:r>
      <w:hyperlink r:id="rId10" w:history="1">
        <w:r w:rsidR="006B46FB" w:rsidRPr="004B39DD">
          <w:rPr>
            <w:rStyle w:val="a5"/>
            <w:color w:val="000000" w:themeColor="text1"/>
            <w:sz w:val="26"/>
            <w:szCs w:val="26"/>
            <w:u w:val="none"/>
          </w:rPr>
          <w:t>Кодекса Российской Федерации об административных правонарушениях</w:t>
        </w:r>
      </w:hyperlink>
      <w:r w:rsidR="006B46FB" w:rsidRPr="004B39DD">
        <w:rPr>
          <w:color w:val="000000" w:themeColor="text1"/>
          <w:sz w:val="26"/>
          <w:szCs w:val="26"/>
        </w:rPr>
        <w:t xml:space="preserve">; </w:t>
      </w:r>
    </w:p>
    <w:p w:rsidR="005C7485" w:rsidRDefault="00C13A62" w:rsidP="006B46FB">
      <w:pPr>
        <w:spacing w:after="100" w:afterAutospacing="1"/>
        <w:ind w:firstLine="720"/>
        <w:contextualSpacing/>
        <w:jc w:val="both"/>
        <w:rPr>
          <w:color w:val="000000" w:themeColor="text1"/>
          <w:sz w:val="26"/>
          <w:szCs w:val="26"/>
        </w:rPr>
      </w:pPr>
      <w:r w:rsidRPr="004B39DD">
        <w:rPr>
          <w:color w:val="000000" w:themeColor="text1"/>
          <w:sz w:val="26"/>
          <w:szCs w:val="26"/>
        </w:rPr>
        <w:t>3</w:t>
      </w:r>
      <w:r w:rsidR="006B46FB" w:rsidRPr="004B39DD">
        <w:rPr>
          <w:color w:val="000000" w:themeColor="text1"/>
          <w:sz w:val="26"/>
          <w:szCs w:val="26"/>
        </w:rPr>
        <w:t xml:space="preserve">) невыполнением в срок законного предписания контрольного органа, ответственность за которое предусмотрена </w:t>
      </w:r>
      <w:hyperlink r:id="rId11" w:history="1">
        <w:r w:rsidR="006B46FB" w:rsidRPr="004B39DD">
          <w:rPr>
            <w:rStyle w:val="a5"/>
            <w:color w:val="000000" w:themeColor="text1"/>
            <w:sz w:val="26"/>
            <w:szCs w:val="26"/>
            <w:u w:val="none"/>
          </w:rPr>
          <w:t>статьей 19.5 Кодекса Российской Федерации об административных правонарушениях</w:t>
        </w:r>
      </w:hyperlink>
      <w:r w:rsidR="005C7485">
        <w:rPr>
          <w:color w:val="000000" w:themeColor="text1"/>
          <w:sz w:val="26"/>
          <w:szCs w:val="26"/>
        </w:rPr>
        <w:t>.</w:t>
      </w:r>
    </w:p>
    <w:p w:rsidR="00655123" w:rsidRPr="004B39DD" w:rsidRDefault="00655123" w:rsidP="00CA359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39DD">
        <w:rPr>
          <w:rFonts w:eastAsia="Calibri"/>
          <w:sz w:val="26"/>
          <w:szCs w:val="26"/>
          <w:lang w:eastAsia="en-US"/>
        </w:rPr>
        <w:t>2.</w:t>
      </w:r>
      <w:r w:rsidR="00016769" w:rsidRPr="004B39DD">
        <w:rPr>
          <w:rFonts w:eastAsia="Calibri"/>
          <w:sz w:val="26"/>
          <w:szCs w:val="26"/>
          <w:lang w:eastAsia="en-US"/>
        </w:rPr>
        <w:t>1</w:t>
      </w:r>
      <w:r w:rsidR="00F606D4">
        <w:rPr>
          <w:rFonts w:eastAsia="Calibri"/>
          <w:sz w:val="26"/>
          <w:szCs w:val="26"/>
          <w:lang w:eastAsia="en-US"/>
        </w:rPr>
        <w:t>0</w:t>
      </w:r>
      <w:r w:rsidRPr="004B39DD">
        <w:rPr>
          <w:rFonts w:eastAsia="Calibri"/>
          <w:sz w:val="26"/>
          <w:szCs w:val="26"/>
          <w:lang w:eastAsia="en-US"/>
        </w:rPr>
        <w:t xml:space="preserve">. </w:t>
      </w:r>
      <w:r w:rsidR="008B4273">
        <w:rPr>
          <w:rFonts w:eastAsia="Calibri"/>
          <w:sz w:val="26"/>
          <w:szCs w:val="26"/>
          <w:lang w:eastAsia="en-US"/>
        </w:rPr>
        <w:t xml:space="preserve">При проведении контрольных мероприятий </w:t>
      </w:r>
      <w:r w:rsidR="008267D7" w:rsidRPr="004B39DD">
        <w:rPr>
          <w:sz w:val="26"/>
          <w:szCs w:val="26"/>
        </w:rPr>
        <w:t xml:space="preserve">контрольный </w:t>
      </w:r>
      <w:r w:rsidR="00CA3594" w:rsidRPr="004B39DD">
        <w:rPr>
          <w:sz w:val="26"/>
          <w:szCs w:val="26"/>
        </w:rPr>
        <w:t xml:space="preserve">орган использует следующие </w:t>
      </w:r>
      <w:r w:rsidR="0032326E" w:rsidRPr="004B39DD">
        <w:rPr>
          <w:sz w:val="26"/>
          <w:szCs w:val="26"/>
        </w:rPr>
        <w:t>индикаторы риска нар</w:t>
      </w:r>
      <w:r w:rsidR="00CA3594" w:rsidRPr="004B39DD">
        <w:rPr>
          <w:sz w:val="26"/>
          <w:szCs w:val="26"/>
        </w:rPr>
        <w:t>ушения обязательных требований:</w:t>
      </w:r>
    </w:p>
    <w:p w:rsidR="00CA3594" w:rsidRPr="004B39DD" w:rsidRDefault="00CA3594" w:rsidP="00CA3594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4B39DD">
        <w:rPr>
          <w:sz w:val="26"/>
          <w:szCs w:val="26"/>
        </w:rPr>
        <w:t>1)</w:t>
      </w:r>
      <w:r w:rsidRPr="004B39DD">
        <w:rPr>
          <w:sz w:val="26"/>
          <w:szCs w:val="26"/>
          <w:lang w:eastAsia="ru-RU"/>
        </w:rPr>
        <w:t xml:space="preserve"> </w:t>
      </w:r>
      <w:r w:rsidR="00C13A62" w:rsidRPr="004B39DD">
        <w:rPr>
          <w:sz w:val="26"/>
          <w:szCs w:val="26"/>
          <w:lang w:eastAsia="ru-RU"/>
        </w:rPr>
        <w:t>т</w:t>
      </w:r>
      <w:r w:rsidRPr="004B39DD">
        <w:rPr>
          <w:sz w:val="26"/>
          <w:szCs w:val="26"/>
          <w:lang w:eastAsia="ru-RU"/>
        </w:rPr>
        <w:t xml:space="preserve">рехкратный и более рост количества </w:t>
      </w:r>
      <w:r w:rsidRPr="00906AF6">
        <w:rPr>
          <w:sz w:val="26"/>
          <w:szCs w:val="26"/>
          <w:lang w:eastAsia="ru-RU"/>
        </w:rPr>
        <w:t>обращений за квартал в сравнении</w:t>
      </w:r>
      <w:r w:rsidRPr="004B39DD">
        <w:rPr>
          <w:sz w:val="26"/>
          <w:szCs w:val="26"/>
          <w:lang w:eastAsia="ru-RU"/>
        </w:rPr>
        <w:t xml:space="preserve"> с предшествующим аналогичным периодом, поступивших в адрес </w:t>
      </w:r>
      <w:r w:rsidR="001952E9">
        <w:rPr>
          <w:sz w:val="26"/>
          <w:szCs w:val="26"/>
          <w:lang w:eastAsia="ru-RU"/>
        </w:rPr>
        <w:t xml:space="preserve">контрольного </w:t>
      </w:r>
      <w:r w:rsidRPr="004B39DD">
        <w:rPr>
          <w:sz w:val="26"/>
          <w:szCs w:val="26"/>
          <w:lang w:eastAsia="ru-RU"/>
        </w:rPr>
        <w:t>органа от граждан или организаций,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контролируемыми лицами обязательных требований</w:t>
      </w:r>
      <w:r w:rsidR="00C13A62" w:rsidRPr="004B39DD">
        <w:rPr>
          <w:sz w:val="26"/>
          <w:szCs w:val="26"/>
          <w:lang w:eastAsia="ru-RU"/>
        </w:rPr>
        <w:t>;</w:t>
      </w:r>
    </w:p>
    <w:p w:rsidR="00976C77" w:rsidRPr="004B39DD" w:rsidRDefault="00CA3594" w:rsidP="00C13A62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B39DD">
        <w:rPr>
          <w:sz w:val="26"/>
          <w:szCs w:val="26"/>
        </w:rPr>
        <w:lastRenderedPageBreak/>
        <w:t xml:space="preserve">2) </w:t>
      </w:r>
      <w:r w:rsidR="00C13A62" w:rsidRPr="004B39DD">
        <w:rPr>
          <w:sz w:val="26"/>
          <w:szCs w:val="26"/>
          <w:lang w:eastAsia="ru-RU"/>
        </w:rPr>
        <w:t xml:space="preserve">отсутствие в течение трех и более месяцев актуализации информации, подлежащей размещению в государственной информационной системе жилищно-коммунального хозяйства в соответствии с порядком, формами, сроками и периодичностью размещения, установленными в соответствии с </w:t>
      </w:r>
      <w:hyperlink r:id="rId12" w:history="1">
        <w:r w:rsidR="00C13A62" w:rsidRPr="004B39DD">
          <w:rPr>
            <w:sz w:val="26"/>
            <w:szCs w:val="26"/>
            <w:lang w:eastAsia="ru-RU"/>
          </w:rPr>
          <w:t>частью 5 статьи 165</w:t>
        </w:r>
      </w:hyperlink>
      <w:r w:rsidR="00C13A62" w:rsidRPr="004B39DD">
        <w:rPr>
          <w:sz w:val="26"/>
          <w:szCs w:val="26"/>
          <w:lang w:eastAsia="ru-RU"/>
        </w:rPr>
        <w:t xml:space="preserve"> Жилищного кодекса Российской Федерации.»</w:t>
      </w:r>
      <w:r w:rsidR="003A2680">
        <w:rPr>
          <w:sz w:val="26"/>
          <w:szCs w:val="26"/>
          <w:lang w:eastAsia="ru-RU"/>
        </w:rPr>
        <w:t>;</w:t>
      </w:r>
    </w:p>
    <w:p w:rsidR="001928D6" w:rsidRPr="004B39DD" w:rsidRDefault="004D0506" w:rsidP="001928D6">
      <w:pPr>
        <w:tabs>
          <w:tab w:val="left" w:pos="993"/>
        </w:tabs>
        <w:ind w:right="-2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1.2. пункт 3.28</w:t>
      </w:r>
      <w:r w:rsidR="001928D6" w:rsidRPr="004B39DD">
        <w:rPr>
          <w:color w:val="000000"/>
          <w:sz w:val="26"/>
          <w:szCs w:val="26"/>
        </w:rPr>
        <w:t xml:space="preserve"> раздела 3 приложения к решению изложить в следующей редакции:</w:t>
      </w:r>
    </w:p>
    <w:p w:rsidR="001928D6" w:rsidRPr="004B39DD" w:rsidRDefault="001928D6" w:rsidP="001928D6">
      <w:pPr>
        <w:tabs>
          <w:tab w:val="left" w:pos="1418"/>
        </w:tabs>
        <w:ind w:firstLine="709"/>
        <w:jc w:val="both"/>
        <w:rPr>
          <w:sz w:val="26"/>
          <w:szCs w:val="26"/>
        </w:rPr>
      </w:pPr>
      <w:r w:rsidRPr="004B39DD">
        <w:rPr>
          <w:sz w:val="26"/>
          <w:szCs w:val="26"/>
        </w:rPr>
        <w:t>«3.28</w:t>
      </w:r>
      <w:r w:rsidR="004D0506">
        <w:rPr>
          <w:sz w:val="26"/>
          <w:szCs w:val="26"/>
        </w:rPr>
        <w:t>.</w:t>
      </w:r>
      <w:r w:rsidRPr="004B39DD">
        <w:rPr>
          <w:sz w:val="26"/>
          <w:szCs w:val="26"/>
        </w:rPr>
        <w:t xml:space="preserve">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а также о видах, содержании и об интенсивности контрольных мероприятий, проводимы</w:t>
      </w:r>
      <w:r w:rsidR="003A2680">
        <w:rPr>
          <w:sz w:val="26"/>
          <w:szCs w:val="26"/>
        </w:rPr>
        <w:t>х в отношении объекта контроля»;</w:t>
      </w:r>
    </w:p>
    <w:p w:rsidR="003F5773" w:rsidRPr="004B39DD" w:rsidRDefault="00221219" w:rsidP="001928D6">
      <w:pPr>
        <w:tabs>
          <w:tab w:val="left" w:pos="1418"/>
        </w:tabs>
        <w:ind w:firstLine="709"/>
        <w:jc w:val="both"/>
        <w:rPr>
          <w:sz w:val="26"/>
          <w:szCs w:val="26"/>
        </w:rPr>
      </w:pPr>
      <w:r w:rsidRPr="004B39DD">
        <w:rPr>
          <w:sz w:val="26"/>
          <w:szCs w:val="26"/>
        </w:rPr>
        <w:t xml:space="preserve">1.3. </w:t>
      </w:r>
      <w:r w:rsidR="00BA4B21" w:rsidRPr="004B39DD">
        <w:rPr>
          <w:color w:val="000000"/>
          <w:sz w:val="26"/>
          <w:szCs w:val="26"/>
        </w:rPr>
        <w:t>раздел 4</w:t>
      </w:r>
      <w:r w:rsidR="003F5773" w:rsidRPr="004B39DD">
        <w:rPr>
          <w:color w:val="000000"/>
          <w:sz w:val="26"/>
          <w:szCs w:val="26"/>
        </w:rPr>
        <w:t xml:space="preserve"> приложения к решению изложить в следующей редакции:</w:t>
      </w:r>
    </w:p>
    <w:p w:rsidR="00BA4B21" w:rsidRPr="004B39DD" w:rsidRDefault="00BA4B21" w:rsidP="00BA4B21">
      <w:pPr>
        <w:tabs>
          <w:tab w:val="left" w:pos="993"/>
        </w:tabs>
        <w:ind w:right="-2" w:firstLine="709"/>
        <w:jc w:val="both"/>
        <w:rPr>
          <w:color w:val="000000"/>
          <w:sz w:val="26"/>
          <w:szCs w:val="26"/>
        </w:rPr>
      </w:pPr>
      <w:r w:rsidRPr="004B39DD">
        <w:rPr>
          <w:b/>
          <w:sz w:val="26"/>
          <w:szCs w:val="26"/>
        </w:rPr>
        <w:t xml:space="preserve">                 «4.  Осуществление муниципального контроля </w:t>
      </w:r>
    </w:p>
    <w:p w:rsidR="00BA4B21" w:rsidRPr="004B39DD" w:rsidRDefault="00BA4B21" w:rsidP="00BA4B21">
      <w:pPr>
        <w:ind w:firstLine="709"/>
        <w:jc w:val="both"/>
        <w:rPr>
          <w:bCs/>
          <w:sz w:val="26"/>
          <w:szCs w:val="26"/>
        </w:rPr>
      </w:pPr>
      <w:r w:rsidRPr="004B39DD">
        <w:rPr>
          <w:bCs/>
          <w:sz w:val="26"/>
          <w:szCs w:val="26"/>
        </w:rPr>
        <w:t xml:space="preserve">4.1. Муниципальный контроль осуществляется посредством проведения следующих контрольных мероприятий: </w:t>
      </w:r>
    </w:p>
    <w:p w:rsidR="00BA4B21" w:rsidRPr="004B39DD" w:rsidRDefault="00BA4B21" w:rsidP="00BA4B21">
      <w:pPr>
        <w:ind w:firstLine="709"/>
        <w:jc w:val="both"/>
        <w:rPr>
          <w:bCs/>
          <w:sz w:val="26"/>
          <w:szCs w:val="26"/>
        </w:rPr>
      </w:pPr>
      <w:r w:rsidRPr="004B39DD">
        <w:rPr>
          <w:bCs/>
          <w:sz w:val="26"/>
          <w:szCs w:val="26"/>
        </w:rPr>
        <w:t>1) инспекционный визит;</w:t>
      </w:r>
    </w:p>
    <w:p w:rsidR="00BA4B21" w:rsidRPr="004B39DD" w:rsidRDefault="00BA4B21" w:rsidP="00BA4B21">
      <w:pPr>
        <w:ind w:firstLine="709"/>
        <w:jc w:val="both"/>
        <w:rPr>
          <w:bCs/>
          <w:sz w:val="26"/>
          <w:szCs w:val="26"/>
        </w:rPr>
      </w:pPr>
      <w:r w:rsidRPr="004B39DD">
        <w:rPr>
          <w:bCs/>
          <w:sz w:val="26"/>
          <w:szCs w:val="26"/>
        </w:rPr>
        <w:t xml:space="preserve">2) рейдовый осмотр; </w:t>
      </w:r>
    </w:p>
    <w:p w:rsidR="00BA4B21" w:rsidRPr="004B39DD" w:rsidRDefault="00BA4B21" w:rsidP="00BA4B21">
      <w:pPr>
        <w:ind w:firstLine="709"/>
        <w:jc w:val="both"/>
        <w:rPr>
          <w:bCs/>
          <w:sz w:val="26"/>
          <w:szCs w:val="26"/>
        </w:rPr>
      </w:pPr>
      <w:r w:rsidRPr="004B39DD">
        <w:rPr>
          <w:bCs/>
          <w:sz w:val="26"/>
          <w:szCs w:val="26"/>
        </w:rPr>
        <w:t xml:space="preserve">3) документарная проверка; </w:t>
      </w:r>
    </w:p>
    <w:p w:rsidR="00BA4B21" w:rsidRPr="004B39DD" w:rsidRDefault="00BA4B21" w:rsidP="00BA4B21">
      <w:pPr>
        <w:ind w:firstLine="709"/>
        <w:jc w:val="both"/>
        <w:rPr>
          <w:bCs/>
          <w:sz w:val="26"/>
          <w:szCs w:val="26"/>
        </w:rPr>
      </w:pPr>
      <w:r w:rsidRPr="004B39DD">
        <w:rPr>
          <w:bCs/>
          <w:sz w:val="26"/>
          <w:szCs w:val="26"/>
        </w:rPr>
        <w:t xml:space="preserve">4) выездная проверка. </w:t>
      </w:r>
    </w:p>
    <w:p w:rsidR="00BA4B21" w:rsidRPr="004B39DD" w:rsidRDefault="00BA4B21" w:rsidP="00BA4B21">
      <w:pPr>
        <w:ind w:firstLine="709"/>
        <w:jc w:val="both"/>
        <w:rPr>
          <w:bCs/>
          <w:sz w:val="26"/>
          <w:szCs w:val="26"/>
        </w:rPr>
      </w:pPr>
      <w:r w:rsidRPr="004B39DD">
        <w:rPr>
          <w:bCs/>
          <w:sz w:val="26"/>
          <w:szCs w:val="26"/>
        </w:rPr>
        <w:t xml:space="preserve">4.2. Оценка соблюдения контролируемыми лицами обязательных требований не может проводиться иными способами, кроме как посредством контрольных мероприятий, указанных в части 4.1 настоящего раздела и контрольных мероприятий без взаимодействия с контролируемыми лицами, указанных в части 3 статьи 56 Федерального закона </w:t>
      </w:r>
      <w:hyperlink r:id="rId13" w:tooltip="ФЕДЕРАЛЬНЫЙ ЗАКОН от 31.07.2020 № 248-ФЗ ГОСУДАРСТВЕННАЯ ДУМА ФЕДЕРАЛЬНОГО СОБРАНИЯ РФ&#10;&#10;О ГОСУДАРСТВЕННОМ КОНТРОЛЕ (НАДЗОРЕ) И МУНИЦИПАЛЬНОМ КОНТРОЛЕ В РОССИЙСКОЙ ФЕДЕРАЦИИ " w:history="1">
        <w:r w:rsidRPr="004B39DD">
          <w:rPr>
            <w:rStyle w:val="a5"/>
            <w:bCs/>
            <w:color w:val="auto"/>
            <w:sz w:val="26"/>
            <w:szCs w:val="26"/>
            <w:u w:val="none"/>
          </w:rPr>
          <w:t>№ 248-ФЗ</w:t>
        </w:r>
      </w:hyperlink>
      <w:r w:rsidRPr="004B39DD">
        <w:rPr>
          <w:bCs/>
          <w:sz w:val="26"/>
          <w:szCs w:val="26"/>
        </w:rPr>
        <w:t>.</w:t>
      </w:r>
    </w:p>
    <w:p w:rsidR="00BA4B21" w:rsidRPr="004B39DD" w:rsidRDefault="00BA4B21" w:rsidP="00BA4B21">
      <w:pPr>
        <w:ind w:firstLine="709"/>
        <w:jc w:val="both"/>
        <w:rPr>
          <w:bCs/>
          <w:sz w:val="26"/>
          <w:szCs w:val="26"/>
        </w:rPr>
      </w:pPr>
      <w:r w:rsidRPr="004B39DD">
        <w:rPr>
          <w:bCs/>
          <w:sz w:val="26"/>
          <w:szCs w:val="26"/>
        </w:rPr>
        <w:t>4.</w:t>
      </w:r>
      <w:r w:rsidR="008605EF">
        <w:rPr>
          <w:bCs/>
          <w:sz w:val="26"/>
          <w:szCs w:val="26"/>
        </w:rPr>
        <w:t>3</w:t>
      </w:r>
      <w:r w:rsidRPr="004B39DD">
        <w:rPr>
          <w:bCs/>
          <w:sz w:val="26"/>
          <w:szCs w:val="26"/>
        </w:rPr>
        <w:t xml:space="preserve">. Контрольные мероприятия в рамках осуществления муниципального контроля проводятся </w:t>
      </w:r>
      <w:r w:rsidR="00D32EA9" w:rsidRPr="004B39DD">
        <w:rPr>
          <w:bCs/>
          <w:sz w:val="26"/>
          <w:szCs w:val="26"/>
        </w:rPr>
        <w:t xml:space="preserve">на плановой и внеплановой основе </w:t>
      </w:r>
      <w:r w:rsidRPr="004B39DD">
        <w:rPr>
          <w:bCs/>
          <w:sz w:val="26"/>
          <w:szCs w:val="26"/>
        </w:rPr>
        <w:t xml:space="preserve">в порядке, установленном </w:t>
      </w:r>
      <w:r w:rsidR="008605EF">
        <w:rPr>
          <w:bCs/>
          <w:sz w:val="26"/>
          <w:szCs w:val="26"/>
        </w:rPr>
        <w:t xml:space="preserve">Жилищным кодексом Российской Федерации, </w:t>
      </w:r>
      <w:r w:rsidRPr="004B39DD">
        <w:rPr>
          <w:bCs/>
          <w:sz w:val="26"/>
          <w:szCs w:val="26"/>
        </w:rPr>
        <w:t xml:space="preserve">Федеральным законом </w:t>
      </w:r>
      <w:hyperlink r:id="rId14" w:tooltip="ФЕДЕРАЛЬНЫЙ ЗАКОН от 31.07.2020 № 248-ФЗ ГОСУДАРСТВЕННАЯ ДУМА ФЕДЕРАЛЬНОГО СОБРАНИЯ РФ&#10;&#10;О ГОСУДАРСТВЕННОМ КОНТРОЛЕ (НАДЗОРЕ) И МУНИЦИПАЛЬНОМ КОНТРОЛЕ В РОССИЙСКОЙ ФЕДЕРАЦИИ " w:history="1">
        <w:r w:rsidRPr="004B39DD">
          <w:rPr>
            <w:rStyle w:val="a5"/>
            <w:bCs/>
            <w:color w:val="auto"/>
            <w:sz w:val="26"/>
            <w:szCs w:val="26"/>
            <w:u w:val="none"/>
          </w:rPr>
          <w:t>№ 248-ФЗ</w:t>
        </w:r>
      </w:hyperlink>
      <w:r w:rsidRPr="004B39DD">
        <w:rPr>
          <w:bCs/>
          <w:sz w:val="26"/>
          <w:szCs w:val="26"/>
        </w:rPr>
        <w:t>.</w:t>
      </w:r>
    </w:p>
    <w:p w:rsidR="00D32EA9" w:rsidRPr="004B39DD" w:rsidRDefault="00D32EA9" w:rsidP="008605EF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B39DD">
        <w:rPr>
          <w:bCs/>
          <w:sz w:val="26"/>
          <w:szCs w:val="26"/>
        </w:rPr>
        <w:t>4.</w:t>
      </w:r>
      <w:r w:rsidR="008605EF">
        <w:rPr>
          <w:bCs/>
          <w:sz w:val="26"/>
          <w:szCs w:val="26"/>
        </w:rPr>
        <w:t>4</w:t>
      </w:r>
      <w:r w:rsidRPr="004B39DD">
        <w:rPr>
          <w:bCs/>
          <w:sz w:val="26"/>
          <w:szCs w:val="26"/>
        </w:rPr>
        <w:t xml:space="preserve">. </w:t>
      </w:r>
      <w:r w:rsidRPr="004B39DD">
        <w:rPr>
          <w:rFonts w:eastAsia="Calibri"/>
          <w:sz w:val="26"/>
          <w:szCs w:val="26"/>
          <w:lang w:eastAsia="en-US"/>
        </w:rPr>
        <w:t xml:space="preserve">Плановые контрольные </w:t>
      </w:r>
      <w:proofErr w:type="gramStart"/>
      <w:r w:rsidRPr="004B39DD">
        <w:rPr>
          <w:rFonts w:eastAsia="Calibri"/>
          <w:sz w:val="26"/>
          <w:szCs w:val="26"/>
          <w:lang w:eastAsia="en-US"/>
        </w:rPr>
        <w:t xml:space="preserve">мероприятия </w:t>
      </w:r>
      <w:r w:rsidR="008605EF">
        <w:rPr>
          <w:sz w:val="26"/>
          <w:szCs w:val="26"/>
          <w:lang w:eastAsia="ru-RU"/>
        </w:rPr>
        <w:t xml:space="preserve"> проводятся</w:t>
      </w:r>
      <w:proofErr w:type="gramEnd"/>
      <w:r w:rsidR="008605EF">
        <w:rPr>
          <w:sz w:val="26"/>
          <w:szCs w:val="26"/>
          <w:lang w:eastAsia="ru-RU"/>
        </w:rPr>
        <w:t xml:space="preserve"> на основании плана проведения плановых контрольных мероприятий на очередной календарный год, </w:t>
      </w:r>
      <w:r w:rsidRPr="004B39DD">
        <w:rPr>
          <w:rFonts w:eastAsia="Calibri"/>
          <w:sz w:val="26"/>
          <w:szCs w:val="26"/>
          <w:lang w:eastAsia="en-US"/>
        </w:rPr>
        <w:t>утвержденных распоряжением администрации Советского района.</w:t>
      </w:r>
    </w:p>
    <w:p w:rsidR="00533B25" w:rsidRPr="004B39DD" w:rsidRDefault="00533B25" w:rsidP="00533B25">
      <w:pPr>
        <w:tabs>
          <w:tab w:val="left" w:pos="567"/>
          <w:tab w:val="left" w:pos="1418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B39DD">
        <w:rPr>
          <w:rFonts w:eastAsia="Calibri"/>
          <w:sz w:val="26"/>
          <w:szCs w:val="26"/>
          <w:lang w:eastAsia="en-US"/>
        </w:rPr>
        <w:t>4.</w:t>
      </w:r>
      <w:r w:rsidR="008605EF">
        <w:rPr>
          <w:rFonts w:eastAsia="Calibri"/>
          <w:sz w:val="26"/>
          <w:szCs w:val="26"/>
          <w:lang w:eastAsia="en-US"/>
        </w:rPr>
        <w:t>5</w:t>
      </w:r>
      <w:r w:rsidRPr="004B39DD">
        <w:rPr>
          <w:rFonts w:eastAsia="Calibri"/>
          <w:sz w:val="26"/>
          <w:szCs w:val="26"/>
          <w:lang w:eastAsia="en-US"/>
        </w:rPr>
        <w:t>. Проведение плановых контрольных мероприятий в зависимости от присвоенной категории риска осуществляется со следующей периодичностью:</w:t>
      </w:r>
    </w:p>
    <w:p w:rsidR="00533B25" w:rsidRPr="004B39DD" w:rsidRDefault="00533B25" w:rsidP="00533B25">
      <w:pPr>
        <w:tabs>
          <w:tab w:val="left" w:pos="567"/>
          <w:tab w:val="left" w:pos="1418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B39DD">
        <w:rPr>
          <w:rFonts w:eastAsia="Calibri"/>
          <w:sz w:val="26"/>
          <w:szCs w:val="26"/>
          <w:lang w:eastAsia="en-US"/>
        </w:rPr>
        <w:t>1) в отношении объектов контроля, отнесенных к категории среднего риска – одно плановое контрольное мероприятие в 3 года;</w:t>
      </w:r>
    </w:p>
    <w:p w:rsidR="00533B25" w:rsidRPr="004B39DD" w:rsidRDefault="00533B25" w:rsidP="00533B25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B39DD">
        <w:rPr>
          <w:rFonts w:eastAsia="Calibri"/>
          <w:sz w:val="26"/>
          <w:szCs w:val="26"/>
          <w:lang w:eastAsia="en-US"/>
        </w:rPr>
        <w:t>2) в отношении объектов контроля, отнесенных к категории умеренного риска – одно плановое контрольное мероприятие в 6 лет.</w:t>
      </w:r>
    </w:p>
    <w:p w:rsidR="00533B25" w:rsidRPr="004B39DD" w:rsidRDefault="00533B25" w:rsidP="00533B25">
      <w:pPr>
        <w:ind w:firstLine="709"/>
        <w:contextualSpacing/>
        <w:jc w:val="both"/>
        <w:rPr>
          <w:sz w:val="26"/>
          <w:szCs w:val="26"/>
        </w:rPr>
      </w:pPr>
      <w:r w:rsidRPr="004B39DD">
        <w:rPr>
          <w:rFonts w:eastAsia="Calibri"/>
          <w:sz w:val="26"/>
          <w:szCs w:val="26"/>
          <w:lang w:eastAsia="en-US"/>
        </w:rPr>
        <w:t>4.</w:t>
      </w:r>
      <w:r w:rsidR="008605EF">
        <w:rPr>
          <w:rFonts w:eastAsia="Calibri"/>
          <w:sz w:val="26"/>
          <w:szCs w:val="26"/>
          <w:lang w:eastAsia="en-US"/>
        </w:rPr>
        <w:t>6</w:t>
      </w:r>
      <w:r w:rsidRPr="004B39DD">
        <w:rPr>
          <w:rFonts w:eastAsia="Calibri"/>
          <w:sz w:val="26"/>
          <w:szCs w:val="26"/>
          <w:lang w:eastAsia="en-US"/>
        </w:rPr>
        <w:t xml:space="preserve">. </w:t>
      </w:r>
      <w:r w:rsidRPr="004B39DD">
        <w:rPr>
          <w:sz w:val="26"/>
          <w:szCs w:val="26"/>
        </w:rPr>
        <w:t>Плановые контрольные мероприятия в отношении объектов контроля, отнесенных к категории низкого риска, не проводятся.</w:t>
      </w:r>
    </w:p>
    <w:p w:rsidR="00D32EA9" w:rsidRPr="004B39DD" w:rsidRDefault="00D32EA9" w:rsidP="00D32EA9">
      <w:pPr>
        <w:ind w:firstLine="709"/>
        <w:jc w:val="both"/>
        <w:rPr>
          <w:bCs/>
          <w:sz w:val="26"/>
          <w:szCs w:val="26"/>
        </w:rPr>
      </w:pPr>
      <w:r w:rsidRPr="004B39DD">
        <w:rPr>
          <w:bCs/>
          <w:sz w:val="26"/>
          <w:szCs w:val="26"/>
        </w:rPr>
        <w:t>4.</w:t>
      </w:r>
      <w:r w:rsidR="008605EF">
        <w:rPr>
          <w:bCs/>
          <w:sz w:val="26"/>
          <w:szCs w:val="26"/>
        </w:rPr>
        <w:t>7</w:t>
      </w:r>
      <w:r w:rsidRPr="004B39DD">
        <w:rPr>
          <w:bCs/>
          <w:sz w:val="26"/>
          <w:szCs w:val="26"/>
        </w:rPr>
        <w:t xml:space="preserve">. При наличии оснований, установленных пунктами 1, 3, 4, 5 части 1 статьи 57 Федерального закона </w:t>
      </w:r>
      <w:hyperlink r:id="rId15" w:tooltip="ФЕДЕРАЛЬНЫЙ ЗАКОН от 31.07.2020 № 248-ФЗ ГОСУДАРСТВЕННАЯ ДУМА ФЕДЕРАЛЬНОГО СОБРАНИЯ РФ&#10;&#10;О ГОСУДАРСТВЕННОМ КОНТРОЛЕ (НАДЗОРЕ) И МУНИЦИПАЛЬНОМ КОНТРОЛЕ В РОССИЙСКОЙ ФЕДЕРАЦИИ " w:history="1">
        <w:r w:rsidRPr="004B39DD">
          <w:rPr>
            <w:rStyle w:val="a5"/>
            <w:bCs/>
            <w:color w:val="auto"/>
            <w:sz w:val="26"/>
            <w:szCs w:val="26"/>
            <w:u w:val="none"/>
          </w:rPr>
          <w:t>№ 248-ФЗ</w:t>
        </w:r>
      </w:hyperlink>
      <w:r w:rsidRPr="004B39DD">
        <w:rPr>
          <w:bCs/>
          <w:sz w:val="26"/>
          <w:szCs w:val="26"/>
        </w:rPr>
        <w:t>, контрольным органом проводятся внеплановые контрольные мероприятия.</w:t>
      </w:r>
    </w:p>
    <w:p w:rsidR="00D32EA9" w:rsidRPr="004B39DD" w:rsidRDefault="00D32EA9" w:rsidP="00D32EA9">
      <w:pPr>
        <w:ind w:firstLine="709"/>
        <w:jc w:val="both"/>
        <w:rPr>
          <w:bCs/>
          <w:sz w:val="26"/>
          <w:szCs w:val="26"/>
        </w:rPr>
      </w:pPr>
      <w:r w:rsidRPr="004B39DD">
        <w:rPr>
          <w:bCs/>
          <w:sz w:val="26"/>
          <w:szCs w:val="26"/>
        </w:rPr>
        <w:t>4.</w:t>
      </w:r>
      <w:r w:rsidR="008605EF">
        <w:rPr>
          <w:bCs/>
          <w:sz w:val="26"/>
          <w:szCs w:val="26"/>
        </w:rPr>
        <w:t>8</w:t>
      </w:r>
      <w:r w:rsidRPr="004B39DD">
        <w:rPr>
          <w:bCs/>
          <w:sz w:val="26"/>
          <w:szCs w:val="26"/>
        </w:rPr>
        <w:t xml:space="preserve">. Внеплановые контрольные мероприятия проводятся только после согласования с органами прокуратуры в порядке, установленном статьей 66 Федерального закона </w:t>
      </w:r>
      <w:hyperlink r:id="rId16" w:tooltip="ФЕДЕРАЛЬНЫЙ ЗАКОН от 31.07.2020 № 248-ФЗ ГОСУДАРСТВЕННАЯ ДУМА ФЕДЕРАЛЬНОГО СОБРАНИЯ РФ&#10;&#10;О ГОСУДАРСТВЕННОМ КОНТРОЛЕ (НАДЗОРЕ) И МУНИЦИПАЛЬНОМ КОНТРОЛЕ В РОССИЙСКОЙ ФЕДЕРАЦИИ " w:history="1">
        <w:r w:rsidRPr="004B39DD">
          <w:rPr>
            <w:rStyle w:val="a5"/>
            <w:bCs/>
            <w:color w:val="auto"/>
            <w:sz w:val="26"/>
            <w:szCs w:val="26"/>
            <w:u w:val="none"/>
          </w:rPr>
          <w:t>№ 248-ФЗ</w:t>
        </w:r>
      </w:hyperlink>
      <w:r w:rsidRPr="004B39DD">
        <w:rPr>
          <w:bCs/>
          <w:sz w:val="26"/>
          <w:szCs w:val="26"/>
        </w:rPr>
        <w:t>.</w:t>
      </w:r>
    </w:p>
    <w:p w:rsidR="00BA4B21" w:rsidRPr="004B39DD" w:rsidRDefault="00BA4B21" w:rsidP="00BA4B21">
      <w:pPr>
        <w:ind w:firstLine="709"/>
        <w:jc w:val="both"/>
        <w:rPr>
          <w:bCs/>
          <w:sz w:val="26"/>
          <w:szCs w:val="26"/>
        </w:rPr>
      </w:pPr>
      <w:r w:rsidRPr="004B39DD">
        <w:rPr>
          <w:bCs/>
          <w:sz w:val="26"/>
          <w:szCs w:val="26"/>
        </w:rPr>
        <w:t>4.</w:t>
      </w:r>
      <w:r w:rsidR="008605EF">
        <w:rPr>
          <w:bCs/>
          <w:sz w:val="26"/>
          <w:szCs w:val="26"/>
        </w:rPr>
        <w:t>9</w:t>
      </w:r>
      <w:r w:rsidRPr="004B39DD">
        <w:rPr>
          <w:bCs/>
          <w:sz w:val="26"/>
          <w:szCs w:val="26"/>
        </w:rPr>
        <w:t xml:space="preserve">. Решение о проведении контрольного мероприятия принимается в форме постановления администрации Советского района, в котором указываются сведения, предусмотренные частью 1 статьи 64 Федерального закона </w:t>
      </w:r>
      <w:hyperlink r:id="rId17" w:tooltip="ФЕДЕРАЛЬНЫЙ ЗАКОН от 31.07.2020 № 248-ФЗ ГОСУДАРСТВЕННАЯ ДУМА ФЕДЕРАЛЬНОГО СОБРАНИЯ РФ&#10;&#10;О ГОСУДАРСТВЕННОМ КОНТРОЛЕ (НАДЗОРЕ) И МУНИЦИПАЛЬНОМ КОНТРОЛЕ В РОССИЙСКОЙ ФЕДЕРАЦИИ " w:history="1">
        <w:r w:rsidRPr="004B39DD">
          <w:rPr>
            <w:rStyle w:val="a5"/>
            <w:bCs/>
            <w:color w:val="auto"/>
            <w:sz w:val="26"/>
            <w:szCs w:val="26"/>
            <w:u w:val="none"/>
          </w:rPr>
          <w:t>№ 248-ФЗ</w:t>
        </w:r>
      </w:hyperlink>
      <w:r w:rsidRPr="004B39DD">
        <w:rPr>
          <w:bCs/>
          <w:sz w:val="26"/>
          <w:szCs w:val="26"/>
        </w:rPr>
        <w:t>.</w:t>
      </w:r>
    </w:p>
    <w:p w:rsidR="00BA4B21" w:rsidRPr="004B39DD" w:rsidRDefault="00BA4B21" w:rsidP="00BA4B21">
      <w:pPr>
        <w:ind w:firstLine="709"/>
        <w:jc w:val="both"/>
        <w:rPr>
          <w:bCs/>
          <w:sz w:val="26"/>
          <w:szCs w:val="26"/>
        </w:rPr>
      </w:pPr>
      <w:r w:rsidRPr="004B39DD">
        <w:rPr>
          <w:bCs/>
          <w:sz w:val="26"/>
          <w:szCs w:val="26"/>
        </w:rPr>
        <w:lastRenderedPageBreak/>
        <w:t>4.</w:t>
      </w:r>
      <w:r w:rsidR="00533B25" w:rsidRPr="004B39DD">
        <w:rPr>
          <w:bCs/>
          <w:sz w:val="26"/>
          <w:szCs w:val="26"/>
        </w:rPr>
        <w:t>1</w:t>
      </w:r>
      <w:r w:rsidR="008605EF">
        <w:rPr>
          <w:bCs/>
          <w:sz w:val="26"/>
          <w:szCs w:val="26"/>
        </w:rPr>
        <w:t>0</w:t>
      </w:r>
      <w:r w:rsidR="003E39C0">
        <w:rPr>
          <w:bCs/>
          <w:sz w:val="26"/>
          <w:szCs w:val="26"/>
        </w:rPr>
        <w:t>.</w:t>
      </w:r>
      <w:r w:rsidRPr="004B39DD">
        <w:rPr>
          <w:bCs/>
          <w:sz w:val="26"/>
          <w:szCs w:val="26"/>
        </w:rPr>
        <w:t xml:space="preserve"> Контрольные мероприятия без взаимодействия с контролируемым лицом проводятся должностным лицом контрольного органа на основании заданий, утвержденных распоряжением администрации Советского района.</w:t>
      </w:r>
    </w:p>
    <w:p w:rsidR="00BA4B21" w:rsidRPr="004B39DD" w:rsidRDefault="00BA4B21" w:rsidP="00BA4B21">
      <w:pPr>
        <w:ind w:firstLine="709"/>
        <w:jc w:val="both"/>
        <w:rPr>
          <w:bCs/>
          <w:sz w:val="26"/>
          <w:szCs w:val="26"/>
        </w:rPr>
      </w:pPr>
      <w:r w:rsidRPr="004B39DD">
        <w:rPr>
          <w:sz w:val="26"/>
          <w:szCs w:val="26"/>
        </w:rPr>
        <w:t>4.</w:t>
      </w:r>
      <w:r w:rsidR="00533B25" w:rsidRPr="004B39DD">
        <w:rPr>
          <w:sz w:val="26"/>
          <w:szCs w:val="26"/>
        </w:rPr>
        <w:t>1</w:t>
      </w:r>
      <w:r w:rsidR="008605EF">
        <w:rPr>
          <w:sz w:val="26"/>
          <w:szCs w:val="26"/>
        </w:rPr>
        <w:t>1</w:t>
      </w:r>
      <w:r w:rsidR="00533B25" w:rsidRPr="004B39DD">
        <w:rPr>
          <w:sz w:val="26"/>
          <w:szCs w:val="26"/>
        </w:rPr>
        <w:t>.</w:t>
      </w:r>
      <w:r w:rsidRPr="004B39DD">
        <w:rPr>
          <w:sz w:val="26"/>
          <w:szCs w:val="26"/>
        </w:rPr>
        <w:t xml:space="preserve"> Контрольные мероприятия проводятся с применением проверочных листов, утверждённых </w:t>
      </w:r>
      <w:r w:rsidR="008605EF">
        <w:rPr>
          <w:sz w:val="26"/>
          <w:szCs w:val="26"/>
        </w:rPr>
        <w:t>постановлением</w:t>
      </w:r>
      <w:r w:rsidRPr="004B39DD">
        <w:rPr>
          <w:sz w:val="26"/>
          <w:szCs w:val="26"/>
        </w:rPr>
        <w:t xml:space="preserve"> администрации Советского района</w:t>
      </w:r>
      <w:r w:rsidR="006C686C" w:rsidRPr="004B39DD">
        <w:rPr>
          <w:sz w:val="26"/>
          <w:szCs w:val="26"/>
        </w:rPr>
        <w:t>.</w:t>
      </w:r>
    </w:p>
    <w:p w:rsidR="00BA4B21" w:rsidRPr="004B39DD" w:rsidRDefault="00D32EA9" w:rsidP="00BA4B21">
      <w:pPr>
        <w:ind w:firstLine="709"/>
        <w:jc w:val="both"/>
        <w:rPr>
          <w:bCs/>
          <w:sz w:val="26"/>
          <w:szCs w:val="26"/>
        </w:rPr>
      </w:pPr>
      <w:r w:rsidRPr="004B39DD">
        <w:rPr>
          <w:bCs/>
          <w:sz w:val="26"/>
          <w:szCs w:val="26"/>
        </w:rPr>
        <w:t>4.</w:t>
      </w:r>
      <w:r w:rsidR="00533B25" w:rsidRPr="004B39DD">
        <w:rPr>
          <w:bCs/>
          <w:sz w:val="26"/>
          <w:szCs w:val="26"/>
        </w:rPr>
        <w:t>1</w:t>
      </w:r>
      <w:r w:rsidR="008605EF">
        <w:rPr>
          <w:bCs/>
          <w:sz w:val="26"/>
          <w:szCs w:val="26"/>
        </w:rPr>
        <w:t>2</w:t>
      </w:r>
      <w:r w:rsidR="00BA4B21" w:rsidRPr="004B39DD">
        <w:rPr>
          <w:bCs/>
          <w:sz w:val="26"/>
          <w:szCs w:val="26"/>
        </w:rPr>
        <w:t>. Индивидуальный предприниматель, гражданин, являющиеся контролируемыми лицами вправе представить в контролирующий орган информацию о невозможности присутствия при проведении контрольного мероприятия, в случаях:</w:t>
      </w:r>
    </w:p>
    <w:p w:rsidR="00BA4B21" w:rsidRPr="004B39DD" w:rsidRDefault="00BA4B21" w:rsidP="00BA4B21">
      <w:pPr>
        <w:ind w:firstLine="709"/>
        <w:jc w:val="both"/>
        <w:rPr>
          <w:bCs/>
          <w:sz w:val="26"/>
          <w:szCs w:val="26"/>
        </w:rPr>
      </w:pPr>
      <w:r w:rsidRPr="004B39DD">
        <w:rPr>
          <w:bCs/>
          <w:sz w:val="26"/>
          <w:szCs w:val="26"/>
        </w:rPr>
        <w:t>1) временной нетрудоспособности индивидуального предпринимателя, гражданина;</w:t>
      </w:r>
    </w:p>
    <w:p w:rsidR="00BA4B21" w:rsidRPr="004B39DD" w:rsidRDefault="00BA4B21" w:rsidP="00BA4B21">
      <w:pPr>
        <w:ind w:firstLine="709"/>
        <w:jc w:val="both"/>
        <w:rPr>
          <w:bCs/>
          <w:sz w:val="26"/>
          <w:szCs w:val="26"/>
        </w:rPr>
      </w:pPr>
      <w:r w:rsidRPr="004B39DD">
        <w:rPr>
          <w:bCs/>
          <w:sz w:val="26"/>
          <w:szCs w:val="26"/>
        </w:rPr>
        <w:t>2) нахождения индивидуального предпринимателя, гражданина в служебной командировке в ином населенном пункте;</w:t>
      </w:r>
    </w:p>
    <w:p w:rsidR="00BA4B21" w:rsidRPr="004B39DD" w:rsidRDefault="00BA4B21" w:rsidP="00BA4B21">
      <w:pPr>
        <w:ind w:firstLine="709"/>
        <w:jc w:val="both"/>
        <w:rPr>
          <w:bCs/>
          <w:sz w:val="26"/>
          <w:szCs w:val="26"/>
        </w:rPr>
      </w:pPr>
      <w:r w:rsidRPr="004B39DD">
        <w:rPr>
          <w:bCs/>
          <w:sz w:val="26"/>
          <w:szCs w:val="26"/>
        </w:rPr>
        <w:t>3) участия индивидуального предпринимателя, гражданина в судебном заседании;</w:t>
      </w:r>
    </w:p>
    <w:p w:rsidR="00BA4B21" w:rsidRPr="004B39DD" w:rsidRDefault="00BA4B21" w:rsidP="00BA4B21">
      <w:pPr>
        <w:ind w:firstLine="709"/>
        <w:jc w:val="both"/>
        <w:rPr>
          <w:bCs/>
          <w:sz w:val="26"/>
          <w:szCs w:val="26"/>
        </w:rPr>
      </w:pPr>
      <w:r w:rsidRPr="004B39DD">
        <w:rPr>
          <w:bCs/>
          <w:sz w:val="26"/>
          <w:szCs w:val="26"/>
        </w:rPr>
        <w:t>4) отсутствия индивидуального предпринимателя, гражданина по месту регистрации в связи с отпуском.</w:t>
      </w:r>
    </w:p>
    <w:p w:rsidR="00BA4B21" w:rsidRPr="004B39DD" w:rsidRDefault="00BA4B21" w:rsidP="00BA4B21">
      <w:pPr>
        <w:ind w:firstLine="709"/>
        <w:jc w:val="both"/>
        <w:rPr>
          <w:bCs/>
          <w:sz w:val="26"/>
          <w:szCs w:val="26"/>
        </w:rPr>
      </w:pPr>
      <w:r w:rsidRPr="004B39DD">
        <w:rPr>
          <w:bCs/>
          <w:sz w:val="26"/>
          <w:szCs w:val="26"/>
        </w:rPr>
        <w:t>4.1</w:t>
      </w:r>
      <w:r w:rsidR="008605EF">
        <w:rPr>
          <w:bCs/>
          <w:sz w:val="26"/>
          <w:szCs w:val="26"/>
        </w:rPr>
        <w:t>3</w:t>
      </w:r>
      <w:r w:rsidRPr="004B39DD">
        <w:rPr>
          <w:bCs/>
          <w:sz w:val="26"/>
          <w:szCs w:val="26"/>
        </w:rPr>
        <w:t>. В случаях, указанных в части 4.</w:t>
      </w:r>
      <w:r w:rsidR="008605EF">
        <w:rPr>
          <w:bCs/>
          <w:sz w:val="26"/>
          <w:szCs w:val="26"/>
        </w:rPr>
        <w:t>12</w:t>
      </w:r>
      <w:r w:rsidRPr="004B39DD">
        <w:rPr>
          <w:bCs/>
          <w:sz w:val="26"/>
          <w:szCs w:val="26"/>
        </w:rPr>
        <w:t xml:space="preserve"> настоящего раздела, контрольный орган переносит проведение контрольного мероприятия в отношении индивидуального предпринимателя, гражданина, являющихся контролируемыми лицами, предоставившими такую информацию, на срок до устранения причин, препятствующих присутствию при проведении контрольного мероприятия.</w:t>
      </w:r>
    </w:p>
    <w:p w:rsidR="00BA4B21" w:rsidRPr="004B39DD" w:rsidRDefault="00BA4B21" w:rsidP="00BA4B21">
      <w:pPr>
        <w:ind w:firstLine="709"/>
        <w:jc w:val="both"/>
        <w:rPr>
          <w:bCs/>
          <w:sz w:val="26"/>
          <w:szCs w:val="26"/>
        </w:rPr>
      </w:pPr>
      <w:r w:rsidRPr="004B39DD">
        <w:rPr>
          <w:bCs/>
          <w:sz w:val="26"/>
          <w:szCs w:val="26"/>
        </w:rPr>
        <w:t>4.1</w:t>
      </w:r>
      <w:r w:rsidR="008605EF">
        <w:rPr>
          <w:bCs/>
          <w:sz w:val="26"/>
          <w:szCs w:val="26"/>
        </w:rPr>
        <w:t>4</w:t>
      </w:r>
      <w:r w:rsidRPr="004B39DD">
        <w:rPr>
          <w:bCs/>
          <w:sz w:val="26"/>
          <w:szCs w:val="26"/>
        </w:rPr>
        <w:t xml:space="preserve">. Инспекционный визит проводится в порядке, установленном статьей 70 Федерального закона </w:t>
      </w:r>
      <w:hyperlink r:id="rId18" w:tooltip="ФЕДЕРАЛЬНЫЙ ЗАКОН от 31.07.2020 № 248-ФЗ ГОСУДАРСТВЕННАЯ ДУМА ФЕДЕРАЛЬНОГО СОБРАНИЯ РФ&#10;&#10;О ГОСУДАРСТВЕННОМ КОНТРОЛЕ (НАДЗОРЕ) И МУНИЦИПАЛЬНОМ КОНТРОЛЕ В РОССИЙСКОЙ ФЕДЕРАЦИИ " w:history="1">
        <w:r w:rsidRPr="004B39DD">
          <w:rPr>
            <w:rStyle w:val="a5"/>
            <w:bCs/>
            <w:color w:val="auto"/>
            <w:sz w:val="26"/>
            <w:szCs w:val="26"/>
            <w:u w:val="none"/>
          </w:rPr>
          <w:t>№ 248-ФЗ</w:t>
        </w:r>
      </w:hyperlink>
      <w:r w:rsidRPr="004B39DD">
        <w:rPr>
          <w:bCs/>
          <w:sz w:val="26"/>
          <w:szCs w:val="26"/>
        </w:rPr>
        <w:t>.</w:t>
      </w:r>
    </w:p>
    <w:p w:rsidR="00BA4B21" w:rsidRPr="004B39DD" w:rsidRDefault="00BA4B21" w:rsidP="00BA4B21">
      <w:pPr>
        <w:ind w:firstLine="709"/>
        <w:jc w:val="both"/>
        <w:rPr>
          <w:bCs/>
          <w:sz w:val="26"/>
          <w:szCs w:val="26"/>
        </w:rPr>
      </w:pPr>
      <w:r w:rsidRPr="004B39DD">
        <w:rPr>
          <w:bCs/>
          <w:sz w:val="26"/>
          <w:szCs w:val="26"/>
        </w:rPr>
        <w:t>4.1</w:t>
      </w:r>
      <w:r w:rsidR="008605EF">
        <w:rPr>
          <w:bCs/>
          <w:sz w:val="26"/>
          <w:szCs w:val="26"/>
        </w:rPr>
        <w:t>5</w:t>
      </w:r>
      <w:r w:rsidRPr="004B39DD">
        <w:rPr>
          <w:bCs/>
          <w:sz w:val="26"/>
          <w:szCs w:val="26"/>
        </w:rPr>
        <w:t>. В ходе инспекционного визита могут совершаться следующие контрольные действия:</w:t>
      </w:r>
    </w:p>
    <w:p w:rsidR="00BA4B21" w:rsidRPr="004B39DD" w:rsidRDefault="00BA4B21" w:rsidP="00BA4B21">
      <w:pPr>
        <w:ind w:firstLine="709"/>
        <w:jc w:val="both"/>
        <w:rPr>
          <w:bCs/>
          <w:sz w:val="26"/>
          <w:szCs w:val="26"/>
        </w:rPr>
      </w:pPr>
      <w:r w:rsidRPr="004B39DD">
        <w:rPr>
          <w:bCs/>
          <w:sz w:val="26"/>
          <w:szCs w:val="26"/>
        </w:rPr>
        <w:t>1) осмотр;</w:t>
      </w:r>
    </w:p>
    <w:p w:rsidR="00BA4B21" w:rsidRPr="004B39DD" w:rsidRDefault="00BA4B21" w:rsidP="00BA4B21">
      <w:pPr>
        <w:ind w:firstLine="709"/>
        <w:jc w:val="both"/>
        <w:rPr>
          <w:bCs/>
          <w:sz w:val="26"/>
          <w:szCs w:val="26"/>
        </w:rPr>
      </w:pPr>
      <w:r w:rsidRPr="004B39DD">
        <w:rPr>
          <w:bCs/>
          <w:sz w:val="26"/>
          <w:szCs w:val="26"/>
        </w:rPr>
        <w:t>2) опрос;</w:t>
      </w:r>
    </w:p>
    <w:p w:rsidR="00BA4B21" w:rsidRPr="004B39DD" w:rsidRDefault="00BA4B21" w:rsidP="00BA4B21">
      <w:pPr>
        <w:ind w:firstLine="709"/>
        <w:jc w:val="both"/>
        <w:rPr>
          <w:bCs/>
          <w:sz w:val="26"/>
          <w:szCs w:val="26"/>
        </w:rPr>
      </w:pPr>
      <w:r w:rsidRPr="004B39DD">
        <w:rPr>
          <w:bCs/>
          <w:sz w:val="26"/>
          <w:szCs w:val="26"/>
        </w:rPr>
        <w:t>3) получение письменных объяснений;</w:t>
      </w:r>
    </w:p>
    <w:p w:rsidR="00BA4B21" w:rsidRPr="004B39DD" w:rsidRDefault="00BA4B21" w:rsidP="00BA4B21">
      <w:pPr>
        <w:ind w:firstLine="709"/>
        <w:jc w:val="both"/>
        <w:rPr>
          <w:bCs/>
          <w:sz w:val="26"/>
          <w:szCs w:val="26"/>
        </w:rPr>
      </w:pPr>
      <w:r w:rsidRPr="004B39DD">
        <w:rPr>
          <w:bCs/>
          <w:sz w:val="26"/>
          <w:szCs w:val="26"/>
        </w:rPr>
        <w:t>4) инструментальное обследование;</w:t>
      </w:r>
    </w:p>
    <w:p w:rsidR="00BA4B21" w:rsidRPr="004B39DD" w:rsidRDefault="00BA4B21" w:rsidP="00BA4B21">
      <w:pPr>
        <w:ind w:firstLine="709"/>
        <w:jc w:val="both"/>
        <w:rPr>
          <w:bCs/>
          <w:sz w:val="26"/>
          <w:szCs w:val="26"/>
        </w:rPr>
      </w:pPr>
      <w:r w:rsidRPr="004B39DD">
        <w:rPr>
          <w:bCs/>
          <w:sz w:val="26"/>
          <w:szCs w:val="26"/>
        </w:rPr>
        <w:t>5)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BA4B21" w:rsidRPr="004B39DD" w:rsidRDefault="00BA4B21" w:rsidP="00BA4B21">
      <w:pPr>
        <w:ind w:firstLine="709"/>
        <w:jc w:val="both"/>
        <w:rPr>
          <w:bCs/>
          <w:sz w:val="26"/>
          <w:szCs w:val="26"/>
        </w:rPr>
      </w:pPr>
      <w:r w:rsidRPr="004B39DD">
        <w:rPr>
          <w:bCs/>
          <w:sz w:val="26"/>
          <w:szCs w:val="26"/>
        </w:rPr>
        <w:t>4.1</w:t>
      </w:r>
      <w:r w:rsidR="008605EF">
        <w:rPr>
          <w:bCs/>
          <w:sz w:val="26"/>
          <w:szCs w:val="26"/>
        </w:rPr>
        <w:t>6</w:t>
      </w:r>
      <w:r w:rsidRPr="004B39DD">
        <w:rPr>
          <w:bCs/>
          <w:sz w:val="26"/>
          <w:szCs w:val="26"/>
        </w:rPr>
        <w:t xml:space="preserve">. Рейдовый осмотр проводится в порядке, установленном статьей 71 Федерального закона </w:t>
      </w:r>
      <w:hyperlink r:id="rId19" w:tooltip="ФЕДЕРАЛЬНЫЙ ЗАКОН от 31.07.2020 № 248-ФЗ ГОСУДАРСТВЕННАЯ ДУМА ФЕДЕРАЛЬНОГО СОБРАНИЯ РФ&#10;&#10;О ГОСУДАРСТВЕННОМ КОНТРОЛЕ (НАДЗОРЕ) И МУНИЦИПАЛЬНОМ КОНТРОЛЕ В РОССИЙСКОЙ ФЕДЕРАЦИИ " w:history="1">
        <w:r w:rsidRPr="004B39DD">
          <w:rPr>
            <w:rStyle w:val="a5"/>
            <w:bCs/>
            <w:color w:val="auto"/>
            <w:sz w:val="26"/>
            <w:szCs w:val="26"/>
            <w:u w:val="none"/>
          </w:rPr>
          <w:t>№ 248-ФЗ</w:t>
        </w:r>
      </w:hyperlink>
      <w:r w:rsidRPr="004B39DD">
        <w:rPr>
          <w:bCs/>
          <w:sz w:val="26"/>
          <w:szCs w:val="26"/>
        </w:rPr>
        <w:t>.</w:t>
      </w:r>
    </w:p>
    <w:p w:rsidR="00BA4B21" w:rsidRPr="004B39DD" w:rsidRDefault="00BA4B21" w:rsidP="00BA4B21">
      <w:pPr>
        <w:ind w:firstLine="709"/>
        <w:jc w:val="both"/>
        <w:rPr>
          <w:bCs/>
          <w:sz w:val="26"/>
          <w:szCs w:val="26"/>
        </w:rPr>
      </w:pPr>
      <w:r w:rsidRPr="004B39DD">
        <w:rPr>
          <w:bCs/>
          <w:sz w:val="26"/>
          <w:szCs w:val="26"/>
        </w:rPr>
        <w:t>4.1</w:t>
      </w:r>
      <w:r w:rsidR="008605EF">
        <w:rPr>
          <w:bCs/>
          <w:sz w:val="26"/>
          <w:szCs w:val="26"/>
        </w:rPr>
        <w:t>7</w:t>
      </w:r>
      <w:r w:rsidRPr="004B39DD">
        <w:rPr>
          <w:bCs/>
          <w:sz w:val="26"/>
          <w:szCs w:val="26"/>
        </w:rPr>
        <w:t>. В ходе рейдового осмотра могут совершаться следующие контрольные действия:</w:t>
      </w:r>
    </w:p>
    <w:p w:rsidR="00BA4B21" w:rsidRPr="004B39DD" w:rsidRDefault="00BA4B21" w:rsidP="00BA4B21">
      <w:pPr>
        <w:ind w:firstLine="709"/>
        <w:jc w:val="both"/>
        <w:rPr>
          <w:bCs/>
          <w:sz w:val="26"/>
          <w:szCs w:val="26"/>
        </w:rPr>
      </w:pPr>
      <w:r w:rsidRPr="004B39DD">
        <w:rPr>
          <w:bCs/>
          <w:sz w:val="26"/>
          <w:szCs w:val="26"/>
        </w:rPr>
        <w:t>1) осмотр;</w:t>
      </w:r>
    </w:p>
    <w:p w:rsidR="00BA4B21" w:rsidRPr="004B39DD" w:rsidRDefault="00BA4B21" w:rsidP="00BA4B21">
      <w:pPr>
        <w:ind w:firstLine="709"/>
        <w:jc w:val="both"/>
        <w:rPr>
          <w:bCs/>
          <w:sz w:val="26"/>
          <w:szCs w:val="26"/>
        </w:rPr>
      </w:pPr>
      <w:r w:rsidRPr="004B39DD">
        <w:rPr>
          <w:bCs/>
          <w:sz w:val="26"/>
          <w:szCs w:val="26"/>
        </w:rPr>
        <w:t>2) досмотр;</w:t>
      </w:r>
    </w:p>
    <w:p w:rsidR="00BA4B21" w:rsidRPr="004B39DD" w:rsidRDefault="00BA4B21" w:rsidP="00BA4B21">
      <w:pPr>
        <w:ind w:firstLine="709"/>
        <w:jc w:val="both"/>
        <w:rPr>
          <w:bCs/>
          <w:sz w:val="26"/>
          <w:szCs w:val="26"/>
        </w:rPr>
      </w:pPr>
      <w:r w:rsidRPr="004B39DD">
        <w:rPr>
          <w:bCs/>
          <w:sz w:val="26"/>
          <w:szCs w:val="26"/>
        </w:rPr>
        <w:t>3) опрос;</w:t>
      </w:r>
    </w:p>
    <w:p w:rsidR="00BA4B21" w:rsidRPr="004B39DD" w:rsidRDefault="00BA4B21" w:rsidP="00BA4B21">
      <w:pPr>
        <w:ind w:firstLine="709"/>
        <w:jc w:val="both"/>
        <w:rPr>
          <w:bCs/>
          <w:sz w:val="26"/>
          <w:szCs w:val="26"/>
        </w:rPr>
      </w:pPr>
      <w:r w:rsidRPr="004B39DD">
        <w:rPr>
          <w:bCs/>
          <w:sz w:val="26"/>
          <w:szCs w:val="26"/>
        </w:rPr>
        <w:t>4) получение письменных объяснений;</w:t>
      </w:r>
    </w:p>
    <w:p w:rsidR="00BA4B21" w:rsidRPr="004B39DD" w:rsidRDefault="00BA4B21" w:rsidP="00BA4B21">
      <w:pPr>
        <w:ind w:firstLine="709"/>
        <w:jc w:val="both"/>
        <w:rPr>
          <w:bCs/>
          <w:sz w:val="26"/>
          <w:szCs w:val="26"/>
        </w:rPr>
      </w:pPr>
      <w:r w:rsidRPr="004B39DD">
        <w:rPr>
          <w:bCs/>
          <w:sz w:val="26"/>
          <w:szCs w:val="26"/>
        </w:rPr>
        <w:t>5) истребование документов;</w:t>
      </w:r>
    </w:p>
    <w:p w:rsidR="00BA4B21" w:rsidRPr="004B39DD" w:rsidRDefault="00BA4B21" w:rsidP="00BA4B21">
      <w:pPr>
        <w:ind w:firstLine="709"/>
        <w:jc w:val="both"/>
        <w:rPr>
          <w:bCs/>
          <w:sz w:val="26"/>
          <w:szCs w:val="26"/>
        </w:rPr>
      </w:pPr>
      <w:r w:rsidRPr="004B39DD">
        <w:rPr>
          <w:bCs/>
          <w:sz w:val="26"/>
          <w:szCs w:val="26"/>
        </w:rPr>
        <w:t>6) отбор проб (образцов);</w:t>
      </w:r>
    </w:p>
    <w:p w:rsidR="00BA4B21" w:rsidRPr="004B39DD" w:rsidRDefault="00BA4B21" w:rsidP="00BA4B21">
      <w:pPr>
        <w:ind w:firstLine="709"/>
        <w:jc w:val="both"/>
        <w:rPr>
          <w:bCs/>
          <w:sz w:val="26"/>
          <w:szCs w:val="26"/>
        </w:rPr>
      </w:pPr>
      <w:r w:rsidRPr="004B39DD">
        <w:rPr>
          <w:bCs/>
          <w:sz w:val="26"/>
          <w:szCs w:val="26"/>
        </w:rPr>
        <w:t>7) инструментальное обследование;</w:t>
      </w:r>
    </w:p>
    <w:p w:rsidR="00BA4B21" w:rsidRPr="004B39DD" w:rsidRDefault="00BA4B21" w:rsidP="00BA4B21">
      <w:pPr>
        <w:ind w:firstLine="709"/>
        <w:jc w:val="both"/>
        <w:rPr>
          <w:bCs/>
          <w:sz w:val="26"/>
          <w:szCs w:val="26"/>
        </w:rPr>
      </w:pPr>
      <w:r w:rsidRPr="004B39DD">
        <w:rPr>
          <w:bCs/>
          <w:sz w:val="26"/>
          <w:szCs w:val="26"/>
        </w:rPr>
        <w:t>8) испытание;</w:t>
      </w:r>
    </w:p>
    <w:p w:rsidR="00BA4B21" w:rsidRPr="004B39DD" w:rsidRDefault="00BA4B21" w:rsidP="00BA4B21">
      <w:pPr>
        <w:ind w:firstLine="709"/>
        <w:jc w:val="both"/>
        <w:rPr>
          <w:bCs/>
          <w:sz w:val="26"/>
          <w:szCs w:val="26"/>
        </w:rPr>
      </w:pPr>
      <w:r w:rsidRPr="004B39DD">
        <w:rPr>
          <w:bCs/>
          <w:sz w:val="26"/>
          <w:szCs w:val="26"/>
        </w:rPr>
        <w:t>9) экспертиза.</w:t>
      </w:r>
    </w:p>
    <w:p w:rsidR="00BA4B21" w:rsidRPr="004B39DD" w:rsidRDefault="00BA4B21" w:rsidP="00BA4B21">
      <w:pPr>
        <w:ind w:firstLine="709"/>
        <w:jc w:val="both"/>
        <w:rPr>
          <w:bCs/>
          <w:sz w:val="26"/>
          <w:szCs w:val="26"/>
        </w:rPr>
      </w:pPr>
      <w:r w:rsidRPr="004B39DD">
        <w:rPr>
          <w:bCs/>
          <w:sz w:val="26"/>
          <w:szCs w:val="26"/>
        </w:rPr>
        <w:t>4.1</w:t>
      </w:r>
      <w:r w:rsidR="008605EF">
        <w:rPr>
          <w:bCs/>
          <w:sz w:val="26"/>
          <w:szCs w:val="26"/>
        </w:rPr>
        <w:t>8</w:t>
      </w:r>
      <w:r w:rsidRPr="004B39DD">
        <w:rPr>
          <w:bCs/>
          <w:sz w:val="26"/>
          <w:szCs w:val="26"/>
        </w:rPr>
        <w:t xml:space="preserve">. Документарная проверка проводится в порядке, установленном статьей 72 Федерального закона </w:t>
      </w:r>
      <w:hyperlink r:id="rId20" w:tooltip="ФЕДЕРАЛЬНЫЙ ЗАКОН от 31.07.2020 № 248-ФЗ ГОСУДАРСТВЕННАЯ ДУМА ФЕДЕРАЛЬНОГО СОБРАНИЯ РФ&#10;&#10;О ГОСУДАРСТВЕННОМ КОНТРОЛЕ (НАДЗОРЕ) И МУНИЦИПАЛЬНОМ КОНТРОЛЕ В РОССИЙСКОЙ ФЕДЕРАЦИИ " w:history="1">
        <w:r w:rsidRPr="004B39DD">
          <w:rPr>
            <w:rStyle w:val="a5"/>
            <w:bCs/>
            <w:color w:val="auto"/>
            <w:sz w:val="26"/>
            <w:szCs w:val="26"/>
            <w:u w:val="none"/>
          </w:rPr>
          <w:t>№ 248-ФЗ</w:t>
        </w:r>
      </w:hyperlink>
      <w:r w:rsidRPr="004B39DD">
        <w:rPr>
          <w:bCs/>
          <w:sz w:val="26"/>
          <w:szCs w:val="26"/>
        </w:rPr>
        <w:t>.</w:t>
      </w:r>
    </w:p>
    <w:p w:rsidR="00BA4B21" w:rsidRPr="004B39DD" w:rsidRDefault="00BA4B21" w:rsidP="00BA4B21">
      <w:pPr>
        <w:ind w:firstLine="709"/>
        <w:jc w:val="both"/>
        <w:rPr>
          <w:bCs/>
          <w:sz w:val="26"/>
          <w:szCs w:val="26"/>
        </w:rPr>
      </w:pPr>
      <w:r w:rsidRPr="004B39DD">
        <w:rPr>
          <w:bCs/>
          <w:sz w:val="26"/>
          <w:szCs w:val="26"/>
        </w:rPr>
        <w:lastRenderedPageBreak/>
        <w:t>4.</w:t>
      </w:r>
      <w:r w:rsidR="008605EF">
        <w:rPr>
          <w:bCs/>
          <w:sz w:val="26"/>
          <w:szCs w:val="26"/>
        </w:rPr>
        <w:t>19</w:t>
      </w:r>
      <w:r w:rsidRPr="004B39DD">
        <w:rPr>
          <w:bCs/>
          <w:sz w:val="26"/>
          <w:szCs w:val="26"/>
        </w:rPr>
        <w:t>. В ходе документарной проверки могут совершаться следующие контрольные действия:</w:t>
      </w:r>
    </w:p>
    <w:p w:rsidR="00BA4B21" w:rsidRPr="004B39DD" w:rsidRDefault="00BA4B21" w:rsidP="00BA4B21">
      <w:pPr>
        <w:ind w:firstLine="709"/>
        <w:jc w:val="both"/>
        <w:rPr>
          <w:bCs/>
          <w:sz w:val="26"/>
          <w:szCs w:val="26"/>
        </w:rPr>
      </w:pPr>
      <w:r w:rsidRPr="004B39DD">
        <w:rPr>
          <w:bCs/>
          <w:sz w:val="26"/>
          <w:szCs w:val="26"/>
        </w:rPr>
        <w:t>1) получение письменных объяснений;</w:t>
      </w:r>
    </w:p>
    <w:p w:rsidR="00BA4B21" w:rsidRPr="004B39DD" w:rsidRDefault="00BA4B21" w:rsidP="00BA4B21">
      <w:pPr>
        <w:ind w:firstLine="709"/>
        <w:jc w:val="both"/>
        <w:rPr>
          <w:bCs/>
          <w:sz w:val="26"/>
          <w:szCs w:val="26"/>
        </w:rPr>
      </w:pPr>
      <w:r w:rsidRPr="004B39DD">
        <w:rPr>
          <w:bCs/>
          <w:sz w:val="26"/>
          <w:szCs w:val="26"/>
        </w:rPr>
        <w:t>2) истребование документов.</w:t>
      </w:r>
    </w:p>
    <w:p w:rsidR="00BA4B21" w:rsidRPr="004B39DD" w:rsidRDefault="00BA4B21" w:rsidP="00BA4B21">
      <w:pPr>
        <w:ind w:firstLine="709"/>
        <w:jc w:val="both"/>
        <w:rPr>
          <w:bCs/>
          <w:sz w:val="26"/>
          <w:szCs w:val="26"/>
        </w:rPr>
      </w:pPr>
      <w:r w:rsidRPr="004B39DD">
        <w:rPr>
          <w:bCs/>
          <w:sz w:val="26"/>
          <w:szCs w:val="26"/>
        </w:rPr>
        <w:t>3) экспертиза.</w:t>
      </w:r>
    </w:p>
    <w:p w:rsidR="00BA4B21" w:rsidRPr="004B39DD" w:rsidRDefault="00BA4B21" w:rsidP="00BA4B21">
      <w:pPr>
        <w:ind w:firstLine="709"/>
        <w:jc w:val="both"/>
        <w:rPr>
          <w:bCs/>
          <w:sz w:val="26"/>
          <w:szCs w:val="26"/>
        </w:rPr>
      </w:pPr>
      <w:r w:rsidRPr="004B39DD">
        <w:rPr>
          <w:bCs/>
          <w:sz w:val="26"/>
          <w:szCs w:val="26"/>
        </w:rPr>
        <w:t>4.</w:t>
      </w:r>
      <w:r w:rsidR="00533B25" w:rsidRPr="004B39DD">
        <w:rPr>
          <w:bCs/>
          <w:sz w:val="26"/>
          <w:szCs w:val="26"/>
        </w:rPr>
        <w:t>2</w:t>
      </w:r>
      <w:r w:rsidR="008605EF">
        <w:rPr>
          <w:bCs/>
          <w:sz w:val="26"/>
          <w:szCs w:val="26"/>
        </w:rPr>
        <w:t>0</w:t>
      </w:r>
      <w:r w:rsidRPr="004B39DD">
        <w:rPr>
          <w:bCs/>
          <w:sz w:val="26"/>
          <w:szCs w:val="26"/>
        </w:rPr>
        <w:t>. Выездная проверка проводится в порядке, установленном статьей 73 Федерального закона.</w:t>
      </w:r>
    </w:p>
    <w:p w:rsidR="00BA4B21" w:rsidRPr="004B39DD" w:rsidRDefault="00BA4B21" w:rsidP="00BA4B21">
      <w:pPr>
        <w:ind w:firstLine="709"/>
        <w:jc w:val="both"/>
        <w:rPr>
          <w:bCs/>
          <w:sz w:val="26"/>
          <w:szCs w:val="26"/>
        </w:rPr>
      </w:pPr>
      <w:r w:rsidRPr="004B39DD">
        <w:rPr>
          <w:bCs/>
          <w:sz w:val="26"/>
          <w:szCs w:val="26"/>
        </w:rPr>
        <w:t>4.2</w:t>
      </w:r>
      <w:r w:rsidR="008605EF">
        <w:rPr>
          <w:bCs/>
          <w:sz w:val="26"/>
          <w:szCs w:val="26"/>
        </w:rPr>
        <w:t>1</w:t>
      </w:r>
      <w:r w:rsidRPr="004B39DD">
        <w:rPr>
          <w:bCs/>
          <w:sz w:val="26"/>
          <w:szCs w:val="26"/>
        </w:rPr>
        <w:t>. В ходе выездной проверки могут совершаться следующие контрольные действия:</w:t>
      </w:r>
    </w:p>
    <w:p w:rsidR="00BA4B21" w:rsidRPr="004B39DD" w:rsidRDefault="00BA4B21" w:rsidP="00BA4B21">
      <w:pPr>
        <w:ind w:firstLine="709"/>
        <w:jc w:val="both"/>
        <w:rPr>
          <w:bCs/>
          <w:sz w:val="26"/>
          <w:szCs w:val="26"/>
        </w:rPr>
      </w:pPr>
      <w:r w:rsidRPr="004B39DD">
        <w:rPr>
          <w:bCs/>
          <w:sz w:val="26"/>
          <w:szCs w:val="26"/>
        </w:rPr>
        <w:t>1) осмотр;</w:t>
      </w:r>
    </w:p>
    <w:p w:rsidR="00BA4B21" w:rsidRPr="004B39DD" w:rsidRDefault="00BA4B21" w:rsidP="00BA4B21">
      <w:pPr>
        <w:ind w:firstLine="709"/>
        <w:jc w:val="both"/>
        <w:rPr>
          <w:bCs/>
          <w:sz w:val="26"/>
          <w:szCs w:val="26"/>
        </w:rPr>
      </w:pPr>
      <w:r w:rsidRPr="004B39DD">
        <w:rPr>
          <w:bCs/>
          <w:sz w:val="26"/>
          <w:szCs w:val="26"/>
        </w:rPr>
        <w:t>2) досмотр;</w:t>
      </w:r>
    </w:p>
    <w:p w:rsidR="00BA4B21" w:rsidRPr="004B39DD" w:rsidRDefault="00BA4B21" w:rsidP="00BA4B21">
      <w:pPr>
        <w:ind w:firstLine="709"/>
        <w:jc w:val="both"/>
        <w:rPr>
          <w:bCs/>
          <w:sz w:val="26"/>
          <w:szCs w:val="26"/>
        </w:rPr>
      </w:pPr>
      <w:r w:rsidRPr="004B39DD">
        <w:rPr>
          <w:bCs/>
          <w:sz w:val="26"/>
          <w:szCs w:val="26"/>
        </w:rPr>
        <w:t>3) опрос;</w:t>
      </w:r>
    </w:p>
    <w:p w:rsidR="00BA4B21" w:rsidRPr="004B39DD" w:rsidRDefault="00BA4B21" w:rsidP="00BA4B21">
      <w:pPr>
        <w:ind w:firstLine="709"/>
        <w:jc w:val="both"/>
        <w:rPr>
          <w:bCs/>
          <w:sz w:val="26"/>
          <w:szCs w:val="26"/>
        </w:rPr>
      </w:pPr>
      <w:r w:rsidRPr="004B39DD">
        <w:rPr>
          <w:bCs/>
          <w:sz w:val="26"/>
          <w:szCs w:val="26"/>
        </w:rPr>
        <w:t>4) получение письменных объяснений;</w:t>
      </w:r>
    </w:p>
    <w:p w:rsidR="00BA4B21" w:rsidRPr="004B39DD" w:rsidRDefault="00BA4B21" w:rsidP="00BA4B21">
      <w:pPr>
        <w:ind w:firstLine="709"/>
        <w:jc w:val="both"/>
        <w:rPr>
          <w:bCs/>
          <w:sz w:val="26"/>
          <w:szCs w:val="26"/>
        </w:rPr>
      </w:pPr>
      <w:r w:rsidRPr="004B39DD">
        <w:rPr>
          <w:bCs/>
          <w:sz w:val="26"/>
          <w:szCs w:val="26"/>
        </w:rPr>
        <w:t>5) истребование документов;</w:t>
      </w:r>
    </w:p>
    <w:p w:rsidR="00BA4B21" w:rsidRPr="004B39DD" w:rsidRDefault="00BA4B21" w:rsidP="00BA4B21">
      <w:pPr>
        <w:ind w:firstLine="709"/>
        <w:jc w:val="both"/>
        <w:rPr>
          <w:bCs/>
          <w:sz w:val="26"/>
          <w:szCs w:val="26"/>
        </w:rPr>
      </w:pPr>
      <w:r w:rsidRPr="004B39DD">
        <w:rPr>
          <w:bCs/>
          <w:sz w:val="26"/>
          <w:szCs w:val="26"/>
        </w:rPr>
        <w:t>6) инструментальное обследование;</w:t>
      </w:r>
    </w:p>
    <w:p w:rsidR="00BA4B21" w:rsidRPr="004B39DD" w:rsidRDefault="00BA4B21" w:rsidP="00BA4B21">
      <w:pPr>
        <w:ind w:firstLine="709"/>
        <w:jc w:val="both"/>
        <w:rPr>
          <w:bCs/>
          <w:sz w:val="26"/>
          <w:szCs w:val="26"/>
        </w:rPr>
      </w:pPr>
      <w:r w:rsidRPr="004B39DD">
        <w:rPr>
          <w:bCs/>
          <w:sz w:val="26"/>
          <w:szCs w:val="26"/>
        </w:rPr>
        <w:t>7) экспертиза.</w:t>
      </w:r>
    </w:p>
    <w:p w:rsidR="00BA4B21" w:rsidRPr="004B39DD" w:rsidRDefault="00BA4B21" w:rsidP="00BA4B21">
      <w:pPr>
        <w:ind w:firstLine="709"/>
        <w:jc w:val="both"/>
        <w:rPr>
          <w:bCs/>
          <w:sz w:val="26"/>
          <w:szCs w:val="26"/>
        </w:rPr>
      </w:pPr>
      <w:r w:rsidRPr="004B39DD">
        <w:rPr>
          <w:bCs/>
          <w:sz w:val="26"/>
          <w:szCs w:val="26"/>
        </w:rPr>
        <w:t>4.2</w:t>
      </w:r>
      <w:r w:rsidR="008605EF">
        <w:rPr>
          <w:bCs/>
          <w:sz w:val="26"/>
          <w:szCs w:val="26"/>
        </w:rPr>
        <w:t>2</w:t>
      </w:r>
      <w:r w:rsidRPr="004B39DD">
        <w:rPr>
          <w:bCs/>
          <w:sz w:val="26"/>
          <w:szCs w:val="26"/>
        </w:rPr>
        <w:t>. Срок проведения выездной проверки составляет:</w:t>
      </w:r>
    </w:p>
    <w:p w:rsidR="00BA4B21" w:rsidRPr="004B39DD" w:rsidRDefault="00BA4B21" w:rsidP="00BA4B21">
      <w:pPr>
        <w:ind w:firstLine="709"/>
        <w:jc w:val="both"/>
        <w:rPr>
          <w:bCs/>
          <w:sz w:val="26"/>
          <w:szCs w:val="26"/>
        </w:rPr>
      </w:pPr>
      <w:r w:rsidRPr="004B39DD">
        <w:rPr>
          <w:bCs/>
          <w:sz w:val="26"/>
          <w:szCs w:val="26"/>
        </w:rPr>
        <w:t xml:space="preserve">1) 10 рабочих дней, за исключением </w:t>
      </w:r>
      <w:proofErr w:type="gramStart"/>
      <w:r w:rsidRPr="004B39DD">
        <w:rPr>
          <w:bCs/>
          <w:sz w:val="26"/>
          <w:szCs w:val="26"/>
        </w:rPr>
        <w:t>случаев</w:t>
      </w:r>
      <w:proofErr w:type="gramEnd"/>
      <w:r w:rsidRPr="004B39DD">
        <w:rPr>
          <w:bCs/>
          <w:sz w:val="26"/>
          <w:szCs w:val="26"/>
        </w:rPr>
        <w:t xml:space="preserve"> указанных в пункте 2 настоящей части; </w:t>
      </w:r>
    </w:p>
    <w:p w:rsidR="00BA4B21" w:rsidRPr="004B39DD" w:rsidRDefault="00BA4B21" w:rsidP="00BA4B21">
      <w:pPr>
        <w:ind w:firstLine="709"/>
        <w:jc w:val="both"/>
        <w:rPr>
          <w:bCs/>
          <w:sz w:val="26"/>
          <w:szCs w:val="26"/>
        </w:rPr>
      </w:pPr>
      <w:r w:rsidRPr="004B39DD">
        <w:rPr>
          <w:bCs/>
          <w:sz w:val="26"/>
          <w:szCs w:val="26"/>
        </w:rPr>
        <w:t>2) в отношении одного субъекта малого предпринимательства для малого предприятия-50 часов, для микропредприятия-15 часов.</w:t>
      </w:r>
    </w:p>
    <w:p w:rsidR="00BA4B21" w:rsidRPr="004B39DD" w:rsidRDefault="00BA4B21" w:rsidP="00BA4B21">
      <w:pPr>
        <w:ind w:firstLine="709"/>
        <w:jc w:val="both"/>
        <w:rPr>
          <w:bCs/>
          <w:sz w:val="26"/>
          <w:szCs w:val="26"/>
        </w:rPr>
      </w:pPr>
      <w:r w:rsidRPr="004B39DD">
        <w:rPr>
          <w:bCs/>
          <w:sz w:val="26"/>
          <w:szCs w:val="26"/>
        </w:rPr>
        <w:t>4.2</w:t>
      </w:r>
      <w:r w:rsidR="008605EF">
        <w:rPr>
          <w:bCs/>
          <w:sz w:val="26"/>
          <w:szCs w:val="26"/>
        </w:rPr>
        <w:t>3</w:t>
      </w:r>
      <w:r w:rsidRPr="004B39DD">
        <w:rPr>
          <w:bCs/>
          <w:sz w:val="26"/>
          <w:szCs w:val="26"/>
        </w:rPr>
        <w:t>. В отношении организации, осуществляющей свою деятельность на территориях нескольких субъектов Российской Федерации, выездная проверка проводится отдельно по каждому филиалу, представительству, обособленному структурному подразделению организации или объекту контроля, указанному в части 1.5 раздела 1 настоящего Положения в сроки, установленные частью 4.2</w:t>
      </w:r>
      <w:r w:rsidR="008605EF">
        <w:rPr>
          <w:bCs/>
          <w:sz w:val="26"/>
          <w:szCs w:val="26"/>
        </w:rPr>
        <w:t>2</w:t>
      </w:r>
      <w:r w:rsidRPr="004B39DD">
        <w:rPr>
          <w:bCs/>
          <w:sz w:val="26"/>
          <w:szCs w:val="26"/>
        </w:rPr>
        <w:t xml:space="preserve"> настоящего раздела. </w:t>
      </w:r>
    </w:p>
    <w:p w:rsidR="00BA4B21" w:rsidRPr="004B39DD" w:rsidRDefault="00BA4B21" w:rsidP="00BA4B21">
      <w:pPr>
        <w:ind w:firstLine="709"/>
        <w:jc w:val="both"/>
        <w:rPr>
          <w:bCs/>
          <w:sz w:val="26"/>
          <w:szCs w:val="26"/>
        </w:rPr>
      </w:pPr>
      <w:r w:rsidRPr="004B39DD">
        <w:rPr>
          <w:bCs/>
          <w:sz w:val="26"/>
          <w:szCs w:val="26"/>
        </w:rPr>
        <w:t>4.2</w:t>
      </w:r>
      <w:r w:rsidR="008605EF">
        <w:rPr>
          <w:bCs/>
          <w:sz w:val="26"/>
          <w:szCs w:val="26"/>
        </w:rPr>
        <w:t>4</w:t>
      </w:r>
      <w:r w:rsidRPr="004B39DD">
        <w:rPr>
          <w:bCs/>
          <w:sz w:val="26"/>
          <w:szCs w:val="26"/>
        </w:rPr>
        <w:t xml:space="preserve">. Контрольные мероприятия без взаимодействия с контролируемыми лицами проводятся в порядке, установленном статьями 74, 75 Федерального закона </w:t>
      </w:r>
      <w:r w:rsidR="008605EF">
        <w:rPr>
          <w:bCs/>
          <w:sz w:val="26"/>
          <w:szCs w:val="26"/>
        </w:rPr>
        <w:br/>
      </w:r>
      <w:hyperlink r:id="rId21" w:tooltip="ФЕДЕРАЛЬНЫЙ ЗАКОН от 31.07.2020 № 248-ФЗ ГОСУДАРСТВЕННАЯ ДУМА ФЕДЕРАЛЬНОГО СОБРАНИЯ РФ  О ГОСУДАРСТВЕННОМ КОНТРОЛЕ (НАДЗОРЕ) И МУНИЦИПАЛЬНОМ КОНТРОЛЕ В РОССИЙСКОЙ ФЕДЕРАЦИИ " w:history="1">
        <w:r w:rsidRPr="004B39DD">
          <w:rPr>
            <w:rStyle w:val="a5"/>
            <w:bCs/>
            <w:color w:val="auto"/>
            <w:sz w:val="26"/>
            <w:szCs w:val="26"/>
            <w:u w:val="none"/>
          </w:rPr>
          <w:t>№ 248-ФЗ</w:t>
        </w:r>
      </w:hyperlink>
      <w:r w:rsidRPr="004B39DD">
        <w:rPr>
          <w:bCs/>
          <w:sz w:val="26"/>
          <w:szCs w:val="26"/>
        </w:rPr>
        <w:t xml:space="preserve">. </w:t>
      </w:r>
    </w:p>
    <w:p w:rsidR="00BA4B21" w:rsidRPr="004B39DD" w:rsidRDefault="00BA4B21" w:rsidP="00BA4B21">
      <w:pPr>
        <w:ind w:firstLine="709"/>
        <w:jc w:val="both"/>
        <w:rPr>
          <w:bCs/>
          <w:sz w:val="26"/>
          <w:szCs w:val="26"/>
        </w:rPr>
      </w:pPr>
      <w:r w:rsidRPr="004B39DD">
        <w:rPr>
          <w:bCs/>
          <w:sz w:val="26"/>
          <w:szCs w:val="26"/>
        </w:rPr>
        <w:t>4.2</w:t>
      </w:r>
      <w:r w:rsidR="008605EF">
        <w:rPr>
          <w:bCs/>
          <w:sz w:val="26"/>
          <w:szCs w:val="26"/>
        </w:rPr>
        <w:t>5</w:t>
      </w:r>
      <w:r w:rsidRPr="004B39DD">
        <w:rPr>
          <w:bCs/>
          <w:sz w:val="26"/>
          <w:szCs w:val="26"/>
        </w:rPr>
        <w:t xml:space="preserve">. Должностные лица контрольного органа при проведении контрольного мероприятия в пределах своих полномочий и в объеме проводимых контрольных действий соблюдают обязанности, ограничения и запреты, а также имеют права, установленные Федеральным законом </w:t>
      </w:r>
      <w:hyperlink r:id="rId22" w:tooltip="ФЕДЕРАЛЬНЫЙ ЗАКОН от 31.07.2020 № 248-ФЗ ГОСУДАРСТВЕННАЯ ДУМА ФЕДЕРАЛЬНОГО СОБРАНИЯ РФ&#10;&#10;О ГОСУДАРСТВЕННОМ КОНТРОЛЕ (НАДЗОРЕ) И МУНИЦИПАЛЬНОМ КОНТРОЛЕ В РОССИЙСКОЙ ФЕДЕРАЦИИ " w:history="1">
        <w:r w:rsidRPr="004B39DD">
          <w:rPr>
            <w:rStyle w:val="a5"/>
            <w:bCs/>
            <w:color w:val="auto"/>
            <w:sz w:val="26"/>
            <w:szCs w:val="26"/>
            <w:u w:val="none"/>
          </w:rPr>
          <w:t>№ 248-ФЗ</w:t>
        </w:r>
      </w:hyperlink>
      <w:r w:rsidRPr="004B39DD">
        <w:rPr>
          <w:bCs/>
          <w:sz w:val="26"/>
          <w:szCs w:val="26"/>
        </w:rPr>
        <w:t>.</w:t>
      </w:r>
    </w:p>
    <w:p w:rsidR="00BA4B21" w:rsidRPr="004B39DD" w:rsidRDefault="00BA4B21" w:rsidP="00BA4B21">
      <w:pPr>
        <w:ind w:firstLine="709"/>
        <w:jc w:val="both"/>
        <w:rPr>
          <w:bCs/>
          <w:sz w:val="26"/>
          <w:szCs w:val="26"/>
        </w:rPr>
      </w:pPr>
      <w:r w:rsidRPr="004B39DD">
        <w:rPr>
          <w:bCs/>
          <w:sz w:val="26"/>
          <w:szCs w:val="26"/>
        </w:rPr>
        <w:t>4.2</w:t>
      </w:r>
      <w:r w:rsidR="008605EF">
        <w:rPr>
          <w:bCs/>
          <w:sz w:val="26"/>
          <w:szCs w:val="26"/>
        </w:rPr>
        <w:t>6</w:t>
      </w:r>
      <w:r w:rsidRPr="004B39DD">
        <w:rPr>
          <w:bCs/>
          <w:sz w:val="26"/>
          <w:szCs w:val="26"/>
        </w:rPr>
        <w:t>. В целях фиксации доказательств соблюдения (нарушения) контролируемыми лицами обязательных требований инспектор и лица, привлекаемые к совершению контрольных действий, вправе использовать фотосъемку, аудио- и видеозапись, иные способы фиксации, за исключением объектов контроля и документов, отнесенных к государственной и иной охраняемой законом тайне.</w:t>
      </w:r>
    </w:p>
    <w:p w:rsidR="00BA4B21" w:rsidRPr="004B39DD" w:rsidRDefault="00BA4B21" w:rsidP="00BA4B21">
      <w:pPr>
        <w:ind w:firstLine="709"/>
        <w:jc w:val="both"/>
        <w:rPr>
          <w:bCs/>
          <w:sz w:val="26"/>
          <w:szCs w:val="26"/>
        </w:rPr>
      </w:pPr>
      <w:r w:rsidRPr="004B39DD">
        <w:rPr>
          <w:bCs/>
          <w:sz w:val="26"/>
          <w:szCs w:val="26"/>
        </w:rPr>
        <w:t>4.2</w:t>
      </w:r>
      <w:r w:rsidR="008605EF">
        <w:rPr>
          <w:bCs/>
          <w:sz w:val="26"/>
          <w:szCs w:val="26"/>
        </w:rPr>
        <w:t>7</w:t>
      </w:r>
      <w:r w:rsidRPr="004B39DD">
        <w:rPr>
          <w:bCs/>
          <w:sz w:val="26"/>
          <w:szCs w:val="26"/>
        </w:rPr>
        <w:t>. Решение о необходимости использования фотосъемки, аудио- и видеозаписи, иных способов фиксации доказательств нарушений обязательных требований при осуществлении контрольных мероприятий принимается инспектором и (или) лицом, привлекаемым к совершению контрольных действий самостоятельно.</w:t>
      </w:r>
    </w:p>
    <w:p w:rsidR="00BA4B21" w:rsidRPr="004B39DD" w:rsidRDefault="00BA4B21" w:rsidP="00BA4B21">
      <w:pPr>
        <w:ind w:firstLine="709"/>
        <w:jc w:val="both"/>
        <w:rPr>
          <w:bCs/>
          <w:sz w:val="26"/>
          <w:szCs w:val="26"/>
        </w:rPr>
      </w:pPr>
      <w:r w:rsidRPr="004B39DD">
        <w:rPr>
          <w:bCs/>
          <w:sz w:val="26"/>
          <w:szCs w:val="26"/>
        </w:rPr>
        <w:t>4.2</w:t>
      </w:r>
      <w:r w:rsidR="008605EF">
        <w:rPr>
          <w:bCs/>
          <w:sz w:val="26"/>
          <w:szCs w:val="26"/>
        </w:rPr>
        <w:t>8</w:t>
      </w:r>
      <w:r w:rsidRPr="004B39DD">
        <w:rPr>
          <w:bCs/>
          <w:sz w:val="26"/>
          <w:szCs w:val="26"/>
        </w:rPr>
        <w:t>. Видеозапись доказательств соблюдения (нарушения) обязательных требований осуществляется в обязательном порядке в следующих случаях:</w:t>
      </w:r>
    </w:p>
    <w:p w:rsidR="00BA4B21" w:rsidRPr="004B39DD" w:rsidRDefault="00BA4B21" w:rsidP="00BA4B21">
      <w:pPr>
        <w:ind w:firstLine="709"/>
        <w:jc w:val="both"/>
        <w:rPr>
          <w:bCs/>
          <w:sz w:val="26"/>
          <w:szCs w:val="26"/>
        </w:rPr>
      </w:pPr>
      <w:r w:rsidRPr="004B39DD">
        <w:rPr>
          <w:bCs/>
          <w:sz w:val="26"/>
          <w:szCs w:val="26"/>
        </w:rPr>
        <w:t>1) при проведении досмотра в отсутствие контролируемого лица или его представителя;</w:t>
      </w:r>
    </w:p>
    <w:p w:rsidR="00BA4B21" w:rsidRPr="004B39DD" w:rsidRDefault="00BA4B21" w:rsidP="00BA4B21">
      <w:pPr>
        <w:ind w:firstLine="709"/>
        <w:jc w:val="both"/>
        <w:rPr>
          <w:bCs/>
          <w:sz w:val="26"/>
          <w:szCs w:val="26"/>
        </w:rPr>
      </w:pPr>
      <w:r w:rsidRPr="004B39DD">
        <w:rPr>
          <w:bCs/>
          <w:sz w:val="26"/>
          <w:szCs w:val="26"/>
        </w:rPr>
        <w:t>2) при проведении выездного обследования.</w:t>
      </w:r>
    </w:p>
    <w:p w:rsidR="00BA4B21" w:rsidRPr="004B39DD" w:rsidRDefault="00BA4B21" w:rsidP="00BA4B21">
      <w:pPr>
        <w:ind w:firstLine="709"/>
        <w:jc w:val="both"/>
        <w:rPr>
          <w:bCs/>
          <w:sz w:val="26"/>
          <w:szCs w:val="26"/>
        </w:rPr>
      </w:pPr>
      <w:r w:rsidRPr="004B39DD">
        <w:rPr>
          <w:bCs/>
          <w:sz w:val="26"/>
          <w:szCs w:val="26"/>
        </w:rPr>
        <w:lastRenderedPageBreak/>
        <w:t>4.</w:t>
      </w:r>
      <w:r w:rsidR="008605EF">
        <w:rPr>
          <w:bCs/>
          <w:sz w:val="26"/>
          <w:szCs w:val="26"/>
        </w:rPr>
        <w:t>29</w:t>
      </w:r>
      <w:r w:rsidRPr="004B39DD">
        <w:rPr>
          <w:bCs/>
          <w:sz w:val="26"/>
          <w:szCs w:val="26"/>
        </w:rPr>
        <w:t>. В целях фиксации доказательств соблюдения (нарушения) обязательных требований контролируемыми лицами инспектор и (или) лицо, привлекаемое к совершению контрольных действий вправе использовать любые имеющиеся в распоряжении технические средства фотосъемки, аудио- и видеозаписи.</w:t>
      </w:r>
    </w:p>
    <w:p w:rsidR="00BA4B21" w:rsidRPr="004B39DD" w:rsidRDefault="00BA4B21" w:rsidP="00BA4B21">
      <w:pPr>
        <w:ind w:firstLine="709"/>
        <w:jc w:val="both"/>
        <w:rPr>
          <w:bCs/>
          <w:sz w:val="26"/>
          <w:szCs w:val="26"/>
        </w:rPr>
      </w:pPr>
      <w:r w:rsidRPr="004B39DD">
        <w:rPr>
          <w:bCs/>
          <w:sz w:val="26"/>
          <w:szCs w:val="26"/>
        </w:rPr>
        <w:t>4.</w:t>
      </w:r>
      <w:r w:rsidR="00533B25" w:rsidRPr="004B39DD">
        <w:rPr>
          <w:bCs/>
          <w:sz w:val="26"/>
          <w:szCs w:val="26"/>
        </w:rPr>
        <w:t>3</w:t>
      </w:r>
      <w:r w:rsidR="008605EF">
        <w:rPr>
          <w:bCs/>
          <w:sz w:val="26"/>
          <w:szCs w:val="26"/>
        </w:rPr>
        <w:t>0</w:t>
      </w:r>
      <w:r w:rsidRPr="004B39DD">
        <w:rPr>
          <w:bCs/>
          <w:sz w:val="26"/>
          <w:szCs w:val="26"/>
        </w:rPr>
        <w:t>. Фиксация соблюдения (нарушения) обязательных требований при помощи фотосъемки проводится не менее чем двумя снимками. Точки и направления фотосъемки обозначаются на схеме объекта контроля, в отношении которого проводится контрольное мероприятие.</w:t>
      </w:r>
    </w:p>
    <w:p w:rsidR="00BA4B21" w:rsidRPr="004B39DD" w:rsidRDefault="00BA4B21" w:rsidP="00BA4B21">
      <w:pPr>
        <w:ind w:firstLine="709"/>
        <w:jc w:val="both"/>
        <w:rPr>
          <w:bCs/>
          <w:sz w:val="26"/>
          <w:szCs w:val="26"/>
        </w:rPr>
      </w:pPr>
      <w:r w:rsidRPr="004B39DD">
        <w:rPr>
          <w:bCs/>
          <w:sz w:val="26"/>
          <w:szCs w:val="26"/>
        </w:rPr>
        <w:t>4.3</w:t>
      </w:r>
      <w:r w:rsidR="008605EF">
        <w:rPr>
          <w:bCs/>
          <w:sz w:val="26"/>
          <w:szCs w:val="26"/>
        </w:rPr>
        <w:t>1.</w:t>
      </w:r>
      <w:r w:rsidRPr="004B39DD">
        <w:rPr>
          <w:bCs/>
          <w:sz w:val="26"/>
          <w:szCs w:val="26"/>
        </w:rPr>
        <w:t xml:space="preserve"> Фотосъемка и видеозапись, используемые для фиксации доказательств соблюдения (нарушения) обязательных требований при проведении контрольных мероприятий, должны проводиться в условиях достаточной освещенности.</w:t>
      </w:r>
    </w:p>
    <w:p w:rsidR="00BA4B21" w:rsidRPr="004B39DD" w:rsidRDefault="00BA4B21" w:rsidP="00BA4B21">
      <w:pPr>
        <w:ind w:firstLine="709"/>
        <w:jc w:val="both"/>
        <w:rPr>
          <w:bCs/>
          <w:sz w:val="26"/>
          <w:szCs w:val="26"/>
        </w:rPr>
      </w:pPr>
      <w:r w:rsidRPr="004B39DD">
        <w:rPr>
          <w:bCs/>
          <w:sz w:val="26"/>
          <w:szCs w:val="26"/>
        </w:rPr>
        <w:t>4.</w:t>
      </w:r>
      <w:r w:rsidR="008605EF">
        <w:rPr>
          <w:bCs/>
          <w:sz w:val="26"/>
          <w:szCs w:val="26"/>
        </w:rPr>
        <w:t>32</w:t>
      </w:r>
      <w:r w:rsidRPr="004B39DD">
        <w:rPr>
          <w:bCs/>
          <w:sz w:val="26"/>
          <w:szCs w:val="26"/>
        </w:rPr>
        <w:t>. Информация о проведении фотосъемки, аудио- и видеозаписи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BA4B21" w:rsidRPr="004B39DD" w:rsidRDefault="00BA4B21" w:rsidP="00BA4B21">
      <w:pPr>
        <w:ind w:firstLine="709"/>
        <w:jc w:val="both"/>
        <w:rPr>
          <w:bCs/>
          <w:sz w:val="26"/>
          <w:szCs w:val="26"/>
        </w:rPr>
      </w:pPr>
      <w:r w:rsidRPr="004B39DD">
        <w:rPr>
          <w:bCs/>
          <w:sz w:val="26"/>
          <w:szCs w:val="26"/>
        </w:rPr>
        <w:t>4.3</w:t>
      </w:r>
      <w:r w:rsidR="008605EF">
        <w:rPr>
          <w:bCs/>
          <w:sz w:val="26"/>
          <w:szCs w:val="26"/>
        </w:rPr>
        <w:t>3</w:t>
      </w:r>
      <w:r w:rsidRPr="004B39DD">
        <w:rPr>
          <w:bCs/>
          <w:sz w:val="26"/>
          <w:szCs w:val="26"/>
        </w:rPr>
        <w:t>. Результаты проведения фотосъемки, аудио- и видеозаписи являются приложением к акту контрольного мероприятия.</w:t>
      </w:r>
    </w:p>
    <w:p w:rsidR="00BA4B21" w:rsidRPr="004B39DD" w:rsidRDefault="00BA4B21" w:rsidP="00BA4B21">
      <w:pPr>
        <w:ind w:firstLine="709"/>
        <w:jc w:val="both"/>
        <w:rPr>
          <w:bCs/>
          <w:sz w:val="26"/>
          <w:szCs w:val="26"/>
        </w:rPr>
      </w:pPr>
      <w:r w:rsidRPr="004B39DD">
        <w:rPr>
          <w:bCs/>
          <w:sz w:val="26"/>
          <w:szCs w:val="26"/>
        </w:rPr>
        <w:t>4.3</w:t>
      </w:r>
      <w:r w:rsidR="008605EF">
        <w:rPr>
          <w:bCs/>
          <w:sz w:val="26"/>
          <w:szCs w:val="26"/>
        </w:rPr>
        <w:t>4</w:t>
      </w:r>
      <w:r w:rsidRPr="004B39DD">
        <w:rPr>
          <w:bCs/>
          <w:sz w:val="26"/>
          <w:szCs w:val="26"/>
        </w:rPr>
        <w:t>. Использование фотосъемки и видеозаписи для фиксации доказательств соблюдения (нарушения) обязательных требований осуществляется с учетом требований законодательства Российской Федерации о защите государственной тайны</w:t>
      </w:r>
      <w:r w:rsidR="008605EF">
        <w:rPr>
          <w:bCs/>
          <w:sz w:val="26"/>
          <w:szCs w:val="26"/>
        </w:rPr>
        <w:t>.</w:t>
      </w:r>
      <w:r w:rsidRPr="004B39DD">
        <w:rPr>
          <w:bCs/>
          <w:sz w:val="26"/>
          <w:szCs w:val="26"/>
        </w:rPr>
        <w:t>»</w:t>
      </w:r>
      <w:r w:rsidR="00C94BB5" w:rsidRPr="004B39DD">
        <w:rPr>
          <w:bCs/>
          <w:sz w:val="26"/>
          <w:szCs w:val="26"/>
        </w:rPr>
        <w:t>.</w:t>
      </w:r>
    </w:p>
    <w:p w:rsidR="00F963DC" w:rsidRPr="004B39DD" w:rsidRDefault="00EE33F7">
      <w:pPr>
        <w:numPr>
          <w:ilvl w:val="0"/>
          <w:numId w:val="2"/>
        </w:numPr>
        <w:tabs>
          <w:tab w:val="left" w:pos="993"/>
        </w:tabs>
        <w:ind w:left="0" w:right="-2" w:firstLine="709"/>
        <w:jc w:val="both"/>
        <w:rPr>
          <w:sz w:val="26"/>
          <w:szCs w:val="26"/>
        </w:rPr>
      </w:pPr>
      <w:r w:rsidRPr="004B39DD">
        <w:rPr>
          <w:sz w:val="26"/>
          <w:szCs w:val="26"/>
        </w:rPr>
        <w:t xml:space="preserve">Опубликовать настоящее решение в порядке, установленном Уставом Советского района, и разместить на официальном сайте Советского района. </w:t>
      </w:r>
    </w:p>
    <w:p w:rsidR="00F963DC" w:rsidRPr="004B39DD" w:rsidRDefault="00EE33F7">
      <w:pPr>
        <w:numPr>
          <w:ilvl w:val="0"/>
          <w:numId w:val="2"/>
        </w:numPr>
        <w:tabs>
          <w:tab w:val="left" w:pos="993"/>
        </w:tabs>
        <w:ind w:left="0" w:right="-2" w:firstLine="709"/>
        <w:jc w:val="both"/>
        <w:rPr>
          <w:sz w:val="26"/>
          <w:szCs w:val="26"/>
        </w:rPr>
      </w:pPr>
      <w:r w:rsidRPr="004B39DD">
        <w:rPr>
          <w:sz w:val="26"/>
          <w:szCs w:val="26"/>
        </w:rPr>
        <w:t xml:space="preserve">Настоящее решение вступает в силу после его официального опубликования. </w:t>
      </w:r>
    </w:p>
    <w:p w:rsidR="00F963DC" w:rsidRPr="004B39DD" w:rsidRDefault="00F963D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963DC" w:rsidRPr="004B39DD" w:rsidRDefault="00F963DC">
      <w:pPr>
        <w:jc w:val="both"/>
        <w:rPr>
          <w:sz w:val="26"/>
          <w:szCs w:val="26"/>
        </w:rPr>
      </w:pPr>
    </w:p>
    <w:p w:rsidR="00F963DC" w:rsidRPr="004B39DD" w:rsidRDefault="00F963DC">
      <w:pPr>
        <w:jc w:val="both"/>
        <w:rPr>
          <w:sz w:val="26"/>
          <w:szCs w:val="26"/>
        </w:rPr>
      </w:pPr>
    </w:p>
    <w:p w:rsidR="00F963DC" w:rsidRPr="004B39DD" w:rsidRDefault="00EE33F7">
      <w:pPr>
        <w:jc w:val="both"/>
        <w:rPr>
          <w:sz w:val="26"/>
          <w:szCs w:val="26"/>
        </w:rPr>
      </w:pPr>
      <w:r w:rsidRPr="004B39DD">
        <w:rPr>
          <w:sz w:val="26"/>
          <w:szCs w:val="26"/>
        </w:rPr>
        <w:t>Председатель Думы Советского района</w:t>
      </w:r>
      <w:r w:rsidRPr="004B39DD">
        <w:rPr>
          <w:sz w:val="26"/>
          <w:szCs w:val="26"/>
        </w:rPr>
        <w:tab/>
      </w:r>
      <w:r w:rsidRPr="004B39DD">
        <w:rPr>
          <w:sz w:val="26"/>
          <w:szCs w:val="26"/>
        </w:rPr>
        <w:tab/>
        <w:t>Глава Советского района</w:t>
      </w:r>
      <w:r w:rsidRPr="004B39DD">
        <w:rPr>
          <w:sz w:val="26"/>
          <w:szCs w:val="26"/>
        </w:rPr>
        <w:tab/>
        <w:t xml:space="preserve">   </w:t>
      </w:r>
    </w:p>
    <w:p w:rsidR="00F963DC" w:rsidRPr="004B39DD" w:rsidRDefault="00F963DC">
      <w:pPr>
        <w:shd w:val="clear" w:color="auto" w:fill="FFFFFF"/>
        <w:tabs>
          <w:tab w:val="left" w:pos="352"/>
        </w:tabs>
        <w:jc w:val="both"/>
        <w:rPr>
          <w:spacing w:val="-6"/>
          <w:sz w:val="26"/>
          <w:szCs w:val="26"/>
        </w:rPr>
      </w:pPr>
    </w:p>
    <w:p w:rsidR="00F963DC" w:rsidRPr="004B39DD" w:rsidRDefault="00EE33F7">
      <w:pPr>
        <w:shd w:val="clear" w:color="auto" w:fill="FFFFFF"/>
        <w:tabs>
          <w:tab w:val="left" w:pos="352"/>
        </w:tabs>
        <w:jc w:val="both"/>
        <w:rPr>
          <w:sz w:val="26"/>
          <w:szCs w:val="26"/>
        </w:rPr>
      </w:pPr>
      <w:r w:rsidRPr="004B39DD">
        <w:rPr>
          <w:spacing w:val="-6"/>
          <w:sz w:val="26"/>
          <w:szCs w:val="26"/>
        </w:rPr>
        <w:t xml:space="preserve">________________________ Л.П. </w:t>
      </w:r>
      <w:proofErr w:type="spellStart"/>
      <w:r w:rsidRPr="004B39DD">
        <w:rPr>
          <w:spacing w:val="-6"/>
          <w:sz w:val="26"/>
          <w:szCs w:val="26"/>
        </w:rPr>
        <w:t>Аширова</w:t>
      </w:r>
      <w:proofErr w:type="spellEnd"/>
      <w:r w:rsidRPr="004B39DD">
        <w:rPr>
          <w:spacing w:val="-6"/>
          <w:sz w:val="26"/>
          <w:szCs w:val="26"/>
        </w:rPr>
        <w:tab/>
      </w:r>
      <w:r w:rsidRPr="004B39DD">
        <w:rPr>
          <w:spacing w:val="-6"/>
          <w:sz w:val="26"/>
          <w:szCs w:val="26"/>
        </w:rPr>
        <w:tab/>
        <w:t>_______________ Е.И. Буренков</w:t>
      </w:r>
    </w:p>
    <w:p w:rsidR="00F963DC" w:rsidRDefault="00EE33F7">
      <w:pPr>
        <w:shd w:val="clear" w:color="auto" w:fill="FFFFFF"/>
        <w:tabs>
          <w:tab w:val="left" w:pos="352"/>
        </w:tabs>
        <w:jc w:val="both"/>
      </w:pPr>
      <w:r>
        <w:rPr>
          <w:spacing w:val="-6"/>
          <w:sz w:val="26"/>
          <w:szCs w:val="26"/>
        </w:rPr>
        <w:t xml:space="preserve"> </w:t>
      </w:r>
      <w:r>
        <w:rPr>
          <w:spacing w:val="-6"/>
          <w:sz w:val="26"/>
          <w:szCs w:val="26"/>
        </w:rPr>
        <w:tab/>
      </w:r>
      <w:r>
        <w:rPr>
          <w:spacing w:val="-6"/>
          <w:sz w:val="26"/>
          <w:szCs w:val="26"/>
        </w:rPr>
        <w:tab/>
      </w:r>
      <w:r>
        <w:rPr>
          <w:spacing w:val="-6"/>
          <w:sz w:val="26"/>
          <w:szCs w:val="26"/>
        </w:rPr>
        <w:tab/>
      </w:r>
      <w:r>
        <w:rPr>
          <w:spacing w:val="-6"/>
          <w:sz w:val="26"/>
          <w:szCs w:val="26"/>
        </w:rPr>
        <w:tab/>
      </w:r>
      <w:r>
        <w:rPr>
          <w:spacing w:val="-6"/>
          <w:sz w:val="26"/>
          <w:szCs w:val="26"/>
        </w:rPr>
        <w:tab/>
      </w:r>
      <w:r>
        <w:rPr>
          <w:spacing w:val="-6"/>
          <w:sz w:val="26"/>
          <w:szCs w:val="26"/>
        </w:rPr>
        <w:tab/>
      </w:r>
      <w:r>
        <w:rPr>
          <w:spacing w:val="-6"/>
          <w:sz w:val="26"/>
          <w:szCs w:val="26"/>
        </w:rPr>
        <w:tab/>
      </w:r>
      <w:r>
        <w:rPr>
          <w:spacing w:val="-6"/>
          <w:sz w:val="26"/>
          <w:szCs w:val="26"/>
        </w:rPr>
        <w:tab/>
      </w:r>
      <w:r>
        <w:rPr>
          <w:spacing w:val="-6"/>
          <w:sz w:val="26"/>
          <w:szCs w:val="26"/>
        </w:rPr>
        <w:tab/>
      </w:r>
    </w:p>
    <w:p w:rsidR="00F963DC" w:rsidRDefault="00EE33F7">
      <w:pPr>
        <w:shd w:val="clear" w:color="auto" w:fill="FFFFFF"/>
        <w:tabs>
          <w:tab w:val="left" w:pos="352"/>
        </w:tabs>
        <w:jc w:val="both"/>
      </w:pPr>
      <w:r>
        <w:t>Дата принятия решения:</w:t>
      </w:r>
      <w:r>
        <w:rPr>
          <w:spacing w:val="-6"/>
        </w:rPr>
        <w:tab/>
      </w:r>
      <w:r>
        <w:rPr>
          <w:spacing w:val="-6"/>
        </w:rPr>
        <w:tab/>
      </w:r>
      <w:r>
        <w:rPr>
          <w:spacing w:val="-6"/>
        </w:rPr>
        <w:tab/>
      </w:r>
      <w:r>
        <w:rPr>
          <w:spacing w:val="-6"/>
        </w:rPr>
        <w:tab/>
      </w:r>
      <w:r>
        <w:rPr>
          <w:spacing w:val="-6"/>
        </w:rPr>
        <w:tab/>
        <w:t xml:space="preserve">                Дата подписания </w:t>
      </w:r>
    </w:p>
    <w:p w:rsidR="00F963DC" w:rsidRDefault="008F0483">
      <w:pPr>
        <w:jc w:val="both"/>
      </w:pPr>
      <w:r>
        <w:rPr>
          <w:spacing w:val="-6"/>
        </w:rPr>
        <w:t>«28</w:t>
      </w:r>
      <w:r w:rsidR="00EE33F7">
        <w:rPr>
          <w:spacing w:val="-6"/>
        </w:rPr>
        <w:t>»</w:t>
      </w:r>
      <w:r>
        <w:rPr>
          <w:spacing w:val="-6"/>
        </w:rPr>
        <w:t xml:space="preserve"> </w:t>
      </w:r>
      <w:proofErr w:type="gramStart"/>
      <w:r>
        <w:rPr>
          <w:spacing w:val="-6"/>
        </w:rPr>
        <w:t xml:space="preserve">апреля </w:t>
      </w:r>
      <w:r w:rsidR="00EE33F7">
        <w:rPr>
          <w:spacing w:val="-6"/>
        </w:rPr>
        <w:t xml:space="preserve"> 20</w:t>
      </w:r>
      <w:r>
        <w:rPr>
          <w:spacing w:val="-6"/>
        </w:rPr>
        <w:t>22</w:t>
      </w:r>
      <w:proofErr w:type="gramEnd"/>
      <w:r w:rsidR="00EE33F7">
        <w:rPr>
          <w:spacing w:val="-6"/>
        </w:rPr>
        <w:t xml:space="preserve"> г.                                                    </w:t>
      </w:r>
      <w:r w:rsidR="00EE33F7">
        <w:t xml:space="preserve">                  </w:t>
      </w:r>
      <w:r>
        <w:t xml:space="preserve">                 </w:t>
      </w:r>
      <w:r w:rsidR="00EE33F7">
        <w:t xml:space="preserve">   </w:t>
      </w:r>
      <w:r w:rsidR="006125A0">
        <w:rPr>
          <w:spacing w:val="-6"/>
        </w:rPr>
        <w:t>«29</w:t>
      </w:r>
      <w:r w:rsidR="00EE33F7">
        <w:rPr>
          <w:spacing w:val="-6"/>
        </w:rPr>
        <w:t xml:space="preserve">» </w:t>
      </w:r>
      <w:r w:rsidR="006125A0">
        <w:rPr>
          <w:spacing w:val="-6"/>
        </w:rPr>
        <w:t xml:space="preserve">апреля </w:t>
      </w:r>
      <w:r w:rsidR="00EE33F7">
        <w:rPr>
          <w:spacing w:val="-6"/>
        </w:rPr>
        <w:t>20</w:t>
      </w:r>
      <w:r w:rsidR="006125A0">
        <w:rPr>
          <w:spacing w:val="-6"/>
        </w:rPr>
        <w:t>22</w:t>
      </w:r>
      <w:r w:rsidR="00EE33F7">
        <w:rPr>
          <w:spacing w:val="-6"/>
        </w:rPr>
        <w:t>г</w:t>
      </w:r>
      <w:bookmarkStart w:id="1" w:name="sub_10022"/>
      <w:bookmarkEnd w:id="1"/>
      <w:r w:rsidR="00EE33F7">
        <w:rPr>
          <w:spacing w:val="-6"/>
        </w:rPr>
        <w:t>.</w:t>
      </w:r>
    </w:p>
    <w:p w:rsidR="00F963DC" w:rsidRDefault="00F963DC">
      <w:pPr>
        <w:jc w:val="both"/>
        <w:rPr>
          <w:spacing w:val="-6"/>
        </w:rPr>
      </w:pPr>
    </w:p>
    <w:p w:rsidR="00F963DC" w:rsidRDefault="00F963DC">
      <w:pPr>
        <w:jc w:val="both"/>
        <w:rPr>
          <w:spacing w:val="-6"/>
        </w:rPr>
      </w:pPr>
    </w:p>
    <w:p w:rsidR="00F963DC" w:rsidRDefault="00F963DC">
      <w:pPr>
        <w:jc w:val="both"/>
        <w:rPr>
          <w:spacing w:val="-6"/>
        </w:rPr>
      </w:pPr>
    </w:p>
    <w:p w:rsidR="00F963DC" w:rsidRDefault="00F963DC">
      <w:pPr>
        <w:jc w:val="both"/>
        <w:rPr>
          <w:spacing w:val="-6"/>
        </w:rPr>
      </w:pPr>
    </w:p>
    <w:p w:rsidR="00F963DC" w:rsidRDefault="00F963DC">
      <w:pPr>
        <w:jc w:val="both"/>
        <w:rPr>
          <w:spacing w:val="-6"/>
        </w:rPr>
      </w:pPr>
    </w:p>
    <w:p w:rsidR="00F963DC" w:rsidRDefault="00F963DC">
      <w:pPr>
        <w:jc w:val="both"/>
        <w:rPr>
          <w:spacing w:val="-6"/>
        </w:rPr>
      </w:pPr>
    </w:p>
    <w:p w:rsidR="00F963DC" w:rsidRDefault="00F963DC">
      <w:pPr>
        <w:jc w:val="both"/>
        <w:rPr>
          <w:spacing w:val="-6"/>
        </w:rPr>
      </w:pPr>
    </w:p>
    <w:p w:rsidR="00F963DC" w:rsidRDefault="00F963DC">
      <w:pPr>
        <w:jc w:val="both"/>
        <w:rPr>
          <w:spacing w:val="-6"/>
        </w:rPr>
      </w:pPr>
    </w:p>
    <w:sectPr w:rsidR="00F963DC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color w:val="000000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8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4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0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0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8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69" w:hanging="180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sz w:val="26"/>
        <w:szCs w:val="26"/>
      </w:rPr>
    </w:lvl>
  </w:abstractNum>
  <w:abstractNum w:abstractNumId="3" w15:restartNumberingAfterBreak="0">
    <w:nsid w:val="00000004"/>
    <w:multiLevelType w:val="singleLevel"/>
    <w:tmpl w:val="00000004"/>
    <w:name w:val="WW8Num21"/>
    <w:lvl w:ilvl="0">
      <w:start w:val="1"/>
      <w:numFmt w:val="decimal"/>
      <w:lvlText w:val="7.%1."/>
      <w:lvlJc w:val="left"/>
      <w:pPr>
        <w:tabs>
          <w:tab w:val="num" w:pos="0"/>
        </w:tabs>
        <w:ind w:left="1429" w:hanging="360"/>
      </w:pPr>
      <w:rPr>
        <w:rFonts w:hint="default"/>
        <w:sz w:val="26"/>
        <w:szCs w:val="26"/>
      </w:rPr>
    </w:lvl>
  </w:abstractNum>
  <w:abstractNum w:abstractNumId="4" w15:restartNumberingAfterBreak="0">
    <w:nsid w:val="00000005"/>
    <w:multiLevelType w:val="singleLevel"/>
    <w:tmpl w:val="00000005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000000"/>
        <w:sz w:val="26"/>
        <w:szCs w:val="26"/>
      </w:rPr>
    </w:lvl>
  </w:abstractNum>
  <w:abstractNum w:abstractNumId="5" w15:restartNumberingAfterBreak="0">
    <w:nsid w:val="00000010"/>
    <w:multiLevelType w:val="multilevel"/>
    <w:tmpl w:val="00000010"/>
    <w:lvl w:ilvl="0">
      <w:start w:val="1"/>
      <w:numFmt w:val="decimal"/>
      <w:lvlText w:val="3.%1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0"/>
        </w:tabs>
        <w:ind w:left="2912" w:hanging="360"/>
      </w:pPr>
      <w:rPr>
        <w:rFonts w:hint="default"/>
        <w:i w:val="0"/>
        <w:color w:val="000000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6" w15:restartNumberingAfterBreak="0">
    <w:nsid w:val="00000014"/>
    <w:multiLevelType w:val="multilevel"/>
    <w:tmpl w:val="00000014"/>
    <w:name w:val="WW8Num30"/>
    <w:lvl w:ilvl="0">
      <w:start w:val="1"/>
      <w:numFmt w:val="decimal"/>
      <w:lvlText w:val="4.%1."/>
      <w:lvlJc w:val="left"/>
      <w:pPr>
        <w:tabs>
          <w:tab w:val="num" w:pos="0"/>
        </w:tabs>
        <w:ind w:left="1440" w:hanging="360"/>
      </w:pPr>
      <w:rPr>
        <w:rFonts w:hint="default"/>
        <w:i/>
        <w:sz w:val="26"/>
        <w:szCs w:val="26"/>
      </w:rPr>
    </w:lvl>
    <w:lvl w:ilvl="1">
      <w:start w:val="1"/>
      <w:numFmt w:val="decimal"/>
      <w:lvlText w:val="4.%2."/>
      <w:lvlJc w:val="left"/>
      <w:pPr>
        <w:tabs>
          <w:tab w:val="num" w:pos="0"/>
        </w:tabs>
        <w:ind w:left="2345" w:hanging="360"/>
      </w:pPr>
      <w:rPr>
        <w:rFonts w:hint="default"/>
        <w:i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65B"/>
    <w:rsid w:val="00004EC9"/>
    <w:rsid w:val="00016769"/>
    <w:rsid w:val="00026010"/>
    <w:rsid w:val="000B370A"/>
    <w:rsid w:val="000B559A"/>
    <w:rsid w:val="00125FF8"/>
    <w:rsid w:val="001928D6"/>
    <w:rsid w:val="001952E9"/>
    <w:rsid w:val="001F3340"/>
    <w:rsid w:val="00221219"/>
    <w:rsid w:val="002B67F4"/>
    <w:rsid w:val="002C5046"/>
    <w:rsid w:val="002D5874"/>
    <w:rsid w:val="0030729F"/>
    <w:rsid w:val="0032326E"/>
    <w:rsid w:val="00330BE0"/>
    <w:rsid w:val="003A2680"/>
    <w:rsid w:val="003E39C0"/>
    <w:rsid w:val="003F5773"/>
    <w:rsid w:val="00430AF8"/>
    <w:rsid w:val="0044685A"/>
    <w:rsid w:val="00456CDD"/>
    <w:rsid w:val="004B39DD"/>
    <w:rsid w:val="004B6BDA"/>
    <w:rsid w:val="004D0506"/>
    <w:rsid w:val="00503EBD"/>
    <w:rsid w:val="00506D5D"/>
    <w:rsid w:val="00516FA2"/>
    <w:rsid w:val="005224E4"/>
    <w:rsid w:val="00533B25"/>
    <w:rsid w:val="005C22CC"/>
    <w:rsid w:val="005C683F"/>
    <w:rsid w:val="005C7485"/>
    <w:rsid w:val="006032D7"/>
    <w:rsid w:val="00606266"/>
    <w:rsid w:val="006125A0"/>
    <w:rsid w:val="00655123"/>
    <w:rsid w:val="006675A0"/>
    <w:rsid w:val="006B46FB"/>
    <w:rsid w:val="006C44F2"/>
    <w:rsid w:val="006C686C"/>
    <w:rsid w:val="006D4CA9"/>
    <w:rsid w:val="007329C0"/>
    <w:rsid w:val="00774FBF"/>
    <w:rsid w:val="007F658B"/>
    <w:rsid w:val="00805101"/>
    <w:rsid w:val="008267D7"/>
    <w:rsid w:val="00827963"/>
    <w:rsid w:val="0085294E"/>
    <w:rsid w:val="008605EF"/>
    <w:rsid w:val="008B4273"/>
    <w:rsid w:val="008F0483"/>
    <w:rsid w:val="00906AF6"/>
    <w:rsid w:val="009658C4"/>
    <w:rsid w:val="00976C77"/>
    <w:rsid w:val="009831E6"/>
    <w:rsid w:val="009F7318"/>
    <w:rsid w:val="00A514E0"/>
    <w:rsid w:val="00A54365"/>
    <w:rsid w:val="00A87754"/>
    <w:rsid w:val="00AD68B2"/>
    <w:rsid w:val="00B13585"/>
    <w:rsid w:val="00B9265E"/>
    <w:rsid w:val="00BA4B21"/>
    <w:rsid w:val="00C13A62"/>
    <w:rsid w:val="00C5065B"/>
    <w:rsid w:val="00C66AAC"/>
    <w:rsid w:val="00C94BB5"/>
    <w:rsid w:val="00CA189E"/>
    <w:rsid w:val="00CA3594"/>
    <w:rsid w:val="00CD2C99"/>
    <w:rsid w:val="00D32EA9"/>
    <w:rsid w:val="00D33E19"/>
    <w:rsid w:val="00D34E44"/>
    <w:rsid w:val="00D649D3"/>
    <w:rsid w:val="00DD2118"/>
    <w:rsid w:val="00DD5EE7"/>
    <w:rsid w:val="00E56756"/>
    <w:rsid w:val="00E82FC3"/>
    <w:rsid w:val="00E87A22"/>
    <w:rsid w:val="00EE33F7"/>
    <w:rsid w:val="00F606D4"/>
    <w:rsid w:val="00F638F6"/>
    <w:rsid w:val="00F9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0FE7B8B-F1B6-4839-8248-3D66C03C2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ind w:right="-398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b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  <w:rPr>
      <w:rFonts w:eastAsia="Times New Roman" w:hint="default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color w:val="000000"/>
      <w:sz w:val="26"/>
      <w:szCs w:val="26"/>
    </w:rPr>
  </w:style>
  <w:style w:type="character" w:customStyle="1" w:styleId="WW8Num11z1">
    <w:name w:val="WW8Num11z1"/>
    <w:rPr>
      <w:rFonts w:hint="default"/>
    </w:rPr>
  </w:style>
  <w:style w:type="character" w:customStyle="1" w:styleId="WW8Num12z0">
    <w:name w:val="WW8Num12z0"/>
    <w:rPr>
      <w:sz w:val="26"/>
      <w:szCs w:val="26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  <w:rPr>
      <w:rFonts w:hint="default"/>
      <w:i w:val="0"/>
    </w:rPr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  <w:sz w:val="26"/>
      <w:szCs w:val="26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  <w:rPr>
      <w:rFonts w:hint="default"/>
      <w:i w:val="0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</w:rPr>
  </w:style>
  <w:style w:type="character" w:customStyle="1" w:styleId="WW8Num31z0">
    <w:name w:val="WW8Num31z0"/>
    <w:rPr>
      <w:rFonts w:hint="default"/>
    </w:rPr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hint="default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color w:val="000000"/>
      <w:sz w:val="26"/>
      <w:szCs w:val="26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10">
    <w:name w:val="Основной шрифт абзаца1"/>
  </w:style>
  <w:style w:type="character" w:customStyle="1" w:styleId="a3">
    <w:name w:val="Гипертекстовая ссылка"/>
    <w:rPr>
      <w:b/>
      <w:bCs/>
      <w:color w:val="008000"/>
    </w:rPr>
  </w:style>
  <w:style w:type="character" w:customStyle="1" w:styleId="a4">
    <w:name w:val="Цветовое выделение"/>
    <w:rPr>
      <w:b/>
      <w:bCs/>
      <w:color w:val="000080"/>
    </w:rPr>
  </w:style>
  <w:style w:type="character" w:styleId="a5">
    <w:name w:val="Hyperlink"/>
    <w:uiPriority w:val="99"/>
    <w:rPr>
      <w:color w:val="0000FF"/>
      <w:u w:val="single"/>
    </w:rPr>
  </w:style>
  <w:style w:type="character" w:customStyle="1" w:styleId="a6">
    <w:name w:val="Верхний колонтитул Знак"/>
  </w:style>
  <w:style w:type="character" w:customStyle="1" w:styleId="a7">
    <w:name w:val="Нижний колонтитул Знак"/>
  </w:style>
  <w:style w:type="character" w:customStyle="1" w:styleId="a8">
    <w:name w:val="Текст выноски Знак"/>
    <w:rPr>
      <w:rFonts w:ascii="Tahoma" w:hAnsi="Tahoma" w:cs="Tahoma"/>
      <w:sz w:val="16"/>
      <w:szCs w:val="16"/>
    </w:rPr>
  </w:style>
  <w:style w:type="paragraph" w:customStyle="1" w:styleId="11">
    <w:name w:val="Заголовок1"/>
    <w:basedOn w:val="a"/>
    <w:next w:val="a9"/>
    <w:pPr>
      <w:jc w:val="center"/>
    </w:pPr>
    <w:rPr>
      <w:b/>
      <w:sz w:val="24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Lucida 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Lucida Sans"/>
    </w:rPr>
  </w:style>
  <w:style w:type="paragraph" w:styleId="ac">
    <w:name w:val="Balloon Text"/>
    <w:basedOn w:val="a"/>
    <w:rPr>
      <w:rFonts w:ascii="Tahoma" w:hAnsi="Tahoma" w:cs="Tahoma"/>
      <w:sz w:val="16"/>
      <w:szCs w:val="16"/>
      <w:lang w:val="x-none"/>
    </w:rPr>
  </w:style>
  <w:style w:type="paragraph" w:styleId="ad">
    <w:name w:val="Normal (Web)"/>
    <w:basedOn w:val="a"/>
    <w:pPr>
      <w:spacing w:after="75"/>
    </w:pPr>
    <w:rPr>
      <w:rFonts w:ascii="Verdana" w:hAnsi="Verdana" w:cs="Verdana"/>
      <w:color w:val="000000"/>
      <w:sz w:val="18"/>
      <w:szCs w:val="18"/>
    </w:rPr>
  </w:style>
  <w:style w:type="paragraph" w:customStyle="1" w:styleId="CharCharCharChar">
    <w:name w:val="Char Char Char Char"/>
    <w:basedOn w:val="a"/>
    <w:next w:val="a"/>
    <w:pPr>
      <w:spacing w:after="160" w:line="240" w:lineRule="exact"/>
    </w:pPr>
    <w:rPr>
      <w:rFonts w:ascii="Arial" w:hAnsi="Arial" w:cs="Arial"/>
      <w:lang w:val="en-US"/>
    </w:rPr>
  </w:style>
  <w:style w:type="paragraph" w:customStyle="1" w:styleId="ae">
    <w:name w:val="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pPr>
      <w:tabs>
        <w:tab w:val="center" w:pos="4677"/>
        <w:tab w:val="right" w:pos="9355"/>
      </w:tabs>
    </w:pPr>
  </w:style>
  <w:style w:type="paragraph" w:styleId="af1">
    <w:name w:val="footer"/>
    <w:basedOn w:val="a"/>
    <w:pPr>
      <w:tabs>
        <w:tab w:val="center" w:pos="4677"/>
        <w:tab w:val="right" w:pos="9355"/>
      </w:tabs>
    </w:pPr>
  </w:style>
  <w:style w:type="paragraph" w:customStyle="1" w:styleId="af2">
    <w:name w:val="Заголовок статьи"/>
    <w:basedOn w:val="a"/>
    <w:next w:val="a"/>
    <w:pPr>
      <w:widowControl w:val="0"/>
      <w:autoSpaceDE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f3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Arial" w:hAnsi="Arial" w:cs="Arial"/>
      <w:sz w:val="16"/>
      <w:szCs w:val="16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s1">
    <w:name w:val="s_1"/>
    <w:basedOn w:val="a"/>
    <w:pPr>
      <w:spacing w:before="100" w:after="100"/>
    </w:pPr>
    <w:rPr>
      <w:sz w:val="24"/>
      <w:szCs w:val="24"/>
    </w:rPr>
  </w:style>
  <w:style w:type="paragraph" w:customStyle="1" w:styleId="headertext">
    <w:name w:val="headertext"/>
    <w:basedOn w:val="a"/>
    <w:pPr>
      <w:spacing w:before="100" w:after="100"/>
    </w:pPr>
    <w:rPr>
      <w:sz w:val="24"/>
      <w:szCs w:val="24"/>
    </w:rPr>
  </w:style>
  <w:style w:type="paragraph" w:customStyle="1" w:styleId="formattext">
    <w:name w:val="formattext"/>
    <w:basedOn w:val="a"/>
    <w:pPr>
      <w:spacing w:before="100" w:after="100"/>
    </w:pPr>
    <w:rPr>
      <w:sz w:val="24"/>
      <w:szCs w:val="24"/>
    </w:rPr>
  </w:style>
  <w:style w:type="paragraph" w:styleId="af4">
    <w:name w:val="No Spacing"/>
    <w:qFormat/>
    <w:pPr>
      <w:suppressAutoHyphens/>
    </w:pPr>
    <w:rPr>
      <w:lang w:eastAsia="zh-CN"/>
    </w:rPr>
  </w:style>
  <w:style w:type="paragraph" w:customStyle="1" w:styleId="Title">
    <w:name w:val="Title!Название НПА"/>
    <w:basedOn w:val="a"/>
    <w:pPr>
      <w:spacing w:before="240" w:after="60"/>
      <w:ind w:firstLine="567"/>
      <w:jc w:val="center"/>
    </w:pPr>
    <w:rPr>
      <w:rFonts w:ascii="Arial" w:hAnsi="Arial" w:cs="Arial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file:///C:\content\act\cf1f5643-3aeb-4438-9333-2e47f2a9d0e7.html" TargetMode="External"/><Relationship Id="rId18" Type="http://schemas.openxmlformats.org/officeDocument/2006/relationships/hyperlink" Target="file:///C:\content\act\cf1f5643-3aeb-4438-9333-2e47f2a9d0e7.htm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file:///C:\content\act\cf1f5643-3aeb-4438-9333-2e47f2a9d0e7.html" TargetMode="Externa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85391C6C9C5FA81516EE6BB8E113F5D22FF40777979D887993547C0600434D465E05589B2C2106C24F90A7A96A1D9E6E3687EE0B79c4i0F" TargetMode="External"/><Relationship Id="rId17" Type="http://schemas.openxmlformats.org/officeDocument/2006/relationships/hyperlink" Target="file:///C:\content\act\cf1f5643-3aeb-4438-9333-2e47f2a9d0e7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file:///C:\content\act\cf1f5643-3aeb-4438-9333-2e47f2a9d0e7.html" TargetMode="External"/><Relationship Id="rId20" Type="http://schemas.openxmlformats.org/officeDocument/2006/relationships/hyperlink" Target="file:///C:\content\act\cf1f5643-3aeb-4438-9333-2e47f2a9d0e7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kodeks://link/d?nd=901807667&amp;prevdoc=574776562&amp;point=mark=00000000000000000000000000000000000000000000000000BV40PL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file:///C:\content\act\cf1f5643-3aeb-4438-9333-2e47f2a9d0e7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kodeks://link/d?nd=901807667&amp;prevdoc=574776562" TargetMode="External"/><Relationship Id="rId19" Type="http://schemas.openxmlformats.org/officeDocument/2006/relationships/hyperlink" Target="file:///C:\content\act\cf1f5643-3aeb-4438-9333-2e47f2a9d0e7.html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kodeks://link/d?nd=901807667&amp;prevdoc=574776562&amp;point=mark=000000000000000000000000000000000000000000000000008QE0M6" TargetMode="External"/><Relationship Id="rId14" Type="http://schemas.openxmlformats.org/officeDocument/2006/relationships/hyperlink" Target="file:///C:\content\act\cf1f5643-3aeb-4438-9333-2e47f2a9d0e7.html" TargetMode="External"/><Relationship Id="rId22" Type="http://schemas.openxmlformats.org/officeDocument/2006/relationships/hyperlink" Target="file:///C:\content\act\cf1f5643-3aeb-4438-9333-2e47f2a9d0e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ListForm</Display>
  <Edit>ListForm</Edit>
  <New>ListForm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tem" ma:contentTypeID="0x01" ma:contentTypeVersion="0" ma:contentTypeDescription="Create a new list item." ma:contentTypeScope="" ma:versionID="dc70080a284f3006dbd519a6b5b86d13">
  <xsd:schema xmlns:xsd="http://www.w3.org/2001/XMLSchema" xmlns:p="http://schemas.microsoft.com/office/2006/metadata/properties" targetNamespace="http://schemas.microsoft.com/office/2006/metadata/properties" ma:root="true" ma:fieldsID="7dc4182b3f328c7943409d9fc4394a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0439A-D11E-4C49-B444-66482C5631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28195C-86FD-4D5C-BA4D-FDB375B33469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D1DFFEB-A27B-469D-976F-D7D27EDF24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31BFE4F1-B7F8-42FC-8805-13F8929BD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2580</Words>
  <Characters>14710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Калашникова Полина Петровна</cp:lastModifiedBy>
  <cp:revision>2</cp:revision>
  <cp:lastPrinted>2022-04-05T09:49:00Z</cp:lastPrinted>
  <dcterms:created xsi:type="dcterms:W3CDTF">2023-07-18T07:13:00Z</dcterms:created>
  <dcterms:modified xsi:type="dcterms:W3CDTF">2023-07-18T07:13:00Z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Неудаляемый файл">
    <vt:lpwstr>1</vt:lpwstr>
  </property>
  <property fmtid="{D5CDD505-2E9C-101B-9397-08002B2CF9AE}" pid="3" name="ContentTypeId">
    <vt:lpwstr>0x01</vt:lpwstr>
  </property>
  <property fmtid="{D5CDD505-2E9C-101B-9397-08002B2CF9AE}" pid="4" name="�����������_x0020_����">
    <vt:bool>false</vt:bool>
  </property>
</Properties>
</file>